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2B" w:rsidRDefault="0024162B" w:rsidP="00E068CC">
      <w:pPr>
        <w:shd w:val="clear" w:color="auto" w:fill="FFFFFF"/>
        <w:tabs>
          <w:tab w:val="left" w:pos="1260"/>
        </w:tabs>
        <w:jc w:val="center"/>
      </w:pPr>
    </w:p>
    <w:p w:rsidR="003D7CC8" w:rsidRDefault="003D7CC8" w:rsidP="00E068CC">
      <w:pPr>
        <w:shd w:val="clear" w:color="auto" w:fill="FFFFFF"/>
        <w:tabs>
          <w:tab w:val="left" w:pos="1260"/>
        </w:tabs>
        <w:jc w:val="center"/>
      </w:pPr>
    </w:p>
    <w:tbl>
      <w:tblPr>
        <w:tblW w:w="5103" w:type="dxa"/>
        <w:tblInd w:w="4140" w:type="dxa"/>
        <w:tblLook w:val="00A0"/>
      </w:tblPr>
      <w:tblGrid>
        <w:gridCol w:w="5103"/>
      </w:tblGrid>
      <w:tr w:rsidR="003D7CC8" w:rsidRPr="006B04F7">
        <w:tc>
          <w:tcPr>
            <w:tcW w:w="5103" w:type="dxa"/>
          </w:tcPr>
          <w:p w:rsidR="003D7CC8" w:rsidRPr="006B04F7" w:rsidRDefault="003D7CC8" w:rsidP="00316B23">
            <w:pPr>
              <w:pStyle w:val="a5"/>
              <w:tabs>
                <w:tab w:val="left" w:pos="900"/>
              </w:tabs>
              <w:spacing w:after="0"/>
              <w:rPr>
                <w:sz w:val="28"/>
                <w:szCs w:val="28"/>
              </w:rPr>
            </w:pPr>
          </w:p>
          <w:p w:rsidR="003D7CC8" w:rsidRDefault="0016158A" w:rsidP="00316B23">
            <w:pPr>
              <w:pStyle w:val="a5"/>
              <w:tabs>
                <w:tab w:val="left" w:pos="900"/>
              </w:tabs>
              <w:spacing w:after="0"/>
            </w:pPr>
            <w:r>
              <w:t>Главе Иловлинского муниципального района</w:t>
            </w:r>
          </w:p>
          <w:p w:rsidR="00524C7A" w:rsidRDefault="00524C7A" w:rsidP="00316B23">
            <w:pPr>
              <w:pStyle w:val="a5"/>
              <w:tabs>
                <w:tab w:val="left" w:pos="900"/>
              </w:tabs>
              <w:spacing w:after="0"/>
            </w:pPr>
            <w:r>
              <w:t>Гель Ивану Степановичу</w:t>
            </w:r>
          </w:p>
          <w:p w:rsidR="0031632B" w:rsidRPr="006B04F7" w:rsidRDefault="0031632B" w:rsidP="00316B23">
            <w:pPr>
              <w:pStyle w:val="a5"/>
              <w:tabs>
                <w:tab w:val="left" w:pos="900"/>
              </w:tabs>
              <w:spacing w:after="0"/>
            </w:pPr>
          </w:p>
          <w:p w:rsidR="003D7CC8" w:rsidRPr="00910092" w:rsidRDefault="00D66288" w:rsidP="00316B23">
            <w:pPr>
              <w:pStyle w:val="a5"/>
              <w:tabs>
                <w:tab w:val="left" w:pos="900"/>
              </w:tabs>
              <w:spacing w:after="0"/>
              <w:rPr>
                <w:b/>
                <w:u w:val="single"/>
              </w:rPr>
            </w:pPr>
            <w:r w:rsidRPr="00910092">
              <w:t xml:space="preserve">от  </w:t>
            </w:r>
            <w:r w:rsidR="0013539B">
              <w:rPr>
                <w:b/>
                <w:u w:val="single"/>
              </w:rPr>
              <w:t xml:space="preserve"> </w:t>
            </w:r>
            <w:r w:rsidR="004A2D74">
              <w:rPr>
                <w:b/>
                <w:u w:val="single"/>
              </w:rPr>
              <w:t xml:space="preserve"> Лисицина Александра Валерьевича</w:t>
            </w:r>
          </w:p>
          <w:p w:rsidR="003D7CC8" w:rsidRPr="00E9425B" w:rsidRDefault="004A2D74" w:rsidP="00316B23">
            <w:pPr>
              <w:pStyle w:val="a5"/>
              <w:tabs>
                <w:tab w:val="left" w:pos="900"/>
              </w:tabs>
              <w:spacing w:after="0"/>
              <w:rPr>
                <w:u w:val="single"/>
              </w:rPr>
            </w:pPr>
            <w:r>
              <w:t xml:space="preserve">контактный телефон: </w:t>
            </w:r>
            <w:r w:rsidRPr="00E9425B">
              <w:rPr>
                <w:u w:val="single"/>
              </w:rPr>
              <w:t>8-902-658-00-20</w:t>
            </w:r>
          </w:p>
          <w:p w:rsidR="003D7CC8" w:rsidRPr="006B04F7" w:rsidRDefault="003D7CC8" w:rsidP="00316B23">
            <w:pPr>
              <w:pStyle w:val="a5"/>
              <w:tabs>
                <w:tab w:val="left" w:pos="900"/>
              </w:tabs>
              <w:spacing w:after="0"/>
            </w:pPr>
            <w:r w:rsidRPr="006B04F7">
              <w:t>____________________________</w:t>
            </w:r>
            <w:r>
              <w:t>__________</w:t>
            </w:r>
            <w:r w:rsidRPr="006B04F7">
              <w:t>__</w:t>
            </w:r>
          </w:p>
          <w:p w:rsidR="003D7CC8" w:rsidRPr="004A2D74" w:rsidRDefault="00CA66DA" w:rsidP="00316B23">
            <w:pPr>
              <w:pStyle w:val="a5"/>
              <w:tabs>
                <w:tab w:val="left" w:pos="900"/>
              </w:tabs>
              <w:spacing w:after="0"/>
              <w:rPr>
                <w:u w:val="single"/>
              </w:rPr>
            </w:pPr>
            <w:r>
              <w:t>адрес проживания</w:t>
            </w:r>
            <w:proofErr w:type="gramStart"/>
            <w:r>
              <w:t xml:space="preserve"> :</w:t>
            </w:r>
            <w:proofErr w:type="gramEnd"/>
            <w:r w:rsidR="004A2D74">
              <w:t xml:space="preserve"> </w:t>
            </w:r>
            <w:r w:rsidR="004A2D74" w:rsidRPr="004A2D74">
              <w:rPr>
                <w:u w:val="single"/>
              </w:rPr>
              <w:t>Волгоградская область, Иловлинский район, х. Краснодонский, ул. З</w:t>
            </w:r>
            <w:r w:rsidR="004A2D74" w:rsidRPr="004A2D74">
              <w:rPr>
                <w:u w:val="single"/>
              </w:rPr>
              <w:t>а</w:t>
            </w:r>
            <w:r w:rsidR="004A2D74" w:rsidRPr="004A2D74">
              <w:rPr>
                <w:u w:val="single"/>
              </w:rPr>
              <w:t>речная,25</w:t>
            </w:r>
          </w:p>
          <w:p w:rsidR="003D7CC8" w:rsidRPr="000E1923" w:rsidRDefault="003D7CC8" w:rsidP="004A2D74">
            <w:pPr>
              <w:pStyle w:val="a5"/>
              <w:tabs>
                <w:tab w:val="left" w:pos="900"/>
              </w:tabs>
              <w:spacing w:after="0"/>
            </w:pPr>
          </w:p>
        </w:tc>
      </w:tr>
    </w:tbl>
    <w:p w:rsidR="003D7CC8" w:rsidRDefault="003D7CC8" w:rsidP="003D7CC8">
      <w:pPr>
        <w:shd w:val="clear" w:color="auto" w:fill="FFFFFF"/>
        <w:tabs>
          <w:tab w:val="left" w:pos="1260"/>
        </w:tabs>
      </w:pPr>
    </w:p>
    <w:p w:rsidR="00E307DF" w:rsidRPr="0031632B" w:rsidRDefault="00E307DF" w:rsidP="00E307DF">
      <w:pPr>
        <w:spacing w:line="240" w:lineRule="atLeast"/>
        <w:jc w:val="center"/>
        <w:rPr>
          <w:b/>
        </w:rPr>
      </w:pPr>
      <w:r w:rsidRPr="0031632B">
        <w:rPr>
          <w:b/>
        </w:rPr>
        <w:t>ЗАЯВЛЕНИЕ</w:t>
      </w:r>
    </w:p>
    <w:p w:rsidR="00E307DF" w:rsidRPr="00287ECF" w:rsidRDefault="00E307DF" w:rsidP="00E307DF">
      <w:pPr>
        <w:spacing w:line="240" w:lineRule="atLeast"/>
        <w:jc w:val="center"/>
      </w:pPr>
      <w:r w:rsidRPr="00287ECF">
        <w:t xml:space="preserve">о намерении заключить договор на проведение ярмарки на территории </w:t>
      </w:r>
      <w:r>
        <w:t xml:space="preserve">Иловлинского </w:t>
      </w:r>
      <w:r w:rsidRPr="00287ECF">
        <w:t>мун</w:t>
      </w:r>
      <w:r w:rsidRPr="00287ECF">
        <w:t>и</w:t>
      </w:r>
      <w:r w:rsidRPr="00287ECF">
        <w:t>ципального района Волгоградской области</w:t>
      </w:r>
    </w:p>
    <w:p w:rsidR="00E307DF" w:rsidRPr="00287ECF" w:rsidRDefault="00E307DF" w:rsidP="00E307DF">
      <w:pPr>
        <w:spacing w:line="240" w:lineRule="atLeast"/>
        <w:jc w:val="center"/>
      </w:pPr>
    </w:p>
    <w:p w:rsidR="00E307DF" w:rsidRDefault="00E307DF" w:rsidP="00E307DF">
      <w:pPr>
        <w:spacing w:line="240" w:lineRule="atLeast"/>
        <w:ind w:firstLine="600"/>
        <w:jc w:val="both"/>
        <w:rPr>
          <w:b/>
          <w:u w:val="single"/>
        </w:rPr>
      </w:pPr>
      <w:r w:rsidRPr="00287ECF">
        <w:t xml:space="preserve">Настоящим выражаем свое намерение заключить договор </w:t>
      </w:r>
      <w:proofErr w:type="gramStart"/>
      <w:r w:rsidRPr="00287ECF">
        <w:t>на</w:t>
      </w:r>
      <w:proofErr w:type="gramEnd"/>
      <w:r w:rsidRPr="00287ECF">
        <w:t>:</w:t>
      </w:r>
      <w:r w:rsidR="005312B4">
        <w:t xml:space="preserve"> </w:t>
      </w:r>
      <w:r w:rsidR="005312B4" w:rsidRPr="00F71833">
        <w:rPr>
          <w:b/>
          <w:u w:val="single"/>
        </w:rPr>
        <w:t>Проведение ярмарки на территории Иловлинск</w:t>
      </w:r>
      <w:r w:rsidR="009E252B">
        <w:rPr>
          <w:b/>
          <w:u w:val="single"/>
        </w:rPr>
        <w:t xml:space="preserve">ого муниципального района на </w:t>
      </w:r>
      <w:r w:rsidR="004A2D74">
        <w:rPr>
          <w:b/>
          <w:u w:val="single"/>
        </w:rPr>
        <w:t>906</w:t>
      </w:r>
      <w:r w:rsidR="005312B4" w:rsidRPr="00F71833">
        <w:rPr>
          <w:b/>
          <w:u w:val="single"/>
        </w:rPr>
        <w:t xml:space="preserve"> км</w:t>
      </w:r>
      <w:proofErr w:type="gramStart"/>
      <w:r w:rsidR="005312B4" w:rsidRPr="00F71833">
        <w:rPr>
          <w:b/>
          <w:u w:val="single"/>
        </w:rPr>
        <w:t>.</w:t>
      </w:r>
      <w:proofErr w:type="gramEnd"/>
      <w:r w:rsidR="005312B4" w:rsidRPr="00F71833">
        <w:rPr>
          <w:b/>
          <w:u w:val="single"/>
        </w:rPr>
        <w:t xml:space="preserve"> </w:t>
      </w:r>
      <w:proofErr w:type="gramStart"/>
      <w:r w:rsidR="005312B4" w:rsidRPr="00F71833">
        <w:rPr>
          <w:b/>
          <w:u w:val="single"/>
        </w:rPr>
        <w:t>а</w:t>
      </w:r>
      <w:proofErr w:type="gramEnd"/>
      <w:r w:rsidR="005312B4" w:rsidRPr="00F71833">
        <w:rPr>
          <w:b/>
          <w:u w:val="single"/>
        </w:rPr>
        <w:t>втодороги «Москва-Волгоград»</w:t>
      </w:r>
      <w:r w:rsidR="00F84F5E">
        <w:rPr>
          <w:b/>
          <w:u w:val="single"/>
        </w:rPr>
        <w:t xml:space="preserve"> </w:t>
      </w:r>
      <w:r w:rsidR="00EC65D2">
        <w:rPr>
          <w:b/>
          <w:u w:val="single"/>
        </w:rPr>
        <w:t xml:space="preserve">с </w:t>
      </w:r>
      <w:r w:rsidR="00C65D85">
        <w:rPr>
          <w:b/>
          <w:u w:val="single"/>
        </w:rPr>
        <w:t xml:space="preserve"> левой</w:t>
      </w:r>
      <w:r w:rsidR="004A2D74">
        <w:rPr>
          <w:b/>
          <w:u w:val="single"/>
        </w:rPr>
        <w:t xml:space="preserve"> стороны автодороги поворот на х. Кузнецов.</w:t>
      </w:r>
    </w:p>
    <w:p w:rsidR="004655E9" w:rsidRPr="00F71833" w:rsidRDefault="004655E9" w:rsidP="00E307DF">
      <w:pPr>
        <w:spacing w:line="240" w:lineRule="atLeast"/>
        <w:ind w:firstLine="600"/>
        <w:jc w:val="both"/>
        <w:rPr>
          <w:b/>
          <w:u w:val="single"/>
        </w:rPr>
      </w:pPr>
    </w:p>
    <w:p w:rsidR="00E307DF" w:rsidRPr="00F71833" w:rsidRDefault="005312B4" w:rsidP="00E307DF">
      <w:pPr>
        <w:spacing w:line="240" w:lineRule="atLeast"/>
        <w:ind w:firstLine="600"/>
        <w:jc w:val="both"/>
        <w:rPr>
          <w:b/>
        </w:rPr>
      </w:pPr>
      <w:r>
        <w:t>2.Период</w:t>
      </w:r>
      <w:r w:rsidR="003A1FD6">
        <w:t xml:space="preserve"> </w:t>
      </w:r>
      <w:r>
        <w:t xml:space="preserve">проведения ярмарки </w:t>
      </w:r>
      <w:r w:rsidR="005C53D8" w:rsidRPr="005C53D8">
        <w:rPr>
          <w:b/>
          <w:u w:val="single"/>
        </w:rPr>
        <w:t>с 0</w:t>
      </w:r>
      <w:r w:rsidR="004A2D74">
        <w:rPr>
          <w:b/>
          <w:u w:val="single"/>
        </w:rPr>
        <w:t xml:space="preserve">1 августа 2017 года по 30 сентября </w:t>
      </w:r>
      <w:r w:rsidR="005C53D8" w:rsidRPr="005C53D8">
        <w:rPr>
          <w:b/>
          <w:u w:val="single"/>
        </w:rPr>
        <w:t xml:space="preserve"> 2017 г</w:t>
      </w:r>
      <w:r w:rsidR="005C53D8" w:rsidRPr="005C53D8">
        <w:rPr>
          <w:b/>
          <w:u w:val="single"/>
        </w:rPr>
        <w:t>о</w:t>
      </w:r>
      <w:r w:rsidR="005C53D8" w:rsidRPr="005C53D8">
        <w:rPr>
          <w:b/>
          <w:u w:val="single"/>
        </w:rPr>
        <w:t>да</w:t>
      </w:r>
    </w:p>
    <w:p w:rsidR="00E307DF" w:rsidRPr="00287ECF" w:rsidRDefault="00E307DF" w:rsidP="00E307DF">
      <w:pPr>
        <w:spacing w:line="240" w:lineRule="atLeast"/>
        <w:jc w:val="center"/>
        <w:rPr>
          <w:sz w:val="20"/>
          <w:szCs w:val="20"/>
        </w:rPr>
      </w:pPr>
      <w:r w:rsidRPr="00287ECF">
        <w:rPr>
          <w:sz w:val="20"/>
          <w:szCs w:val="20"/>
        </w:rPr>
        <w:t xml:space="preserve">(проведение ярмарки на территории </w:t>
      </w:r>
      <w:r>
        <w:rPr>
          <w:sz w:val="20"/>
          <w:szCs w:val="20"/>
        </w:rPr>
        <w:t xml:space="preserve">Иловлинского </w:t>
      </w:r>
      <w:r w:rsidRPr="00287ECF">
        <w:rPr>
          <w:sz w:val="20"/>
          <w:szCs w:val="20"/>
        </w:rPr>
        <w:t>муниципального района Волгоградской области на новый срок)</w:t>
      </w:r>
    </w:p>
    <w:p w:rsidR="004A2D74" w:rsidRDefault="00E307DF" w:rsidP="004A2D74">
      <w:pPr>
        <w:spacing w:line="240" w:lineRule="atLeast"/>
        <w:ind w:firstLine="600"/>
        <w:jc w:val="both"/>
        <w:rPr>
          <w:b/>
          <w:u w:val="single"/>
        </w:rPr>
      </w:pPr>
      <w:r w:rsidRPr="00287ECF">
        <w:t>3. Место проведения ярмарки согласно Перечню</w:t>
      </w:r>
      <w:r w:rsidRPr="00F71833">
        <w:rPr>
          <w:u w:val="single"/>
        </w:rPr>
        <w:t>:_</w:t>
      </w:r>
      <w:r w:rsidR="00F71833" w:rsidRPr="00F71833">
        <w:rPr>
          <w:u w:val="single"/>
        </w:rPr>
        <w:t xml:space="preserve"> </w:t>
      </w:r>
      <w:r w:rsidR="004A2D74">
        <w:rPr>
          <w:b/>
          <w:u w:val="single"/>
        </w:rPr>
        <w:t xml:space="preserve"> 906</w:t>
      </w:r>
      <w:r w:rsidR="003A1FD6">
        <w:rPr>
          <w:b/>
          <w:u w:val="single"/>
        </w:rPr>
        <w:t xml:space="preserve"> </w:t>
      </w:r>
      <w:r w:rsidR="00F71833" w:rsidRPr="00F71833">
        <w:rPr>
          <w:b/>
          <w:u w:val="single"/>
        </w:rPr>
        <w:t xml:space="preserve"> км</w:t>
      </w:r>
      <w:proofErr w:type="gramStart"/>
      <w:r w:rsidR="00F71833" w:rsidRPr="00F71833">
        <w:rPr>
          <w:b/>
          <w:u w:val="single"/>
        </w:rPr>
        <w:t>.</w:t>
      </w:r>
      <w:proofErr w:type="gramEnd"/>
      <w:r w:rsidR="00F71833" w:rsidRPr="00F71833">
        <w:rPr>
          <w:b/>
          <w:u w:val="single"/>
        </w:rPr>
        <w:t xml:space="preserve"> </w:t>
      </w:r>
      <w:proofErr w:type="gramStart"/>
      <w:r w:rsidR="00F71833" w:rsidRPr="00F71833">
        <w:rPr>
          <w:b/>
          <w:u w:val="single"/>
        </w:rPr>
        <w:t>а</w:t>
      </w:r>
      <w:proofErr w:type="gramEnd"/>
      <w:r w:rsidR="00F71833" w:rsidRPr="00F71833">
        <w:rPr>
          <w:b/>
          <w:u w:val="single"/>
        </w:rPr>
        <w:t>втодороги «Москва-Волгоград»</w:t>
      </w:r>
      <w:r w:rsidR="00EC65D2">
        <w:rPr>
          <w:b/>
          <w:u w:val="single"/>
        </w:rPr>
        <w:t xml:space="preserve"> с </w:t>
      </w:r>
      <w:r w:rsidR="00C65D85">
        <w:rPr>
          <w:b/>
          <w:u w:val="single"/>
        </w:rPr>
        <w:t xml:space="preserve"> левой</w:t>
      </w:r>
      <w:r w:rsidR="00AA7BE7">
        <w:rPr>
          <w:b/>
          <w:u w:val="single"/>
        </w:rPr>
        <w:t xml:space="preserve"> стороны автодороги</w:t>
      </w:r>
      <w:r w:rsidR="004A2D74" w:rsidRPr="004A2D74">
        <w:rPr>
          <w:b/>
          <w:u w:val="single"/>
        </w:rPr>
        <w:t xml:space="preserve"> </w:t>
      </w:r>
      <w:r w:rsidR="004A2D74">
        <w:rPr>
          <w:b/>
          <w:u w:val="single"/>
        </w:rPr>
        <w:t>поворот на х. Кузнецов;</w:t>
      </w:r>
    </w:p>
    <w:p w:rsidR="00AA7BE7" w:rsidRPr="00F71833" w:rsidRDefault="00AA7BE7" w:rsidP="004A2D74">
      <w:pPr>
        <w:spacing w:line="240" w:lineRule="atLeast"/>
        <w:jc w:val="both"/>
        <w:rPr>
          <w:b/>
          <w:u w:val="single"/>
        </w:rPr>
      </w:pPr>
    </w:p>
    <w:p w:rsidR="00F71833" w:rsidRPr="00F71833" w:rsidRDefault="003A1FD6" w:rsidP="00F71833">
      <w:pPr>
        <w:spacing w:line="240" w:lineRule="atLeast"/>
        <w:ind w:firstLine="600"/>
        <w:jc w:val="both"/>
        <w:rPr>
          <w:b/>
          <w:u w:val="single"/>
        </w:rPr>
      </w:pPr>
      <w:r>
        <w:rPr>
          <w:b/>
          <w:u w:val="single"/>
        </w:rPr>
        <w:t xml:space="preserve">         </w:t>
      </w:r>
      <w:r w:rsidR="009E252B">
        <w:rPr>
          <w:b/>
          <w:u w:val="single"/>
        </w:rPr>
        <w:t xml:space="preserve"> </w:t>
      </w:r>
    </w:p>
    <w:p w:rsidR="00E307DF" w:rsidRPr="00F71833" w:rsidRDefault="00E307DF" w:rsidP="0024162B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287ECF">
        <w:t xml:space="preserve">4. Тип и </w:t>
      </w:r>
      <w:r w:rsidRPr="00F71833">
        <w:rPr>
          <w:u w:val="single"/>
        </w:rPr>
        <w:t>вид ярмарки:</w:t>
      </w:r>
      <w:r w:rsidRPr="00F71833">
        <w:rPr>
          <w:b/>
          <w:u w:val="single"/>
        </w:rPr>
        <w:t xml:space="preserve"> </w:t>
      </w:r>
      <w:r w:rsidR="00F71833" w:rsidRPr="00F71833">
        <w:rPr>
          <w:b/>
          <w:u w:val="single"/>
        </w:rPr>
        <w:t>специализированная, сельскохозяйстве</w:t>
      </w:r>
      <w:r w:rsidR="00F71833" w:rsidRPr="00F71833">
        <w:rPr>
          <w:b/>
          <w:u w:val="single"/>
        </w:rPr>
        <w:t>н</w:t>
      </w:r>
      <w:r w:rsidR="00F71833" w:rsidRPr="00F71833">
        <w:rPr>
          <w:b/>
          <w:u w:val="single"/>
        </w:rPr>
        <w:t>ная</w:t>
      </w:r>
      <w:r w:rsidRPr="00F71833">
        <w:rPr>
          <w:b/>
          <w:u w:val="single"/>
        </w:rPr>
        <w:t>__________________________________________</w:t>
      </w:r>
      <w:r w:rsidR="0024162B" w:rsidRPr="00F71833">
        <w:rPr>
          <w:b/>
          <w:u w:val="single"/>
        </w:rPr>
        <w:t>_____</w:t>
      </w:r>
      <w:r w:rsidRPr="00F71833">
        <w:rPr>
          <w:b/>
          <w:u w:val="single"/>
        </w:rPr>
        <w:t>__________</w:t>
      </w:r>
    </w:p>
    <w:p w:rsidR="00E307DF" w:rsidRPr="00AA7BE7" w:rsidRDefault="00E307DF" w:rsidP="00E307DF">
      <w:pPr>
        <w:pBdr>
          <w:bottom w:val="single" w:sz="12" w:space="1" w:color="auto"/>
        </w:pBdr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287ECF">
        <w:t>5. Срок, на который хозяйствующий субъект желает заключить д</w:t>
      </w:r>
      <w:r>
        <w:t>оговор</w:t>
      </w:r>
      <w:r w:rsidRPr="00AA7BE7">
        <w:rPr>
          <w:b/>
          <w:u w:val="single"/>
        </w:rPr>
        <w:t>:</w:t>
      </w:r>
      <w:r w:rsidR="003A1FD6" w:rsidRPr="00AA7BE7">
        <w:rPr>
          <w:b/>
          <w:u w:val="single"/>
        </w:rPr>
        <w:t xml:space="preserve"> </w:t>
      </w:r>
      <w:r w:rsidR="00AA7BE7" w:rsidRPr="00AA7BE7">
        <w:rPr>
          <w:b/>
          <w:u w:val="single"/>
        </w:rPr>
        <w:t xml:space="preserve"> 0</w:t>
      </w:r>
      <w:r w:rsidR="004A2D74">
        <w:rPr>
          <w:b/>
          <w:u w:val="single"/>
        </w:rPr>
        <w:t xml:space="preserve">1 августа 2017 года по 30 сентября </w:t>
      </w:r>
      <w:r w:rsidR="00AA7BE7" w:rsidRPr="00AA7BE7">
        <w:rPr>
          <w:b/>
          <w:u w:val="single"/>
        </w:rPr>
        <w:t xml:space="preserve"> 2017 года</w:t>
      </w:r>
    </w:p>
    <w:p w:rsidR="00E307DF" w:rsidRDefault="00E307DF" w:rsidP="00E307DF">
      <w:pPr>
        <w:autoSpaceDE w:val="0"/>
        <w:autoSpaceDN w:val="0"/>
        <w:adjustRightInd w:val="0"/>
        <w:jc w:val="both"/>
      </w:pPr>
    </w:p>
    <w:p w:rsidR="00E83F3B" w:rsidRDefault="00E307DF" w:rsidP="00E307DF">
      <w:pPr>
        <w:shd w:val="clear" w:color="auto" w:fill="FFFFFF"/>
        <w:tabs>
          <w:tab w:val="left" w:pos="1260"/>
        </w:tabs>
        <w:jc w:val="both"/>
      </w:pPr>
      <w:r>
        <w:tab/>
      </w:r>
      <w:r w:rsidRPr="00644FBB">
        <w:t xml:space="preserve">Приложение: </w:t>
      </w:r>
    </w:p>
    <w:p w:rsidR="00E83F3B" w:rsidRDefault="00E83F3B" w:rsidP="00E307DF">
      <w:pPr>
        <w:shd w:val="clear" w:color="auto" w:fill="FFFFFF"/>
        <w:tabs>
          <w:tab w:val="left" w:pos="1260"/>
        </w:tabs>
        <w:jc w:val="both"/>
      </w:pPr>
    </w:p>
    <w:p w:rsidR="00E307DF" w:rsidRDefault="004A2D74" w:rsidP="00E307DF">
      <w:pPr>
        <w:shd w:val="clear" w:color="auto" w:fill="FFFFFF"/>
        <w:tabs>
          <w:tab w:val="left" w:pos="1260"/>
        </w:tabs>
        <w:jc w:val="both"/>
      </w:pPr>
      <w:r>
        <w:t xml:space="preserve">             Занимаемая площадь проведения ярмарки  10 кв. м.</w:t>
      </w:r>
    </w:p>
    <w:p w:rsidR="00E307DF" w:rsidRDefault="00E307DF" w:rsidP="00E307DF">
      <w:pPr>
        <w:shd w:val="clear" w:color="auto" w:fill="FFFFFF"/>
        <w:tabs>
          <w:tab w:val="left" w:pos="1260"/>
        </w:tabs>
        <w:jc w:val="both"/>
      </w:pPr>
    </w:p>
    <w:p w:rsidR="0031632B" w:rsidRDefault="0031632B" w:rsidP="00E307DF">
      <w:pPr>
        <w:shd w:val="clear" w:color="auto" w:fill="FFFFFF"/>
        <w:tabs>
          <w:tab w:val="left" w:pos="1260"/>
        </w:tabs>
        <w:jc w:val="both"/>
      </w:pPr>
    </w:p>
    <w:p w:rsidR="0031632B" w:rsidRDefault="0031632B" w:rsidP="00E307DF">
      <w:pPr>
        <w:shd w:val="clear" w:color="auto" w:fill="FFFFFF"/>
        <w:tabs>
          <w:tab w:val="left" w:pos="1260"/>
        </w:tabs>
        <w:jc w:val="both"/>
      </w:pPr>
    </w:p>
    <w:p w:rsidR="0031632B" w:rsidRDefault="0031632B" w:rsidP="00E307DF">
      <w:pPr>
        <w:shd w:val="clear" w:color="auto" w:fill="FFFFFF"/>
        <w:tabs>
          <w:tab w:val="left" w:pos="1260"/>
        </w:tabs>
        <w:jc w:val="both"/>
      </w:pPr>
    </w:p>
    <w:p w:rsidR="00E307DF" w:rsidRDefault="00DB7F44" w:rsidP="00E307DF">
      <w:pPr>
        <w:shd w:val="clear" w:color="auto" w:fill="FFFFFF"/>
        <w:tabs>
          <w:tab w:val="left" w:pos="1260"/>
          <w:tab w:val="left" w:pos="5950"/>
        </w:tabs>
        <w:jc w:val="both"/>
      </w:pPr>
      <w:r>
        <w:t xml:space="preserve">«   </w:t>
      </w:r>
      <w:r w:rsidR="004A2D74">
        <w:t>26</w:t>
      </w:r>
      <w:r>
        <w:t xml:space="preserve"> »</w:t>
      </w:r>
      <w:r w:rsidR="004A2D74">
        <w:t xml:space="preserve"> июля </w:t>
      </w:r>
      <w:r w:rsidR="00AA7BE7">
        <w:t xml:space="preserve">  </w:t>
      </w:r>
      <w:r w:rsidR="00F71833">
        <w:t xml:space="preserve">  20 17</w:t>
      </w:r>
      <w:r w:rsidR="00E307DF">
        <w:t xml:space="preserve"> г.  </w:t>
      </w:r>
      <w:r w:rsidR="0031632B">
        <w:t xml:space="preserve">          </w:t>
      </w:r>
      <w:r w:rsidR="00001593">
        <w:t xml:space="preserve">       </w:t>
      </w:r>
      <w:r w:rsidR="0031632B">
        <w:t xml:space="preserve"> </w:t>
      </w:r>
      <w:r w:rsidR="00E307DF">
        <w:t xml:space="preserve">  ______________</w:t>
      </w:r>
      <w:r w:rsidR="004676F6">
        <w:t>__</w:t>
      </w:r>
      <w:r w:rsidR="004676F6">
        <w:tab/>
        <w:t xml:space="preserve">           </w:t>
      </w:r>
      <w:r w:rsidR="0013539B">
        <w:t xml:space="preserve">  </w:t>
      </w:r>
      <w:r>
        <w:t xml:space="preserve"> </w:t>
      </w:r>
      <w:r w:rsidR="004A2D74">
        <w:t>Лисицин А.В.</w:t>
      </w:r>
      <w:r>
        <w:t xml:space="preserve"> </w:t>
      </w:r>
    </w:p>
    <w:p w:rsidR="00310044" w:rsidRDefault="00E307DF" w:rsidP="004676F6">
      <w:pPr>
        <w:shd w:val="clear" w:color="auto" w:fill="FFFFFF"/>
        <w:tabs>
          <w:tab w:val="left" w:pos="3480"/>
          <w:tab w:val="left" w:pos="6550"/>
        </w:tabs>
        <w:ind w:firstLine="567"/>
        <w:jc w:val="both"/>
        <w:rPr>
          <w:sz w:val="28"/>
          <w:szCs w:val="28"/>
        </w:rPr>
      </w:pPr>
      <w:r>
        <w:rPr>
          <w:szCs w:val="28"/>
        </w:rPr>
        <w:tab/>
        <w:t xml:space="preserve">       </w:t>
      </w:r>
      <w:r w:rsidR="00001593">
        <w:rPr>
          <w:szCs w:val="28"/>
        </w:rPr>
        <w:t xml:space="preserve">   </w:t>
      </w:r>
      <w:r w:rsidRPr="00E04C0D">
        <w:rPr>
          <w:sz w:val="20"/>
          <w:szCs w:val="20"/>
        </w:rPr>
        <w:t>(подпись)</w:t>
      </w:r>
      <w:r w:rsidRPr="00E04C0D">
        <w:rPr>
          <w:sz w:val="20"/>
          <w:szCs w:val="20"/>
        </w:rPr>
        <w:tab/>
      </w:r>
    </w:p>
    <w:p w:rsidR="00310044" w:rsidRDefault="00310044" w:rsidP="00986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10044" w:rsidSect="00BC4E86">
      <w:headerReference w:type="even" r:id="rId8"/>
      <w:headerReference w:type="default" r:id="rId9"/>
      <w:footerReference w:type="even" r:id="rId10"/>
      <w:pgSz w:w="11906" w:h="16838"/>
      <w:pgMar w:top="426" w:right="748" w:bottom="53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73" w:rsidRDefault="00B22073">
      <w:r>
        <w:separator/>
      </w:r>
    </w:p>
  </w:endnote>
  <w:endnote w:type="continuationSeparator" w:id="0">
    <w:p w:rsidR="00B22073" w:rsidRDefault="00B2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FB" w:rsidRDefault="000947FB" w:rsidP="00FC51BC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47FB" w:rsidRDefault="000947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73" w:rsidRDefault="00B22073">
      <w:r>
        <w:separator/>
      </w:r>
    </w:p>
  </w:footnote>
  <w:footnote w:type="continuationSeparator" w:id="0">
    <w:p w:rsidR="00B22073" w:rsidRDefault="00B22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FB" w:rsidRDefault="000947FB" w:rsidP="00D30F9C">
    <w:pPr>
      <w:pStyle w:val="aa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47FB" w:rsidRDefault="000947F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FB" w:rsidRDefault="000947FB" w:rsidP="00D30F9C">
    <w:pPr>
      <w:pStyle w:val="aa"/>
      <w:framePr w:wrap="auto" w:vAnchor="text" w:hAnchor="margin" w:xAlign="center" w:y="1"/>
      <w:rPr>
        <w:rStyle w:val="a8"/>
      </w:rPr>
    </w:pPr>
  </w:p>
  <w:p w:rsidR="000947FB" w:rsidRPr="006C0C54" w:rsidRDefault="000947FB" w:rsidP="00C81450">
    <w:pPr>
      <w:pStyle w:val="aa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pStyle w:val="5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pStyle w:val="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1176217E"/>
    <w:multiLevelType w:val="multilevel"/>
    <w:tmpl w:val="111CCE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cs="Times New Roman" w:hint="default"/>
      </w:rPr>
    </w:lvl>
  </w:abstractNum>
  <w:abstractNum w:abstractNumId="9">
    <w:nsid w:val="1E5852A7"/>
    <w:multiLevelType w:val="hybridMultilevel"/>
    <w:tmpl w:val="F0C68B54"/>
    <w:lvl w:ilvl="0" w:tplc="1FBE2A60">
      <w:start w:val="4"/>
      <w:numFmt w:val="decimal"/>
      <w:lvlText w:val="%1."/>
      <w:lvlJc w:val="left"/>
      <w:pPr>
        <w:ind w:left="2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10">
    <w:nsid w:val="3B015596"/>
    <w:multiLevelType w:val="hybridMultilevel"/>
    <w:tmpl w:val="8C84378C"/>
    <w:lvl w:ilvl="0" w:tplc="B1BABA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D07E16"/>
    <w:multiLevelType w:val="multilevel"/>
    <w:tmpl w:val="396EC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12">
    <w:nsid w:val="4A93322C"/>
    <w:multiLevelType w:val="hybridMultilevel"/>
    <w:tmpl w:val="C2E694EE"/>
    <w:lvl w:ilvl="0" w:tplc="AFCCB55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6C63398"/>
    <w:multiLevelType w:val="multilevel"/>
    <w:tmpl w:val="349459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14">
    <w:nsid w:val="680B29DA"/>
    <w:multiLevelType w:val="hybridMultilevel"/>
    <w:tmpl w:val="53BE196C"/>
    <w:lvl w:ilvl="0" w:tplc="3E361A38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5">
    <w:nsid w:val="71690AE9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772A5B92"/>
    <w:multiLevelType w:val="hybridMultilevel"/>
    <w:tmpl w:val="3B78E32C"/>
    <w:lvl w:ilvl="0" w:tplc="A30C73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16"/>
  </w:num>
  <w:num w:numId="13">
    <w:abstractNumId w:val="13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28D"/>
    <w:rsid w:val="00001593"/>
    <w:rsid w:val="00001833"/>
    <w:rsid w:val="0000228A"/>
    <w:rsid w:val="00003E2F"/>
    <w:rsid w:val="00005071"/>
    <w:rsid w:val="00005AB1"/>
    <w:rsid w:val="00006798"/>
    <w:rsid w:val="00011335"/>
    <w:rsid w:val="00012D91"/>
    <w:rsid w:val="00013003"/>
    <w:rsid w:val="00013C0F"/>
    <w:rsid w:val="00014E1C"/>
    <w:rsid w:val="0001505C"/>
    <w:rsid w:val="00017691"/>
    <w:rsid w:val="00021E5D"/>
    <w:rsid w:val="000221C4"/>
    <w:rsid w:val="00024D69"/>
    <w:rsid w:val="00026B0F"/>
    <w:rsid w:val="000276B0"/>
    <w:rsid w:val="00027BBA"/>
    <w:rsid w:val="00030FD4"/>
    <w:rsid w:val="000325A9"/>
    <w:rsid w:val="00032FA2"/>
    <w:rsid w:val="00033118"/>
    <w:rsid w:val="000331E1"/>
    <w:rsid w:val="0003362A"/>
    <w:rsid w:val="00034533"/>
    <w:rsid w:val="000367E4"/>
    <w:rsid w:val="0004147D"/>
    <w:rsid w:val="00041662"/>
    <w:rsid w:val="00042F6E"/>
    <w:rsid w:val="0004446D"/>
    <w:rsid w:val="00044E47"/>
    <w:rsid w:val="00047250"/>
    <w:rsid w:val="000473A1"/>
    <w:rsid w:val="00050626"/>
    <w:rsid w:val="00051184"/>
    <w:rsid w:val="000514A0"/>
    <w:rsid w:val="00051CDA"/>
    <w:rsid w:val="00056032"/>
    <w:rsid w:val="000562EA"/>
    <w:rsid w:val="00057F34"/>
    <w:rsid w:val="000638F7"/>
    <w:rsid w:val="000659EB"/>
    <w:rsid w:val="00065C9A"/>
    <w:rsid w:val="000669F9"/>
    <w:rsid w:val="00066BBF"/>
    <w:rsid w:val="00067BA7"/>
    <w:rsid w:val="000703F7"/>
    <w:rsid w:val="0007155C"/>
    <w:rsid w:val="000719F1"/>
    <w:rsid w:val="0007275A"/>
    <w:rsid w:val="000734C5"/>
    <w:rsid w:val="00074201"/>
    <w:rsid w:val="000742A0"/>
    <w:rsid w:val="000747BD"/>
    <w:rsid w:val="00074B7B"/>
    <w:rsid w:val="00075DB0"/>
    <w:rsid w:val="00077190"/>
    <w:rsid w:val="00077EEF"/>
    <w:rsid w:val="00081D33"/>
    <w:rsid w:val="00082865"/>
    <w:rsid w:val="000837E2"/>
    <w:rsid w:val="00083D8F"/>
    <w:rsid w:val="0008475C"/>
    <w:rsid w:val="00084879"/>
    <w:rsid w:val="00084CBA"/>
    <w:rsid w:val="000851A9"/>
    <w:rsid w:val="000852B8"/>
    <w:rsid w:val="00085562"/>
    <w:rsid w:val="00091713"/>
    <w:rsid w:val="00091C21"/>
    <w:rsid w:val="000929E6"/>
    <w:rsid w:val="0009300F"/>
    <w:rsid w:val="000947FB"/>
    <w:rsid w:val="00095339"/>
    <w:rsid w:val="00096540"/>
    <w:rsid w:val="000965FF"/>
    <w:rsid w:val="00096CD5"/>
    <w:rsid w:val="00096F13"/>
    <w:rsid w:val="000A17AE"/>
    <w:rsid w:val="000A19A3"/>
    <w:rsid w:val="000A58BD"/>
    <w:rsid w:val="000A5FA9"/>
    <w:rsid w:val="000B1412"/>
    <w:rsid w:val="000B45C5"/>
    <w:rsid w:val="000B4ED1"/>
    <w:rsid w:val="000B6856"/>
    <w:rsid w:val="000C09FB"/>
    <w:rsid w:val="000C1F8F"/>
    <w:rsid w:val="000C20FA"/>
    <w:rsid w:val="000C297C"/>
    <w:rsid w:val="000C5DC8"/>
    <w:rsid w:val="000C7584"/>
    <w:rsid w:val="000C7F0C"/>
    <w:rsid w:val="000D1C09"/>
    <w:rsid w:val="000D2E91"/>
    <w:rsid w:val="000D4702"/>
    <w:rsid w:val="000D4E98"/>
    <w:rsid w:val="000D564D"/>
    <w:rsid w:val="000D57ED"/>
    <w:rsid w:val="000D5D20"/>
    <w:rsid w:val="000E0132"/>
    <w:rsid w:val="000E1580"/>
    <w:rsid w:val="000E15AB"/>
    <w:rsid w:val="000E499A"/>
    <w:rsid w:val="000F08CE"/>
    <w:rsid w:val="000F1B48"/>
    <w:rsid w:val="000F2E44"/>
    <w:rsid w:val="000F2F5A"/>
    <w:rsid w:val="000F3BB5"/>
    <w:rsid w:val="000F3FC2"/>
    <w:rsid w:val="000F4855"/>
    <w:rsid w:val="00100523"/>
    <w:rsid w:val="001034FA"/>
    <w:rsid w:val="00105594"/>
    <w:rsid w:val="001069E4"/>
    <w:rsid w:val="00110537"/>
    <w:rsid w:val="00110D04"/>
    <w:rsid w:val="001118C0"/>
    <w:rsid w:val="00113882"/>
    <w:rsid w:val="0011435D"/>
    <w:rsid w:val="0011669F"/>
    <w:rsid w:val="00116B24"/>
    <w:rsid w:val="00122659"/>
    <w:rsid w:val="00122DBC"/>
    <w:rsid w:val="00123A36"/>
    <w:rsid w:val="00124CEA"/>
    <w:rsid w:val="00124E12"/>
    <w:rsid w:val="001252DB"/>
    <w:rsid w:val="00126F4E"/>
    <w:rsid w:val="0012786E"/>
    <w:rsid w:val="00131CB0"/>
    <w:rsid w:val="00133E58"/>
    <w:rsid w:val="00134F00"/>
    <w:rsid w:val="0013539B"/>
    <w:rsid w:val="001372E9"/>
    <w:rsid w:val="001379BF"/>
    <w:rsid w:val="001410A6"/>
    <w:rsid w:val="001432D2"/>
    <w:rsid w:val="00143C81"/>
    <w:rsid w:val="0014429D"/>
    <w:rsid w:val="001446E5"/>
    <w:rsid w:val="00145265"/>
    <w:rsid w:val="00145E81"/>
    <w:rsid w:val="00145FF5"/>
    <w:rsid w:val="001476CB"/>
    <w:rsid w:val="00147E80"/>
    <w:rsid w:val="001505FD"/>
    <w:rsid w:val="00152D2E"/>
    <w:rsid w:val="00154BA0"/>
    <w:rsid w:val="00155842"/>
    <w:rsid w:val="001568AF"/>
    <w:rsid w:val="001574FA"/>
    <w:rsid w:val="00160670"/>
    <w:rsid w:val="0016158A"/>
    <w:rsid w:val="001629C7"/>
    <w:rsid w:val="00162C69"/>
    <w:rsid w:val="00164C4A"/>
    <w:rsid w:val="00164E74"/>
    <w:rsid w:val="00167929"/>
    <w:rsid w:val="001704F3"/>
    <w:rsid w:val="00171CA9"/>
    <w:rsid w:val="0017382B"/>
    <w:rsid w:val="0017590C"/>
    <w:rsid w:val="001773FB"/>
    <w:rsid w:val="0018266F"/>
    <w:rsid w:val="001836EE"/>
    <w:rsid w:val="001921A7"/>
    <w:rsid w:val="00197E36"/>
    <w:rsid w:val="001A0D91"/>
    <w:rsid w:val="001A2469"/>
    <w:rsid w:val="001A2F8D"/>
    <w:rsid w:val="001A3165"/>
    <w:rsid w:val="001A5835"/>
    <w:rsid w:val="001A60A7"/>
    <w:rsid w:val="001A6EC0"/>
    <w:rsid w:val="001A7463"/>
    <w:rsid w:val="001A750C"/>
    <w:rsid w:val="001B04E2"/>
    <w:rsid w:val="001B0DF3"/>
    <w:rsid w:val="001B3631"/>
    <w:rsid w:val="001B45E1"/>
    <w:rsid w:val="001B501F"/>
    <w:rsid w:val="001C0DCF"/>
    <w:rsid w:val="001C0E83"/>
    <w:rsid w:val="001C33D1"/>
    <w:rsid w:val="001C3B3A"/>
    <w:rsid w:val="001C6C57"/>
    <w:rsid w:val="001D1AC2"/>
    <w:rsid w:val="001D7129"/>
    <w:rsid w:val="001E092F"/>
    <w:rsid w:val="001E31BE"/>
    <w:rsid w:val="001E3913"/>
    <w:rsid w:val="001E6C22"/>
    <w:rsid w:val="001E7545"/>
    <w:rsid w:val="001F29DD"/>
    <w:rsid w:val="001F3F74"/>
    <w:rsid w:val="001F788B"/>
    <w:rsid w:val="001F7C82"/>
    <w:rsid w:val="001F7E4C"/>
    <w:rsid w:val="00201065"/>
    <w:rsid w:val="00202705"/>
    <w:rsid w:val="00202B3B"/>
    <w:rsid w:val="00203688"/>
    <w:rsid w:val="00203E01"/>
    <w:rsid w:val="00204187"/>
    <w:rsid w:val="00205555"/>
    <w:rsid w:val="00206190"/>
    <w:rsid w:val="002061ED"/>
    <w:rsid w:val="0020773A"/>
    <w:rsid w:val="00207909"/>
    <w:rsid w:val="00207BF3"/>
    <w:rsid w:val="00211A64"/>
    <w:rsid w:val="00211D3D"/>
    <w:rsid w:val="00211E91"/>
    <w:rsid w:val="00216988"/>
    <w:rsid w:val="00217EA4"/>
    <w:rsid w:val="0022131F"/>
    <w:rsid w:val="0022512C"/>
    <w:rsid w:val="00225162"/>
    <w:rsid w:val="002265D7"/>
    <w:rsid w:val="00226CF1"/>
    <w:rsid w:val="0022787B"/>
    <w:rsid w:val="00227978"/>
    <w:rsid w:val="00230E94"/>
    <w:rsid w:val="00230EF3"/>
    <w:rsid w:val="0023143A"/>
    <w:rsid w:val="00231AB0"/>
    <w:rsid w:val="00233B71"/>
    <w:rsid w:val="00240E38"/>
    <w:rsid w:val="0024162B"/>
    <w:rsid w:val="0024210C"/>
    <w:rsid w:val="00242247"/>
    <w:rsid w:val="00244AE5"/>
    <w:rsid w:val="00244FA1"/>
    <w:rsid w:val="002456D4"/>
    <w:rsid w:val="00247CD9"/>
    <w:rsid w:val="00251B63"/>
    <w:rsid w:val="00252499"/>
    <w:rsid w:val="00252550"/>
    <w:rsid w:val="00253170"/>
    <w:rsid w:val="00255232"/>
    <w:rsid w:val="00255FD2"/>
    <w:rsid w:val="00256798"/>
    <w:rsid w:val="00257A1A"/>
    <w:rsid w:val="0026054B"/>
    <w:rsid w:val="002709D7"/>
    <w:rsid w:val="0027134A"/>
    <w:rsid w:val="00273732"/>
    <w:rsid w:val="00275A41"/>
    <w:rsid w:val="00276ED3"/>
    <w:rsid w:val="00277C30"/>
    <w:rsid w:val="00282270"/>
    <w:rsid w:val="002823B3"/>
    <w:rsid w:val="002854D2"/>
    <w:rsid w:val="002865C0"/>
    <w:rsid w:val="002870CB"/>
    <w:rsid w:val="002876FB"/>
    <w:rsid w:val="00291820"/>
    <w:rsid w:val="00292FD2"/>
    <w:rsid w:val="00293D33"/>
    <w:rsid w:val="00295BE7"/>
    <w:rsid w:val="00296DCA"/>
    <w:rsid w:val="002A0AF5"/>
    <w:rsid w:val="002A3F28"/>
    <w:rsid w:val="002A447C"/>
    <w:rsid w:val="002B03FF"/>
    <w:rsid w:val="002B23EE"/>
    <w:rsid w:val="002B2E03"/>
    <w:rsid w:val="002B415D"/>
    <w:rsid w:val="002B6E72"/>
    <w:rsid w:val="002B765D"/>
    <w:rsid w:val="002B7A84"/>
    <w:rsid w:val="002C3D5F"/>
    <w:rsid w:val="002C5DD3"/>
    <w:rsid w:val="002C702D"/>
    <w:rsid w:val="002D0E91"/>
    <w:rsid w:val="002D21E4"/>
    <w:rsid w:val="002D277B"/>
    <w:rsid w:val="002D2AD1"/>
    <w:rsid w:val="002D3855"/>
    <w:rsid w:val="002D3B80"/>
    <w:rsid w:val="002D48DB"/>
    <w:rsid w:val="002D7D9D"/>
    <w:rsid w:val="002E022A"/>
    <w:rsid w:val="002E04E2"/>
    <w:rsid w:val="002F2445"/>
    <w:rsid w:val="002F3455"/>
    <w:rsid w:val="002F396E"/>
    <w:rsid w:val="002F44F9"/>
    <w:rsid w:val="002F4C70"/>
    <w:rsid w:val="002F693B"/>
    <w:rsid w:val="002F768F"/>
    <w:rsid w:val="002F78FC"/>
    <w:rsid w:val="00300641"/>
    <w:rsid w:val="003022D1"/>
    <w:rsid w:val="003045E7"/>
    <w:rsid w:val="00304736"/>
    <w:rsid w:val="0030564C"/>
    <w:rsid w:val="00305CE9"/>
    <w:rsid w:val="00305E49"/>
    <w:rsid w:val="003063E9"/>
    <w:rsid w:val="00307DEF"/>
    <w:rsid w:val="00307E2A"/>
    <w:rsid w:val="00310044"/>
    <w:rsid w:val="003110FB"/>
    <w:rsid w:val="0031128B"/>
    <w:rsid w:val="00311CA0"/>
    <w:rsid w:val="00312FBD"/>
    <w:rsid w:val="00313C80"/>
    <w:rsid w:val="003159F7"/>
    <w:rsid w:val="0031632B"/>
    <w:rsid w:val="0031674E"/>
    <w:rsid w:val="00316868"/>
    <w:rsid w:val="00316B23"/>
    <w:rsid w:val="00321565"/>
    <w:rsid w:val="003225C6"/>
    <w:rsid w:val="00325987"/>
    <w:rsid w:val="00326A37"/>
    <w:rsid w:val="0033079D"/>
    <w:rsid w:val="0033128D"/>
    <w:rsid w:val="00331BD6"/>
    <w:rsid w:val="00331F3E"/>
    <w:rsid w:val="003322C7"/>
    <w:rsid w:val="003329F4"/>
    <w:rsid w:val="00332FCC"/>
    <w:rsid w:val="00334015"/>
    <w:rsid w:val="003369AE"/>
    <w:rsid w:val="00343773"/>
    <w:rsid w:val="003446D3"/>
    <w:rsid w:val="003456FD"/>
    <w:rsid w:val="00345E87"/>
    <w:rsid w:val="003468B6"/>
    <w:rsid w:val="00347C1B"/>
    <w:rsid w:val="00347E21"/>
    <w:rsid w:val="0035346F"/>
    <w:rsid w:val="00363DA2"/>
    <w:rsid w:val="003642B7"/>
    <w:rsid w:val="00365D9C"/>
    <w:rsid w:val="00370480"/>
    <w:rsid w:val="00373462"/>
    <w:rsid w:val="00373954"/>
    <w:rsid w:val="003742AD"/>
    <w:rsid w:val="003744CD"/>
    <w:rsid w:val="003750D6"/>
    <w:rsid w:val="003801E6"/>
    <w:rsid w:val="003812E9"/>
    <w:rsid w:val="00383DAB"/>
    <w:rsid w:val="00383FBF"/>
    <w:rsid w:val="0038597B"/>
    <w:rsid w:val="00386A3D"/>
    <w:rsid w:val="00386BA3"/>
    <w:rsid w:val="00392794"/>
    <w:rsid w:val="00392B48"/>
    <w:rsid w:val="003934EE"/>
    <w:rsid w:val="00395955"/>
    <w:rsid w:val="003973AD"/>
    <w:rsid w:val="003A1FD6"/>
    <w:rsid w:val="003A277F"/>
    <w:rsid w:val="003A2D54"/>
    <w:rsid w:val="003A570E"/>
    <w:rsid w:val="003A57E8"/>
    <w:rsid w:val="003B09D6"/>
    <w:rsid w:val="003B145F"/>
    <w:rsid w:val="003B2DD7"/>
    <w:rsid w:val="003B4CF6"/>
    <w:rsid w:val="003B4F75"/>
    <w:rsid w:val="003B5394"/>
    <w:rsid w:val="003B5A95"/>
    <w:rsid w:val="003B7171"/>
    <w:rsid w:val="003C0EE6"/>
    <w:rsid w:val="003C59E7"/>
    <w:rsid w:val="003C68F5"/>
    <w:rsid w:val="003C6E69"/>
    <w:rsid w:val="003D0D19"/>
    <w:rsid w:val="003D2DE5"/>
    <w:rsid w:val="003D334B"/>
    <w:rsid w:val="003D33C0"/>
    <w:rsid w:val="003D477A"/>
    <w:rsid w:val="003D5BA9"/>
    <w:rsid w:val="003D77D4"/>
    <w:rsid w:val="003D788E"/>
    <w:rsid w:val="003D7CC8"/>
    <w:rsid w:val="003E03F2"/>
    <w:rsid w:val="003E16E9"/>
    <w:rsid w:val="003E57EA"/>
    <w:rsid w:val="003E6743"/>
    <w:rsid w:val="003F3090"/>
    <w:rsid w:val="003F3124"/>
    <w:rsid w:val="003F4987"/>
    <w:rsid w:val="003F5304"/>
    <w:rsid w:val="003F5CFF"/>
    <w:rsid w:val="003F655A"/>
    <w:rsid w:val="003F6F1E"/>
    <w:rsid w:val="003F75EB"/>
    <w:rsid w:val="0040238F"/>
    <w:rsid w:val="00402919"/>
    <w:rsid w:val="00402A66"/>
    <w:rsid w:val="00403A71"/>
    <w:rsid w:val="00404FE2"/>
    <w:rsid w:val="00405E35"/>
    <w:rsid w:val="004068E5"/>
    <w:rsid w:val="00407B6B"/>
    <w:rsid w:val="00410249"/>
    <w:rsid w:val="00413517"/>
    <w:rsid w:val="00415114"/>
    <w:rsid w:val="004165EC"/>
    <w:rsid w:val="00420D8D"/>
    <w:rsid w:val="00422A5B"/>
    <w:rsid w:val="004230D3"/>
    <w:rsid w:val="004259AF"/>
    <w:rsid w:val="0043149A"/>
    <w:rsid w:val="00434746"/>
    <w:rsid w:val="00435123"/>
    <w:rsid w:val="0043753C"/>
    <w:rsid w:val="004377CD"/>
    <w:rsid w:val="0044238C"/>
    <w:rsid w:val="00442941"/>
    <w:rsid w:val="00442BD3"/>
    <w:rsid w:val="004431E8"/>
    <w:rsid w:val="004458D0"/>
    <w:rsid w:val="00446FFB"/>
    <w:rsid w:val="00450BC2"/>
    <w:rsid w:val="00451B86"/>
    <w:rsid w:val="004530B7"/>
    <w:rsid w:val="0045382F"/>
    <w:rsid w:val="00456186"/>
    <w:rsid w:val="00457370"/>
    <w:rsid w:val="004616D1"/>
    <w:rsid w:val="00462304"/>
    <w:rsid w:val="00463123"/>
    <w:rsid w:val="00463CD9"/>
    <w:rsid w:val="004655E9"/>
    <w:rsid w:val="004676F6"/>
    <w:rsid w:val="0047147E"/>
    <w:rsid w:val="004722D1"/>
    <w:rsid w:val="0047560D"/>
    <w:rsid w:val="00481EBF"/>
    <w:rsid w:val="004838AF"/>
    <w:rsid w:val="004845F8"/>
    <w:rsid w:val="0048490D"/>
    <w:rsid w:val="004851EE"/>
    <w:rsid w:val="00485D00"/>
    <w:rsid w:val="00486F97"/>
    <w:rsid w:val="004871B1"/>
    <w:rsid w:val="004903D7"/>
    <w:rsid w:val="00493A63"/>
    <w:rsid w:val="00497723"/>
    <w:rsid w:val="004A0598"/>
    <w:rsid w:val="004A21A8"/>
    <w:rsid w:val="004A2AD1"/>
    <w:rsid w:val="004A2D74"/>
    <w:rsid w:val="004A3714"/>
    <w:rsid w:val="004A48C9"/>
    <w:rsid w:val="004B4497"/>
    <w:rsid w:val="004C1661"/>
    <w:rsid w:val="004C1A9A"/>
    <w:rsid w:val="004C1C2D"/>
    <w:rsid w:val="004C1FDA"/>
    <w:rsid w:val="004C233D"/>
    <w:rsid w:val="004C3801"/>
    <w:rsid w:val="004C43A3"/>
    <w:rsid w:val="004C687F"/>
    <w:rsid w:val="004C6ED7"/>
    <w:rsid w:val="004C77A0"/>
    <w:rsid w:val="004D277D"/>
    <w:rsid w:val="004D2838"/>
    <w:rsid w:val="004D53EA"/>
    <w:rsid w:val="004D60E5"/>
    <w:rsid w:val="004D6354"/>
    <w:rsid w:val="004D7BE3"/>
    <w:rsid w:val="004D7E27"/>
    <w:rsid w:val="004E02E9"/>
    <w:rsid w:val="004E228A"/>
    <w:rsid w:val="004E2C2B"/>
    <w:rsid w:val="004E4C90"/>
    <w:rsid w:val="004E7646"/>
    <w:rsid w:val="004F032F"/>
    <w:rsid w:val="004F27E4"/>
    <w:rsid w:val="004F284B"/>
    <w:rsid w:val="004F3561"/>
    <w:rsid w:val="004F4976"/>
    <w:rsid w:val="004F76C4"/>
    <w:rsid w:val="004F7D4D"/>
    <w:rsid w:val="00503235"/>
    <w:rsid w:val="00503543"/>
    <w:rsid w:val="0050381D"/>
    <w:rsid w:val="00503FC4"/>
    <w:rsid w:val="00506FCA"/>
    <w:rsid w:val="005072B8"/>
    <w:rsid w:val="00510073"/>
    <w:rsid w:val="00512292"/>
    <w:rsid w:val="00515057"/>
    <w:rsid w:val="00520342"/>
    <w:rsid w:val="00522323"/>
    <w:rsid w:val="00522851"/>
    <w:rsid w:val="00524099"/>
    <w:rsid w:val="00524C7A"/>
    <w:rsid w:val="00530B1D"/>
    <w:rsid w:val="005312B4"/>
    <w:rsid w:val="0053236D"/>
    <w:rsid w:val="005326E0"/>
    <w:rsid w:val="00532878"/>
    <w:rsid w:val="00534408"/>
    <w:rsid w:val="005362E5"/>
    <w:rsid w:val="005369FF"/>
    <w:rsid w:val="00536A17"/>
    <w:rsid w:val="0053719A"/>
    <w:rsid w:val="00537FB0"/>
    <w:rsid w:val="005441AA"/>
    <w:rsid w:val="005469B2"/>
    <w:rsid w:val="00550E2C"/>
    <w:rsid w:val="00552252"/>
    <w:rsid w:val="00553E9D"/>
    <w:rsid w:val="00557027"/>
    <w:rsid w:val="00561B49"/>
    <w:rsid w:val="00561BF7"/>
    <w:rsid w:val="00562419"/>
    <w:rsid w:val="00562486"/>
    <w:rsid w:val="0056356F"/>
    <w:rsid w:val="00565BD2"/>
    <w:rsid w:val="005664C6"/>
    <w:rsid w:val="00566642"/>
    <w:rsid w:val="0056689D"/>
    <w:rsid w:val="00571856"/>
    <w:rsid w:val="005753C3"/>
    <w:rsid w:val="00576C97"/>
    <w:rsid w:val="005808F5"/>
    <w:rsid w:val="0058253B"/>
    <w:rsid w:val="00582FA7"/>
    <w:rsid w:val="00585623"/>
    <w:rsid w:val="00585C25"/>
    <w:rsid w:val="0058726E"/>
    <w:rsid w:val="00587357"/>
    <w:rsid w:val="00593D6A"/>
    <w:rsid w:val="00595B12"/>
    <w:rsid w:val="00595EA7"/>
    <w:rsid w:val="00596B71"/>
    <w:rsid w:val="00597ECE"/>
    <w:rsid w:val="005A0040"/>
    <w:rsid w:val="005A20D3"/>
    <w:rsid w:val="005A367E"/>
    <w:rsid w:val="005A3AA4"/>
    <w:rsid w:val="005A4435"/>
    <w:rsid w:val="005A6F71"/>
    <w:rsid w:val="005A7702"/>
    <w:rsid w:val="005B168E"/>
    <w:rsid w:val="005B232F"/>
    <w:rsid w:val="005B331E"/>
    <w:rsid w:val="005B428B"/>
    <w:rsid w:val="005B49F7"/>
    <w:rsid w:val="005B4C69"/>
    <w:rsid w:val="005B535A"/>
    <w:rsid w:val="005B72B2"/>
    <w:rsid w:val="005C07AD"/>
    <w:rsid w:val="005C4084"/>
    <w:rsid w:val="005C458D"/>
    <w:rsid w:val="005C53D8"/>
    <w:rsid w:val="005C61F2"/>
    <w:rsid w:val="005D05FE"/>
    <w:rsid w:val="005D2BAB"/>
    <w:rsid w:val="005D3656"/>
    <w:rsid w:val="005D4E3A"/>
    <w:rsid w:val="005D52B7"/>
    <w:rsid w:val="005D67DC"/>
    <w:rsid w:val="005D7D07"/>
    <w:rsid w:val="005E1951"/>
    <w:rsid w:val="005E1A0B"/>
    <w:rsid w:val="005E56AA"/>
    <w:rsid w:val="005E64FE"/>
    <w:rsid w:val="005E6D0C"/>
    <w:rsid w:val="005E74A7"/>
    <w:rsid w:val="005F0505"/>
    <w:rsid w:val="005F203A"/>
    <w:rsid w:val="005F2272"/>
    <w:rsid w:val="005F325A"/>
    <w:rsid w:val="005F5135"/>
    <w:rsid w:val="005F7744"/>
    <w:rsid w:val="00602980"/>
    <w:rsid w:val="00604D5D"/>
    <w:rsid w:val="00604E3E"/>
    <w:rsid w:val="00605ECA"/>
    <w:rsid w:val="00605EE1"/>
    <w:rsid w:val="006071AE"/>
    <w:rsid w:val="00607DC7"/>
    <w:rsid w:val="00613617"/>
    <w:rsid w:val="00613F80"/>
    <w:rsid w:val="0061700F"/>
    <w:rsid w:val="00617D34"/>
    <w:rsid w:val="00620AA2"/>
    <w:rsid w:val="0062535F"/>
    <w:rsid w:val="00627C18"/>
    <w:rsid w:val="00627F8C"/>
    <w:rsid w:val="00630492"/>
    <w:rsid w:val="00636BD0"/>
    <w:rsid w:val="006370DF"/>
    <w:rsid w:val="006372FA"/>
    <w:rsid w:val="00640102"/>
    <w:rsid w:val="00640A28"/>
    <w:rsid w:val="00644507"/>
    <w:rsid w:val="0064515D"/>
    <w:rsid w:val="00645A2B"/>
    <w:rsid w:val="006462CA"/>
    <w:rsid w:val="00646B5C"/>
    <w:rsid w:val="00650943"/>
    <w:rsid w:val="00652935"/>
    <w:rsid w:val="00653BF3"/>
    <w:rsid w:val="006543A7"/>
    <w:rsid w:val="00655C2B"/>
    <w:rsid w:val="00656A6C"/>
    <w:rsid w:val="006576B4"/>
    <w:rsid w:val="00657B83"/>
    <w:rsid w:val="0066120F"/>
    <w:rsid w:val="00661BC3"/>
    <w:rsid w:val="0066335E"/>
    <w:rsid w:val="006656A8"/>
    <w:rsid w:val="0066693B"/>
    <w:rsid w:val="00667069"/>
    <w:rsid w:val="00667503"/>
    <w:rsid w:val="00667B7B"/>
    <w:rsid w:val="00667DE1"/>
    <w:rsid w:val="00673288"/>
    <w:rsid w:val="00673408"/>
    <w:rsid w:val="00673EA6"/>
    <w:rsid w:val="00673F22"/>
    <w:rsid w:val="00674963"/>
    <w:rsid w:val="00675B2C"/>
    <w:rsid w:val="00676713"/>
    <w:rsid w:val="00677790"/>
    <w:rsid w:val="00677EDE"/>
    <w:rsid w:val="00677FF9"/>
    <w:rsid w:val="00680DC1"/>
    <w:rsid w:val="00681D64"/>
    <w:rsid w:val="00683DA5"/>
    <w:rsid w:val="00684BDF"/>
    <w:rsid w:val="0068768F"/>
    <w:rsid w:val="0069176E"/>
    <w:rsid w:val="00691AEB"/>
    <w:rsid w:val="00693073"/>
    <w:rsid w:val="006933B4"/>
    <w:rsid w:val="00694A2F"/>
    <w:rsid w:val="00695563"/>
    <w:rsid w:val="006972B0"/>
    <w:rsid w:val="006A04EF"/>
    <w:rsid w:val="006A235E"/>
    <w:rsid w:val="006A28A4"/>
    <w:rsid w:val="006A351E"/>
    <w:rsid w:val="006A4CF1"/>
    <w:rsid w:val="006B1F37"/>
    <w:rsid w:val="006B2040"/>
    <w:rsid w:val="006B21B1"/>
    <w:rsid w:val="006B4393"/>
    <w:rsid w:val="006B4B6C"/>
    <w:rsid w:val="006B557A"/>
    <w:rsid w:val="006C06EE"/>
    <w:rsid w:val="006C0C54"/>
    <w:rsid w:val="006C3AAA"/>
    <w:rsid w:val="006C3BC3"/>
    <w:rsid w:val="006C3C04"/>
    <w:rsid w:val="006C40EA"/>
    <w:rsid w:val="006C520F"/>
    <w:rsid w:val="006C7A08"/>
    <w:rsid w:val="006D0497"/>
    <w:rsid w:val="006D16C2"/>
    <w:rsid w:val="006D233B"/>
    <w:rsid w:val="006D2983"/>
    <w:rsid w:val="006D3907"/>
    <w:rsid w:val="006D4526"/>
    <w:rsid w:val="006E1C96"/>
    <w:rsid w:val="006E2436"/>
    <w:rsid w:val="006E37FB"/>
    <w:rsid w:val="006E380D"/>
    <w:rsid w:val="006E4FE6"/>
    <w:rsid w:val="006E505F"/>
    <w:rsid w:val="006F40FD"/>
    <w:rsid w:val="006F4B58"/>
    <w:rsid w:val="006F57DA"/>
    <w:rsid w:val="006F5B4C"/>
    <w:rsid w:val="006F60F9"/>
    <w:rsid w:val="007009B3"/>
    <w:rsid w:val="007014C7"/>
    <w:rsid w:val="007017AE"/>
    <w:rsid w:val="007020B7"/>
    <w:rsid w:val="00703F4F"/>
    <w:rsid w:val="00705F50"/>
    <w:rsid w:val="00707E7F"/>
    <w:rsid w:val="00710ABC"/>
    <w:rsid w:val="007126FD"/>
    <w:rsid w:val="00713D8E"/>
    <w:rsid w:val="007140A0"/>
    <w:rsid w:val="00714376"/>
    <w:rsid w:val="00716140"/>
    <w:rsid w:val="00716F8E"/>
    <w:rsid w:val="007226FB"/>
    <w:rsid w:val="00722EED"/>
    <w:rsid w:val="007254E1"/>
    <w:rsid w:val="007256B8"/>
    <w:rsid w:val="007275E4"/>
    <w:rsid w:val="00731176"/>
    <w:rsid w:val="00734B26"/>
    <w:rsid w:val="00735395"/>
    <w:rsid w:val="00735512"/>
    <w:rsid w:val="0073587C"/>
    <w:rsid w:val="007402EC"/>
    <w:rsid w:val="00740B08"/>
    <w:rsid w:val="0074132F"/>
    <w:rsid w:val="00741BD0"/>
    <w:rsid w:val="00744922"/>
    <w:rsid w:val="00747964"/>
    <w:rsid w:val="00747DEE"/>
    <w:rsid w:val="007511B5"/>
    <w:rsid w:val="00754CB4"/>
    <w:rsid w:val="00755C8F"/>
    <w:rsid w:val="00756E24"/>
    <w:rsid w:val="007571BA"/>
    <w:rsid w:val="00760BB1"/>
    <w:rsid w:val="0076206C"/>
    <w:rsid w:val="007626EB"/>
    <w:rsid w:val="007635E9"/>
    <w:rsid w:val="00765568"/>
    <w:rsid w:val="007658F2"/>
    <w:rsid w:val="00765EF9"/>
    <w:rsid w:val="00767A1D"/>
    <w:rsid w:val="00767E99"/>
    <w:rsid w:val="00770BBE"/>
    <w:rsid w:val="007720BF"/>
    <w:rsid w:val="00772D24"/>
    <w:rsid w:val="007744CF"/>
    <w:rsid w:val="007753C7"/>
    <w:rsid w:val="0077680D"/>
    <w:rsid w:val="00776980"/>
    <w:rsid w:val="00776E9A"/>
    <w:rsid w:val="00782F53"/>
    <w:rsid w:val="007832F1"/>
    <w:rsid w:val="00783AB5"/>
    <w:rsid w:val="00784C1E"/>
    <w:rsid w:val="0078528C"/>
    <w:rsid w:val="007852F5"/>
    <w:rsid w:val="00787B53"/>
    <w:rsid w:val="007912DA"/>
    <w:rsid w:val="00793C50"/>
    <w:rsid w:val="00794440"/>
    <w:rsid w:val="007959B8"/>
    <w:rsid w:val="00796101"/>
    <w:rsid w:val="00796E3D"/>
    <w:rsid w:val="0079746E"/>
    <w:rsid w:val="0079753A"/>
    <w:rsid w:val="007A005A"/>
    <w:rsid w:val="007A20C9"/>
    <w:rsid w:val="007A6028"/>
    <w:rsid w:val="007B0FDA"/>
    <w:rsid w:val="007B3F02"/>
    <w:rsid w:val="007B63BA"/>
    <w:rsid w:val="007B7F4F"/>
    <w:rsid w:val="007C1EAF"/>
    <w:rsid w:val="007C34F8"/>
    <w:rsid w:val="007C4E34"/>
    <w:rsid w:val="007C5306"/>
    <w:rsid w:val="007C5CAD"/>
    <w:rsid w:val="007C6E63"/>
    <w:rsid w:val="007C7A2F"/>
    <w:rsid w:val="007D11D2"/>
    <w:rsid w:val="007D1AFD"/>
    <w:rsid w:val="007D1D42"/>
    <w:rsid w:val="007D730D"/>
    <w:rsid w:val="007E06E3"/>
    <w:rsid w:val="007E3CBC"/>
    <w:rsid w:val="007E41C3"/>
    <w:rsid w:val="007E6B1B"/>
    <w:rsid w:val="007F16EB"/>
    <w:rsid w:val="007F326C"/>
    <w:rsid w:val="007F5EB3"/>
    <w:rsid w:val="007F678E"/>
    <w:rsid w:val="007F6E6F"/>
    <w:rsid w:val="007F7A8D"/>
    <w:rsid w:val="007F7C4C"/>
    <w:rsid w:val="0080027E"/>
    <w:rsid w:val="00800359"/>
    <w:rsid w:val="008006AD"/>
    <w:rsid w:val="00800745"/>
    <w:rsid w:val="0080177E"/>
    <w:rsid w:val="00802B50"/>
    <w:rsid w:val="008050BF"/>
    <w:rsid w:val="00806845"/>
    <w:rsid w:val="00806D5A"/>
    <w:rsid w:val="00812CD5"/>
    <w:rsid w:val="00812DEA"/>
    <w:rsid w:val="00814D00"/>
    <w:rsid w:val="00816253"/>
    <w:rsid w:val="00816300"/>
    <w:rsid w:val="00817E3E"/>
    <w:rsid w:val="00820314"/>
    <w:rsid w:val="008208A3"/>
    <w:rsid w:val="008224F8"/>
    <w:rsid w:val="008227EC"/>
    <w:rsid w:val="008235DA"/>
    <w:rsid w:val="00827722"/>
    <w:rsid w:val="00833194"/>
    <w:rsid w:val="008334B3"/>
    <w:rsid w:val="00833E38"/>
    <w:rsid w:val="00834551"/>
    <w:rsid w:val="00843731"/>
    <w:rsid w:val="00843DAB"/>
    <w:rsid w:val="00845003"/>
    <w:rsid w:val="008458C7"/>
    <w:rsid w:val="00847FBC"/>
    <w:rsid w:val="008517F0"/>
    <w:rsid w:val="00855C48"/>
    <w:rsid w:val="00862A1B"/>
    <w:rsid w:val="00863717"/>
    <w:rsid w:val="008641B1"/>
    <w:rsid w:val="00867ED1"/>
    <w:rsid w:val="0087014C"/>
    <w:rsid w:val="00873935"/>
    <w:rsid w:val="008761CD"/>
    <w:rsid w:val="008767AE"/>
    <w:rsid w:val="00876CA9"/>
    <w:rsid w:val="0088123C"/>
    <w:rsid w:val="00884D00"/>
    <w:rsid w:val="00885C1E"/>
    <w:rsid w:val="00885E8B"/>
    <w:rsid w:val="0088725E"/>
    <w:rsid w:val="00887C89"/>
    <w:rsid w:val="00890C79"/>
    <w:rsid w:val="00891746"/>
    <w:rsid w:val="00892E1B"/>
    <w:rsid w:val="00893510"/>
    <w:rsid w:val="0089395D"/>
    <w:rsid w:val="008972CC"/>
    <w:rsid w:val="00897B38"/>
    <w:rsid w:val="008A04F8"/>
    <w:rsid w:val="008A1A24"/>
    <w:rsid w:val="008A2E95"/>
    <w:rsid w:val="008A42EF"/>
    <w:rsid w:val="008A575F"/>
    <w:rsid w:val="008A6E69"/>
    <w:rsid w:val="008B2788"/>
    <w:rsid w:val="008B5B6B"/>
    <w:rsid w:val="008C02E6"/>
    <w:rsid w:val="008C4F99"/>
    <w:rsid w:val="008C5490"/>
    <w:rsid w:val="008D1E9C"/>
    <w:rsid w:val="008D5452"/>
    <w:rsid w:val="008E0AD3"/>
    <w:rsid w:val="008E224D"/>
    <w:rsid w:val="008E23A8"/>
    <w:rsid w:val="008E30D7"/>
    <w:rsid w:val="008E4AFD"/>
    <w:rsid w:val="008E4BA4"/>
    <w:rsid w:val="008E7D99"/>
    <w:rsid w:val="008F0DA3"/>
    <w:rsid w:val="008F12A3"/>
    <w:rsid w:val="008F1DB5"/>
    <w:rsid w:val="008F3C0A"/>
    <w:rsid w:val="008F6237"/>
    <w:rsid w:val="008F6C80"/>
    <w:rsid w:val="00901AC9"/>
    <w:rsid w:val="00902745"/>
    <w:rsid w:val="009028EE"/>
    <w:rsid w:val="00902CBF"/>
    <w:rsid w:val="00910092"/>
    <w:rsid w:val="00910EC6"/>
    <w:rsid w:val="00914E68"/>
    <w:rsid w:val="00915EE9"/>
    <w:rsid w:val="00917453"/>
    <w:rsid w:val="00920A38"/>
    <w:rsid w:val="009256B9"/>
    <w:rsid w:val="00930B16"/>
    <w:rsid w:val="00930B81"/>
    <w:rsid w:val="00933A16"/>
    <w:rsid w:val="0093493F"/>
    <w:rsid w:val="00935A4A"/>
    <w:rsid w:val="0094029A"/>
    <w:rsid w:val="00941B93"/>
    <w:rsid w:val="00943F32"/>
    <w:rsid w:val="0094481B"/>
    <w:rsid w:val="009524E0"/>
    <w:rsid w:val="0095378C"/>
    <w:rsid w:val="0095656E"/>
    <w:rsid w:val="009572EF"/>
    <w:rsid w:val="00961DA1"/>
    <w:rsid w:val="00962842"/>
    <w:rsid w:val="009630B5"/>
    <w:rsid w:val="00963B33"/>
    <w:rsid w:val="00963C70"/>
    <w:rsid w:val="009743CF"/>
    <w:rsid w:val="00977E81"/>
    <w:rsid w:val="00986342"/>
    <w:rsid w:val="009866C4"/>
    <w:rsid w:val="00986F1C"/>
    <w:rsid w:val="00992BFF"/>
    <w:rsid w:val="00993C97"/>
    <w:rsid w:val="00997C53"/>
    <w:rsid w:val="009A0E37"/>
    <w:rsid w:val="009A1153"/>
    <w:rsid w:val="009A495B"/>
    <w:rsid w:val="009A4B8E"/>
    <w:rsid w:val="009A6314"/>
    <w:rsid w:val="009A661D"/>
    <w:rsid w:val="009A69E4"/>
    <w:rsid w:val="009A69E9"/>
    <w:rsid w:val="009A70FD"/>
    <w:rsid w:val="009A74DF"/>
    <w:rsid w:val="009A7C68"/>
    <w:rsid w:val="009B1048"/>
    <w:rsid w:val="009B3DDB"/>
    <w:rsid w:val="009B3E0E"/>
    <w:rsid w:val="009B4297"/>
    <w:rsid w:val="009B4A9D"/>
    <w:rsid w:val="009C00C6"/>
    <w:rsid w:val="009C1E84"/>
    <w:rsid w:val="009C6EE8"/>
    <w:rsid w:val="009D2D12"/>
    <w:rsid w:val="009D40F7"/>
    <w:rsid w:val="009D4644"/>
    <w:rsid w:val="009D76E0"/>
    <w:rsid w:val="009E252B"/>
    <w:rsid w:val="009E26E8"/>
    <w:rsid w:val="009E3E27"/>
    <w:rsid w:val="009E3F61"/>
    <w:rsid w:val="009E4548"/>
    <w:rsid w:val="009E5B2C"/>
    <w:rsid w:val="009E69E9"/>
    <w:rsid w:val="009E76EA"/>
    <w:rsid w:val="009F08EC"/>
    <w:rsid w:val="009F0FDD"/>
    <w:rsid w:val="009F1553"/>
    <w:rsid w:val="009F1699"/>
    <w:rsid w:val="009F27A3"/>
    <w:rsid w:val="009F40E1"/>
    <w:rsid w:val="009F44CC"/>
    <w:rsid w:val="009F518D"/>
    <w:rsid w:val="009F6D3C"/>
    <w:rsid w:val="009F6FF2"/>
    <w:rsid w:val="00A004A2"/>
    <w:rsid w:val="00A007D1"/>
    <w:rsid w:val="00A00A69"/>
    <w:rsid w:val="00A00D85"/>
    <w:rsid w:val="00A02939"/>
    <w:rsid w:val="00A029FB"/>
    <w:rsid w:val="00A03165"/>
    <w:rsid w:val="00A0346C"/>
    <w:rsid w:val="00A055C1"/>
    <w:rsid w:val="00A05BD7"/>
    <w:rsid w:val="00A05EF7"/>
    <w:rsid w:val="00A06359"/>
    <w:rsid w:val="00A07E25"/>
    <w:rsid w:val="00A10D3D"/>
    <w:rsid w:val="00A117BE"/>
    <w:rsid w:val="00A121C8"/>
    <w:rsid w:val="00A127F8"/>
    <w:rsid w:val="00A12A8F"/>
    <w:rsid w:val="00A13044"/>
    <w:rsid w:val="00A13116"/>
    <w:rsid w:val="00A133D8"/>
    <w:rsid w:val="00A141B0"/>
    <w:rsid w:val="00A1543F"/>
    <w:rsid w:val="00A15C47"/>
    <w:rsid w:val="00A17507"/>
    <w:rsid w:val="00A21103"/>
    <w:rsid w:val="00A21D5A"/>
    <w:rsid w:val="00A2279D"/>
    <w:rsid w:val="00A31557"/>
    <w:rsid w:val="00A33712"/>
    <w:rsid w:val="00A37EC3"/>
    <w:rsid w:val="00A41763"/>
    <w:rsid w:val="00A418F5"/>
    <w:rsid w:val="00A41C24"/>
    <w:rsid w:val="00A42424"/>
    <w:rsid w:val="00A45BB4"/>
    <w:rsid w:val="00A513D8"/>
    <w:rsid w:val="00A51562"/>
    <w:rsid w:val="00A51BF9"/>
    <w:rsid w:val="00A5260C"/>
    <w:rsid w:val="00A53C28"/>
    <w:rsid w:val="00A54DB5"/>
    <w:rsid w:val="00A55347"/>
    <w:rsid w:val="00A55D34"/>
    <w:rsid w:val="00A55FB7"/>
    <w:rsid w:val="00A5684D"/>
    <w:rsid w:val="00A56E04"/>
    <w:rsid w:val="00A57D05"/>
    <w:rsid w:val="00A632A1"/>
    <w:rsid w:val="00A64657"/>
    <w:rsid w:val="00A657B3"/>
    <w:rsid w:val="00A6634B"/>
    <w:rsid w:val="00A6640E"/>
    <w:rsid w:val="00A710C3"/>
    <w:rsid w:val="00A72D17"/>
    <w:rsid w:val="00A74C55"/>
    <w:rsid w:val="00A80345"/>
    <w:rsid w:val="00A818F1"/>
    <w:rsid w:val="00A82669"/>
    <w:rsid w:val="00A82D1B"/>
    <w:rsid w:val="00A85340"/>
    <w:rsid w:val="00A94070"/>
    <w:rsid w:val="00A9464C"/>
    <w:rsid w:val="00A946E4"/>
    <w:rsid w:val="00A94892"/>
    <w:rsid w:val="00A954FA"/>
    <w:rsid w:val="00A95BB6"/>
    <w:rsid w:val="00A9755B"/>
    <w:rsid w:val="00AA05C2"/>
    <w:rsid w:val="00AA094C"/>
    <w:rsid w:val="00AA0DFA"/>
    <w:rsid w:val="00AA10B7"/>
    <w:rsid w:val="00AA2324"/>
    <w:rsid w:val="00AA338C"/>
    <w:rsid w:val="00AA742D"/>
    <w:rsid w:val="00AA748F"/>
    <w:rsid w:val="00AA7BE7"/>
    <w:rsid w:val="00AB2AF4"/>
    <w:rsid w:val="00AB2C3C"/>
    <w:rsid w:val="00AB4CAF"/>
    <w:rsid w:val="00AB7022"/>
    <w:rsid w:val="00AB75CE"/>
    <w:rsid w:val="00AB7D25"/>
    <w:rsid w:val="00AC0811"/>
    <w:rsid w:val="00AC0E01"/>
    <w:rsid w:val="00AC1539"/>
    <w:rsid w:val="00AC32ED"/>
    <w:rsid w:val="00AC4AA5"/>
    <w:rsid w:val="00AC6084"/>
    <w:rsid w:val="00AC60E0"/>
    <w:rsid w:val="00AC655A"/>
    <w:rsid w:val="00AC6C64"/>
    <w:rsid w:val="00AC6FF1"/>
    <w:rsid w:val="00AC75AE"/>
    <w:rsid w:val="00AD28E0"/>
    <w:rsid w:val="00AD291C"/>
    <w:rsid w:val="00AD58BD"/>
    <w:rsid w:val="00AD594A"/>
    <w:rsid w:val="00AD68E8"/>
    <w:rsid w:val="00AD6BD9"/>
    <w:rsid w:val="00AD7818"/>
    <w:rsid w:val="00AE018E"/>
    <w:rsid w:val="00AE08F7"/>
    <w:rsid w:val="00AE0E2C"/>
    <w:rsid w:val="00AE1E97"/>
    <w:rsid w:val="00AE1EF2"/>
    <w:rsid w:val="00AE27EA"/>
    <w:rsid w:val="00AE28DE"/>
    <w:rsid w:val="00AE5518"/>
    <w:rsid w:val="00AE5DD8"/>
    <w:rsid w:val="00AE670A"/>
    <w:rsid w:val="00AE6FAF"/>
    <w:rsid w:val="00AF04DD"/>
    <w:rsid w:val="00AF25C7"/>
    <w:rsid w:val="00AF3A09"/>
    <w:rsid w:val="00B000B4"/>
    <w:rsid w:val="00B00B64"/>
    <w:rsid w:val="00B00D4D"/>
    <w:rsid w:val="00B00E09"/>
    <w:rsid w:val="00B02361"/>
    <w:rsid w:val="00B02424"/>
    <w:rsid w:val="00B034F4"/>
    <w:rsid w:val="00B05E43"/>
    <w:rsid w:val="00B1009B"/>
    <w:rsid w:val="00B16863"/>
    <w:rsid w:val="00B21263"/>
    <w:rsid w:val="00B22073"/>
    <w:rsid w:val="00B2326E"/>
    <w:rsid w:val="00B23E4B"/>
    <w:rsid w:val="00B23F5E"/>
    <w:rsid w:val="00B23FF9"/>
    <w:rsid w:val="00B24456"/>
    <w:rsid w:val="00B24A49"/>
    <w:rsid w:val="00B257CA"/>
    <w:rsid w:val="00B25A91"/>
    <w:rsid w:val="00B26A6C"/>
    <w:rsid w:val="00B30DAC"/>
    <w:rsid w:val="00B319DA"/>
    <w:rsid w:val="00B31AEB"/>
    <w:rsid w:val="00B32849"/>
    <w:rsid w:val="00B3489A"/>
    <w:rsid w:val="00B3758B"/>
    <w:rsid w:val="00B3795E"/>
    <w:rsid w:val="00B37FFD"/>
    <w:rsid w:val="00B4093E"/>
    <w:rsid w:val="00B40ACE"/>
    <w:rsid w:val="00B414BA"/>
    <w:rsid w:val="00B423B9"/>
    <w:rsid w:val="00B44CA2"/>
    <w:rsid w:val="00B45A24"/>
    <w:rsid w:val="00B5024C"/>
    <w:rsid w:val="00B5109F"/>
    <w:rsid w:val="00B52B20"/>
    <w:rsid w:val="00B531E1"/>
    <w:rsid w:val="00B53251"/>
    <w:rsid w:val="00B53309"/>
    <w:rsid w:val="00B53C10"/>
    <w:rsid w:val="00B55023"/>
    <w:rsid w:val="00B56F61"/>
    <w:rsid w:val="00B57F07"/>
    <w:rsid w:val="00B6334F"/>
    <w:rsid w:val="00B63C11"/>
    <w:rsid w:val="00B6405E"/>
    <w:rsid w:val="00B645D4"/>
    <w:rsid w:val="00B65A18"/>
    <w:rsid w:val="00B65C21"/>
    <w:rsid w:val="00B7400C"/>
    <w:rsid w:val="00B773FC"/>
    <w:rsid w:val="00B77BAF"/>
    <w:rsid w:val="00B80DB6"/>
    <w:rsid w:val="00B834D8"/>
    <w:rsid w:val="00B8383B"/>
    <w:rsid w:val="00B83F20"/>
    <w:rsid w:val="00B84BF4"/>
    <w:rsid w:val="00B84F56"/>
    <w:rsid w:val="00B8712F"/>
    <w:rsid w:val="00B873FC"/>
    <w:rsid w:val="00B87D59"/>
    <w:rsid w:val="00B90437"/>
    <w:rsid w:val="00B9103A"/>
    <w:rsid w:val="00B9359E"/>
    <w:rsid w:val="00B95766"/>
    <w:rsid w:val="00B969CE"/>
    <w:rsid w:val="00BA3B6D"/>
    <w:rsid w:val="00BA4AC2"/>
    <w:rsid w:val="00BA5537"/>
    <w:rsid w:val="00BA6CBD"/>
    <w:rsid w:val="00BA70CE"/>
    <w:rsid w:val="00BB027B"/>
    <w:rsid w:val="00BB0815"/>
    <w:rsid w:val="00BB1932"/>
    <w:rsid w:val="00BB259C"/>
    <w:rsid w:val="00BB2987"/>
    <w:rsid w:val="00BB2F58"/>
    <w:rsid w:val="00BB6D1D"/>
    <w:rsid w:val="00BC0277"/>
    <w:rsid w:val="00BC0484"/>
    <w:rsid w:val="00BC0A49"/>
    <w:rsid w:val="00BC2E50"/>
    <w:rsid w:val="00BC32AB"/>
    <w:rsid w:val="00BC3CE9"/>
    <w:rsid w:val="00BC4E86"/>
    <w:rsid w:val="00BC5955"/>
    <w:rsid w:val="00BC6D69"/>
    <w:rsid w:val="00BD06E0"/>
    <w:rsid w:val="00BD12B3"/>
    <w:rsid w:val="00BD3EFD"/>
    <w:rsid w:val="00BD4A2C"/>
    <w:rsid w:val="00BD5367"/>
    <w:rsid w:val="00BD5590"/>
    <w:rsid w:val="00BD6FD3"/>
    <w:rsid w:val="00BE05F2"/>
    <w:rsid w:val="00BE1015"/>
    <w:rsid w:val="00BE105A"/>
    <w:rsid w:val="00BE1465"/>
    <w:rsid w:val="00BE167D"/>
    <w:rsid w:val="00BE16DC"/>
    <w:rsid w:val="00BE2E1C"/>
    <w:rsid w:val="00BE6627"/>
    <w:rsid w:val="00BF01A4"/>
    <w:rsid w:val="00BF295E"/>
    <w:rsid w:val="00BF2C1B"/>
    <w:rsid w:val="00BF448A"/>
    <w:rsid w:val="00BF6BBF"/>
    <w:rsid w:val="00BF7E6D"/>
    <w:rsid w:val="00C008A3"/>
    <w:rsid w:val="00C032B4"/>
    <w:rsid w:val="00C04C65"/>
    <w:rsid w:val="00C06506"/>
    <w:rsid w:val="00C07A8D"/>
    <w:rsid w:val="00C1169E"/>
    <w:rsid w:val="00C13716"/>
    <w:rsid w:val="00C1386B"/>
    <w:rsid w:val="00C15414"/>
    <w:rsid w:val="00C154FA"/>
    <w:rsid w:val="00C1577A"/>
    <w:rsid w:val="00C15BC4"/>
    <w:rsid w:val="00C17B02"/>
    <w:rsid w:val="00C20365"/>
    <w:rsid w:val="00C20892"/>
    <w:rsid w:val="00C21474"/>
    <w:rsid w:val="00C21EA6"/>
    <w:rsid w:val="00C25FF3"/>
    <w:rsid w:val="00C265CD"/>
    <w:rsid w:val="00C2676B"/>
    <w:rsid w:val="00C30085"/>
    <w:rsid w:val="00C315C0"/>
    <w:rsid w:val="00C329F8"/>
    <w:rsid w:val="00C3472E"/>
    <w:rsid w:val="00C351A2"/>
    <w:rsid w:val="00C36010"/>
    <w:rsid w:val="00C36C21"/>
    <w:rsid w:val="00C411CA"/>
    <w:rsid w:val="00C43455"/>
    <w:rsid w:val="00C43A69"/>
    <w:rsid w:val="00C44C2D"/>
    <w:rsid w:val="00C455F3"/>
    <w:rsid w:val="00C470ED"/>
    <w:rsid w:val="00C512F1"/>
    <w:rsid w:val="00C519DC"/>
    <w:rsid w:val="00C537A7"/>
    <w:rsid w:val="00C539BE"/>
    <w:rsid w:val="00C5534E"/>
    <w:rsid w:val="00C563FD"/>
    <w:rsid w:val="00C617AE"/>
    <w:rsid w:val="00C65D85"/>
    <w:rsid w:val="00C66A34"/>
    <w:rsid w:val="00C67023"/>
    <w:rsid w:val="00C6753A"/>
    <w:rsid w:val="00C70467"/>
    <w:rsid w:val="00C71055"/>
    <w:rsid w:val="00C722C4"/>
    <w:rsid w:val="00C7558D"/>
    <w:rsid w:val="00C76538"/>
    <w:rsid w:val="00C80A26"/>
    <w:rsid w:val="00C80BF1"/>
    <w:rsid w:val="00C80EB9"/>
    <w:rsid w:val="00C81450"/>
    <w:rsid w:val="00C8182D"/>
    <w:rsid w:val="00C82F43"/>
    <w:rsid w:val="00C847C5"/>
    <w:rsid w:val="00C860FD"/>
    <w:rsid w:val="00C87D42"/>
    <w:rsid w:val="00C903C1"/>
    <w:rsid w:val="00C90A5F"/>
    <w:rsid w:val="00C90F57"/>
    <w:rsid w:val="00C92211"/>
    <w:rsid w:val="00C95E22"/>
    <w:rsid w:val="00CA08C5"/>
    <w:rsid w:val="00CA266A"/>
    <w:rsid w:val="00CA3721"/>
    <w:rsid w:val="00CA4D69"/>
    <w:rsid w:val="00CA54E5"/>
    <w:rsid w:val="00CA5EE9"/>
    <w:rsid w:val="00CA66DA"/>
    <w:rsid w:val="00CA71C0"/>
    <w:rsid w:val="00CA7EB2"/>
    <w:rsid w:val="00CB0773"/>
    <w:rsid w:val="00CB0BEF"/>
    <w:rsid w:val="00CB11AA"/>
    <w:rsid w:val="00CB61A9"/>
    <w:rsid w:val="00CB70D3"/>
    <w:rsid w:val="00CC0A8C"/>
    <w:rsid w:val="00CC1704"/>
    <w:rsid w:val="00CC1D2D"/>
    <w:rsid w:val="00CC48D2"/>
    <w:rsid w:val="00CC4A3F"/>
    <w:rsid w:val="00CC5712"/>
    <w:rsid w:val="00CC58D2"/>
    <w:rsid w:val="00CC5D64"/>
    <w:rsid w:val="00CC72B4"/>
    <w:rsid w:val="00CC7A0E"/>
    <w:rsid w:val="00CD094A"/>
    <w:rsid w:val="00CD245F"/>
    <w:rsid w:val="00CD2707"/>
    <w:rsid w:val="00CD27D6"/>
    <w:rsid w:val="00CD280F"/>
    <w:rsid w:val="00CD5673"/>
    <w:rsid w:val="00CD5A2C"/>
    <w:rsid w:val="00CD6863"/>
    <w:rsid w:val="00CE0366"/>
    <w:rsid w:val="00CE3FD9"/>
    <w:rsid w:val="00CE5A06"/>
    <w:rsid w:val="00CE6031"/>
    <w:rsid w:val="00CF0237"/>
    <w:rsid w:val="00CF0789"/>
    <w:rsid w:val="00CF2910"/>
    <w:rsid w:val="00CF6005"/>
    <w:rsid w:val="00CF611D"/>
    <w:rsid w:val="00CF76E1"/>
    <w:rsid w:val="00D02A61"/>
    <w:rsid w:val="00D03821"/>
    <w:rsid w:val="00D047EF"/>
    <w:rsid w:val="00D04BDF"/>
    <w:rsid w:val="00D05CAE"/>
    <w:rsid w:val="00D05F7E"/>
    <w:rsid w:val="00D103E3"/>
    <w:rsid w:val="00D10BFA"/>
    <w:rsid w:val="00D11354"/>
    <w:rsid w:val="00D13C69"/>
    <w:rsid w:val="00D22564"/>
    <w:rsid w:val="00D234FE"/>
    <w:rsid w:val="00D24129"/>
    <w:rsid w:val="00D2425B"/>
    <w:rsid w:val="00D25FCD"/>
    <w:rsid w:val="00D263EB"/>
    <w:rsid w:val="00D26F33"/>
    <w:rsid w:val="00D27138"/>
    <w:rsid w:val="00D27C5B"/>
    <w:rsid w:val="00D30007"/>
    <w:rsid w:val="00D308E0"/>
    <w:rsid w:val="00D30F9C"/>
    <w:rsid w:val="00D34951"/>
    <w:rsid w:val="00D357C6"/>
    <w:rsid w:val="00D360DB"/>
    <w:rsid w:val="00D363F4"/>
    <w:rsid w:val="00D368CD"/>
    <w:rsid w:val="00D404BC"/>
    <w:rsid w:val="00D4069C"/>
    <w:rsid w:val="00D40D89"/>
    <w:rsid w:val="00D47BCB"/>
    <w:rsid w:val="00D5167F"/>
    <w:rsid w:val="00D53D87"/>
    <w:rsid w:val="00D54517"/>
    <w:rsid w:val="00D55028"/>
    <w:rsid w:val="00D607E3"/>
    <w:rsid w:val="00D60B32"/>
    <w:rsid w:val="00D62474"/>
    <w:rsid w:val="00D642DC"/>
    <w:rsid w:val="00D66288"/>
    <w:rsid w:val="00D6728A"/>
    <w:rsid w:val="00D677BD"/>
    <w:rsid w:val="00D7336E"/>
    <w:rsid w:val="00D73893"/>
    <w:rsid w:val="00D753C6"/>
    <w:rsid w:val="00D76BCA"/>
    <w:rsid w:val="00D80307"/>
    <w:rsid w:val="00D82D9A"/>
    <w:rsid w:val="00D84300"/>
    <w:rsid w:val="00D84728"/>
    <w:rsid w:val="00D850DB"/>
    <w:rsid w:val="00D860B2"/>
    <w:rsid w:val="00D864A2"/>
    <w:rsid w:val="00D86961"/>
    <w:rsid w:val="00D92AEC"/>
    <w:rsid w:val="00D94730"/>
    <w:rsid w:val="00D94849"/>
    <w:rsid w:val="00D94AE7"/>
    <w:rsid w:val="00D94CF1"/>
    <w:rsid w:val="00D95146"/>
    <w:rsid w:val="00D95A25"/>
    <w:rsid w:val="00D96363"/>
    <w:rsid w:val="00D96379"/>
    <w:rsid w:val="00D97280"/>
    <w:rsid w:val="00DA00A2"/>
    <w:rsid w:val="00DA090B"/>
    <w:rsid w:val="00DA1179"/>
    <w:rsid w:val="00DA234A"/>
    <w:rsid w:val="00DA4162"/>
    <w:rsid w:val="00DA4D47"/>
    <w:rsid w:val="00DA6245"/>
    <w:rsid w:val="00DA7C04"/>
    <w:rsid w:val="00DB0496"/>
    <w:rsid w:val="00DB1CB5"/>
    <w:rsid w:val="00DB4A60"/>
    <w:rsid w:val="00DB4DA4"/>
    <w:rsid w:val="00DB74F4"/>
    <w:rsid w:val="00DB77A8"/>
    <w:rsid w:val="00DB7F44"/>
    <w:rsid w:val="00DC204A"/>
    <w:rsid w:val="00DC29C9"/>
    <w:rsid w:val="00DC2DA3"/>
    <w:rsid w:val="00DC37A4"/>
    <w:rsid w:val="00DC667D"/>
    <w:rsid w:val="00DC7F1B"/>
    <w:rsid w:val="00DD0D25"/>
    <w:rsid w:val="00DD5835"/>
    <w:rsid w:val="00DD5C54"/>
    <w:rsid w:val="00DD633F"/>
    <w:rsid w:val="00DD6B31"/>
    <w:rsid w:val="00DD6C6A"/>
    <w:rsid w:val="00DD7856"/>
    <w:rsid w:val="00DE0CA3"/>
    <w:rsid w:val="00DE1362"/>
    <w:rsid w:val="00DE1E61"/>
    <w:rsid w:val="00DE2099"/>
    <w:rsid w:val="00DE22B7"/>
    <w:rsid w:val="00DE27F7"/>
    <w:rsid w:val="00DE2AC0"/>
    <w:rsid w:val="00DE315B"/>
    <w:rsid w:val="00DE4D88"/>
    <w:rsid w:val="00DE5641"/>
    <w:rsid w:val="00DF0363"/>
    <w:rsid w:val="00DF238F"/>
    <w:rsid w:val="00DF3CF3"/>
    <w:rsid w:val="00DF42A4"/>
    <w:rsid w:val="00DF5111"/>
    <w:rsid w:val="00DF67A1"/>
    <w:rsid w:val="00DF76D2"/>
    <w:rsid w:val="00E00D45"/>
    <w:rsid w:val="00E00F31"/>
    <w:rsid w:val="00E01AAD"/>
    <w:rsid w:val="00E03B7C"/>
    <w:rsid w:val="00E068CC"/>
    <w:rsid w:val="00E10A17"/>
    <w:rsid w:val="00E135B9"/>
    <w:rsid w:val="00E13838"/>
    <w:rsid w:val="00E13B01"/>
    <w:rsid w:val="00E13D77"/>
    <w:rsid w:val="00E14BDC"/>
    <w:rsid w:val="00E15210"/>
    <w:rsid w:val="00E16CFA"/>
    <w:rsid w:val="00E17C35"/>
    <w:rsid w:val="00E208E8"/>
    <w:rsid w:val="00E20C57"/>
    <w:rsid w:val="00E22C94"/>
    <w:rsid w:val="00E231D3"/>
    <w:rsid w:val="00E231FF"/>
    <w:rsid w:val="00E25EEE"/>
    <w:rsid w:val="00E2776C"/>
    <w:rsid w:val="00E279EA"/>
    <w:rsid w:val="00E27A51"/>
    <w:rsid w:val="00E307DF"/>
    <w:rsid w:val="00E3103A"/>
    <w:rsid w:val="00E3109B"/>
    <w:rsid w:val="00E31494"/>
    <w:rsid w:val="00E4001D"/>
    <w:rsid w:val="00E4005E"/>
    <w:rsid w:val="00E4197A"/>
    <w:rsid w:val="00E42767"/>
    <w:rsid w:val="00E432FA"/>
    <w:rsid w:val="00E442B9"/>
    <w:rsid w:val="00E4437E"/>
    <w:rsid w:val="00E46199"/>
    <w:rsid w:val="00E465DF"/>
    <w:rsid w:val="00E554B3"/>
    <w:rsid w:val="00E566A5"/>
    <w:rsid w:val="00E63731"/>
    <w:rsid w:val="00E703D3"/>
    <w:rsid w:val="00E71EA1"/>
    <w:rsid w:val="00E749E8"/>
    <w:rsid w:val="00E75381"/>
    <w:rsid w:val="00E75E3F"/>
    <w:rsid w:val="00E76369"/>
    <w:rsid w:val="00E76D43"/>
    <w:rsid w:val="00E80DE2"/>
    <w:rsid w:val="00E81E44"/>
    <w:rsid w:val="00E8275C"/>
    <w:rsid w:val="00E83F3B"/>
    <w:rsid w:val="00E849CB"/>
    <w:rsid w:val="00E85836"/>
    <w:rsid w:val="00E87B26"/>
    <w:rsid w:val="00E87C91"/>
    <w:rsid w:val="00E87CFD"/>
    <w:rsid w:val="00E90331"/>
    <w:rsid w:val="00E93415"/>
    <w:rsid w:val="00E9414A"/>
    <w:rsid w:val="00E9425B"/>
    <w:rsid w:val="00E9500E"/>
    <w:rsid w:val="00E966C8"/>
    <w:rsid w:val="00E96FF8"/>
    <w:rsid w:val="00EA10E1"/>
    <w:rsid w:val="00EA1953"/>
    <w:rsid w:val="00EA1D20"/>
    <w:rsid w:val="00EA4958"/>
    <w:rsid w:val="00EA5059"/>
    <w:rsid w:val="00EA6991"/>
    <w:rsid w:val="00EA72CB"/>
    <w:rsid w:val="00EA7D33"/>
    <w:rsid w:val="00EB071F"/>
    <w:rsid w:val="00EB10BF"/>
    <w:rsid w:val="00EB3181"/>
    <w:rsid w:val="00EB34AA"/>
    <w:rsid w:val="00EB3749"/>
    <w:rsid w:val="00EB464C"/>
    <w:rsid w:val="00EB7459"/>
    <w:rsid w:val="00EC08A7"/>
    <w:rsid w:val="00EC1CD8"/>
    <w:rsid w:val="00EC4D6C"/>
    <w:rsid w:val="00EC603F"/>
    <w:rsid w:val="00EC65D2"/>
    <w:rsid w:val="00ED0241"/>
    <w:rsid w:val="00ED069D"/>
    <w:rsid w:val="00ED2409"/>
    <w:rsid w:val="00ED2777"/>
    <w:rsid w:val="00ED5EDC"/>
    <w:rsid w:val="00ED6CA5"/>
    <w:rsid w:val="00EE0DC8"/>
    <w:rsid w:val="00EE2878"/>
    <w:rsid w:val="00EE34CD"/>
    <w:rsid w:val="00EE415C"/>
    <w:rsid w:val="00EE4A22"/>
    <w:rsid w:val="00EE5A4A"/>
    <w:rsid w:val="00EE7D36"/>
    <w:rsid w:val="00EF1D9B"/>
    <w:rsid w:val="00EF233A"/>
    <w:rsid w:val="00EF4C8C"/>
    <w:rsid w:val="00EF564B"/>
    <w:rsid w:val="00EF6DF2"/>
    <w:rsid w:val="00EF754D"/>
    <w:rsid w:val="00EF77E3"/>
    <w:rsid w:val="00F00FF3"/>
    <w:rsid w:val="00F0243F"/>
    <w:rsid w:val="00F04E89"/>
    <w:rsid w:val="00F05588"/>
    <w:rsid w:val="00F06CA3"/>
    <w:rsid w:val="00F1035F"/>
    <w:rsid w:val="00F121B4"/>
    <w:rsid w:val="00F13CBB"/>
    <w:rsid w:val="00F15102"/>
    <w:rsid w:val="00F162ED"/>
    <w:rsid w:val="00F168D4"/>
    <w:rsid w:val="00F16D6A"/>
    <w:rsid w:val="00F1737E"/>
    <w:rsid w:val="00F177A7"/>
    <w:rsid w:val="00F2023A"/>
    <w:rsid w:val="00F25A8D"/>
    <w:rsid w:val="00F27215"/>
    <w:rsid w:val="00F27614"/>
    <w:rsid w:val="00F30700"/>
    <w:rsid w:val="00F31800"/>
    <w:rsid w:val="00F32C4A"/>
    <w:rsid w:val="00F34617"/>
    <w:rsid w:val="00F35832"/>
    <w:rsid w:val="00F35A94"/>
    <w:rsid w:val="00F37038"/>
    <w:rsid w:val="00F3711F"/>
    <w:rsid w:val="00F40435"/>
    <w:rsid w:val="00F422A1"/>
    <w:rsid w:val="00F4274B"/>
    <w:rsid w:val="00F43D13"/>
    <w:rsid w:val="00F46AAF"/>
    <w:rsid w:val="00F51B33"/>
    <w:rsid w:val="00F51C73"/>
    <w:rsid w:val="00F52896"/>
    <w:rsid w:val="00F56D33"/>
    <w:rsid w:val="00F571F7"/>
    <w:rsid w:val="00F57681"/>
    <w:rsid w:val="00F6161E"/>
    <w:rsid w:val="00F621F7"/>
    <w:rsid w:val="00F633CF"/>
    <w:rsid w:val="00F63F7D"/>
    <w:rsid w:val="00F6599C"/>
    <w:rsid w:val="00F67A58"/>
    <w:rsid w:val="00F67EAC"/>
    <w:rsid w:val="00F709E7"/>
    <w:rsid w:val="00F70A96"/>
    <w:rsid w:val="00F70AC3"/>
    <w:rsid w:val="00F71833"/>
    <w:rsid w:val="00F7186C"/>
    <w:rsid w:val="00F72339"/>
    <w:rsid w:val="00F725D2"/>
    <w:rsid w:val="00F72A9E"/>
    <w:rsid w:val="00F75EB6"/>
    <w:rsid w:val="00F76332"/>
    <w:rsid w:val="00F774E5"/>
    <w:rsid w:val="00F7777D"/>
    <w:rsid w:val="00F81A44"/>
    <w:rsid w:val="00F82CC1"/>
    <w:rsid w:val="00F835A3"/>
    <w:rsid w:val="00F843DA"/>
    <w:rsid w:val="00F84B83"/>
    <w:rsid w:val="00F84F5E"/>
    <w:rsid w:val="00F84FBF"/>
    <w:rsid w:val="00F868D1"/>
    <w:rsid w:val="00F86ECE"/>
    <w:rsid w:val="00F906EF"/>
    <w:rsid w:val="00F9555C"/>
    <w:rsid w:val="00F95835"/>
    <w:rsid w:val="00F963F4"/>
    <w:rsid w:val="00F97163"/>
    <w:rsid w:val="00F97326"/>
    <w:rsid w:val="00F975AE"/>
    <w:rsid w:val="00F979FB"/>
    <w:rsid w:val="00F97C3F"/>
    <w:rsid w:val="00FA00F7"/>
    <w:rsid w:val="00FA0A94"/>
    <w:rsid w:val="00FA26D7"/>
    <w:rsid w:val="00FA2EE9"/>
    <w:rsid w:val="00FA53A4"/>
    <w:rsid w:val="00FA5643"/>
    <w:rsid w:val="00FA5AB3"/>
    <w:rsid w:val="00FA7BDA"/>
    <w:rsid w:val="00FB06DB"/>
    <w:rsid w:val="00FB09D3"/>
    <w:rsid w:val="00FB0CA4"/>
    <w:rsid w:val="00FB0E60"/>
    <w:rsid w:val="00FB0F19"/>
    <w:rsid w:val="00FB14A7"/>
    <w:rsid w:val="00FB23F5"/>
    <w:rsid w:val="00FB2870"/>
    <w:rsid w:val="00FB3D15"/>
    <w:rsid w:val="00FB451E"/>
    <w:rsid w:val="00FB65DF"/>
    <w:rsid w:val="00FB7B02"/>
    <w:rsid w:val="00FC1137"/>
    <w:rsid w:val="00FC1E19"/>
    <w:rsid w:val="00FC487B"/>
    <w:rsid w:val="00FC4C76"/>
    <w:rsid w:val="00FC51BC"/>
    <w:rsid w:val="00FC52E6"/>
    <w:rsid w:val="00FC6186"/>
    <w:rsid w:val="00FC7551"/>
    <w:rsid w:val="00FC7D53"/>
    <w:rsid w:val="00FD2714"/>
    <w:rsid w:val="00FD41CD"/>
    <w:rsid w:val="00FD520F"/>
    <w:rsid w:val="00FD5961"/>
    <w:rsid w:val="00FD703F"/>
    <w:rsid w:val="00FD7E8F"/>
    <w:rsid w:val="00FE2DCC"/>
    <w:rsid w:val="00FE3933"/>
    <w:rsid w:val="00FE3A9A"/>
    <w:rsid w:val="00FE3D06"/>
    <w:rsid w:val="00FE7A1B"/>
    <w:rsid w:val="00FF294D"/>
    <w:rsid w:val="00FF417E"/>
    <w:rsid w:val="00FF5556"/>
    <w:rsid w:val="00FF603E"/>
    <w:rsid w:val="00FF63ED"/>
    <w:rsid w:val="00FF784F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2E9"/>
    <w:rPr>
      <w:sz w:val="24"/>
      <w:szCs w:val="24"/>
    </w:rPr>
  </w:style>
  <w:style w:type="paragraph" w:styleId="20">
    <w:name w:val="heading 2"/>
    <w:basedOn w:val="a"/>
    <w:next w:val="a"/>
    <w:link w:val="21"/>
    <w:qFormat/>
    <w:rsid w:val="00251B63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/>
    </w:rPr>
  </w:style>
  <w:style w:type="paragraph" w:styleId="4">
    <w:name w:val="heading 4"/>
    <w:basedOn w:val="a"/>
    <w:next w:val="a"/>
    <w:qFormat/>
    <w:rsid w:val="00747DEE"/>
    <w:pPr>
      <w:keepNext/>
      <w:numPr>
        <w:ilvl w:val="3"/>
        <w:numId w:val="1"/>
      </w:numPr>
      <w:suppressAutoHyphens/>
      <w:ind w:left="3686" w:right="-142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qFormat/>
    <w:rsid w:val="00747DEE"/>
    <w:pPr>
      <w:keepNext/>
      <w:numPr>
        <w:ilvl w:val="4"/>
        <w:numId w:val="1"/>
      </w:numPr>
      <w:suppressAutoHyphens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31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1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B2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FB2870"/>
    <w:rPr>
      <w:color w:val="0000FF"/>
      <w:u w:val="single"/>
    </w:rPr>
  </w:style>
  <w:style w:type="character" w:styleId="a4">
    <w:name w:val="FollowedHyperlink"/>
    <w:basedOn w:val="a0"/>
    <w:rsid w:val="00BA4AC2"/>
    <w:rPr>
      <w:color w:val="800080"/>
      <w:u w:val="single"/>
    </w:rPr>
  </w:style>
  <w:style w:type="paragraph" w:customStyle="1" w:styleId="ConsPlusNormal">
    <w:name w:val="ConsPlusNormal"/>
    <w:rsid w:val="00D26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747DE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Список 31"/>
    <w:basedOn w:val="a"/>
    <w:rsid w:val="00D7336E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customStyle="1" w:styleId="211">
    <w:name w:val="Список 21"/>
    <w:basedOn w:val="a"/>
    <w:rsid w:val="00D7336E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customStyle="1" w:styleId="1">
    <w:name w:val="Красная строка1"/>
    <w:basedOn w:val="a5"/>
    <w:rsid w:val="00D7336E"/>
    <w:pPr>
      <w:widowControl w:val="0"/>
      <w:suppressAutoHyphens/>
      <w:autoSpaceDE w:val="0"/>
      <w:ind w:firstLine="210"/>
    </w:pPr>
    <w:rPr>
      <w:sz w:val="20"/>
      <w:szCs w:val="20"/>
      <w:lang w:eastAsia="ar-SA"/>
    </w:rPr>
  </w:style>
  <w:style w:type="paragraph" w:styleId="a5">
    <w:name w:val="Body Text"/>
    <w:basedOn w:val="a"/>
    <w:link w:val="a6"/>
    <w:rsid w:val="00D7336E"/>
    <w:pPr>
      <w:spacing w:after="120"/>
    </w:pPr>
  </w:style>
  <w:style w:type="paragraph" w:customStyle="1" w:styleId="10">
    <w:name w:val="Обычный (веб)1"/>
    <w:basedOn w:val="a"/>
    <w:rsid w:val="00C87D42"/>
    <w:pPr>
      <w:widowControl w:val="0"/>
      <w:suppressAutoHyphens/>
      <w:autoSpaceDE w:val="0"/>
      <w:spacing w:before="100" w:after="100"/>
    </w:pPr>
    <w:rPr>
      <w:sz w:val="20"/>
      <w:szCs w:val="20"/>
      <w:lang w:eastAsia="ar-SA"/>
    </w:rPr>
  </w:style>
  <w:style w:type="paragraph" w:customStyle="1" w:styleId="ConsNormal">
    <w:name w:val="ConsNormal"/>
    <w:rsid w:val="00C87D4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7">
    <w:name w:val="footer"/>
    <w:basedOn w:val="a"/>
    <w:rsid w:val="00EA7D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A7D33"/>
    <w:rPr>
      <w:rFonts w:cs="Times New Roman"/>
    </w:rPr>
  </w:style>
  <w:style w:type="paragraph" w:styleId="a9">
    <w:name w:val="Normal (Web)"/>
    <w:basedOn w:val="a"/>
    <w:rsid w:val="00EF6DF2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a">
    <w:name w:val="header"/>
    <w:basedOn w:val="a"/>
    <w:rsid w:val="00897B38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3159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B8712F"/>
    <w:rPr>
      <w:sz w:val="24"/>
      <w:szCs w:val="24"/>
    </w:rPr>
  </w:style>
  <w:style w:type="paragraph" w:styleId="ac">
    <w:name w:val="Balloon Text"/>
    <w:basedOn w:val="a"/>
    <w:link w:val="ad"/>
    <w:semiHidden/>
    <w:rsid w:val="00D360DB"/>
    <w:rPr>
      <w:rFonts w:ascii="Tahoma" w:hAnsi="Tahoma"/>
      <w:sz w:val="16"/>
      <w:szCs w:val="20"/>
      <w:lang/>
    </w:rPr>
  </w:style>
  <w:style w:type="character" w:customStyle="1" w:styleId="ad">
    <w:name w:val="Текст выноски Знак"/>
    <w:link w:val="ac"/>
    <w:locked/>
    <w:rsid w:val="00D360DB"/>
    <w:rPr>
      <w:rFonts w:ascii="Tahoma" w:hAnsi="Tahoma"/>
      <w:sz w:val="16"/>
    </w:rPr>
  </w:style>
  <w:style w:type="paragraph" w:customStyle="1" w:styleId="ListParagraph">
    <w:name w:val="List Paragraph"/>
    <w:basedOn w:val="a"/>
    <w:rsid w:val="00A10D3D"/>
    <w:pPr>
      <w:ind w:left="708"/>
    </w:pPr>
  </w:style>
  <w:style w:type="paragraph" w:customStyle="1" w:styleId="ae">
    <w:name w:val="Знак Знак Знак Знак"/>
    <w:basedOn w:val="a"/>
    <w:rsid w:val="000414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Абзац Уровень 2"/>
    <w:basedOn w:val="a"/>
    <w:rsid w:val="00DB1CB5"/>
    <w:pPr>
      <w:numPr>
        <w:numId w:val="2"/>
      </w:numPr>
      <w:tabs>
        <w:tab w:val="num" w:pos="720"/>
      </w:tabs>
      <w:suppressAutoHyphens/>
      <w:spacing w:before="120" w:line="360" w:lineRule="auto"/>
      <w:jc w:val="both"/>
    </w:pPr>
    <w:rPr>
      <w:sz w:val="28"/>
      <w:szCs w:val="28"/>
      <w:lang w:eastAsia="ar-SA"/>
    </w:rPr>
  </w:style>
  <w:style w:type="character" w:customStyle="1" w:styleId="b-serp-urlitem1">
    <w:name w:val="b-serp-url__item1"/>
    <w:rsid w:val="00DB1CB5"/>
  </w:style>
  <w:style w:type="paragraph" w:customStyle="1" w:styleId="11">
    <w:name w:val="Абзац Уровень 1"/>
    <w:basedOn w:val="a"/>
    <w:rsid w:val="00FD41CD"/>
    <w:pPr>
      <w:tabs>
        <w:tab w:val="num" w:pos="1440"/>
      </w:tabs>
      <w:suppressAutoHyphens/>
      <w:spacing w:line="360" w:lineRule="auto"/>
      <w:ind w:left="1440" w:hanging="360"/>
      <w:jc w:val="both"/>
    </w:pPr>
    <w:rPr>
      <w:sz w:val="28"/>
      <w:szCs w:val="28"/>
      <w:lang w:eastAsia="ar-SA"/>
    </w:rPr>
  </w:style>
  <w:style w:type="paragraph" w:customStyle="1" w:styleId="22">
    <w:name w:val="Обычный2"/>
    <w:rsid w:val="000638F7"/>
    <w:rPr>
      <w:color w:val="000000"/>
      <w:sz w:val="24"/>
    </w:rPr>
  </w:style>
  <w:style w:type="paragraph" w:styleId="af">
    <w:name w:val="Title"/>
    <w:basedOn w:val="a"/>
    <w:next w:val="a"/>
    <w:link w:val="af0"/>
    <w:qFormat/>
    <w:rsid w:val="0047560D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/>
    </w:rPr>
  </w:style>
  <w:style w:type="character" w:customStyle="1" w:styleId="af0">
    <w:name w:val="Название Знак"/>
    <w:link w:val="af"/>
    <w:locked/>
    <w:rsid w:val="0047560D"/>
    <w:rPr>
      <w:rFonts w:ascii="Cambria" w:hAnsi="Cambria"/>
      <w:b/>
      <w:kern w:val="28"/>
      <w:sz w:val="32"/>
    </w:rPr>
  </w:style>
  <w:style w:type="paragraph" w:customStyle="1" w:styleId="af1">
    <w:name w:val="Заголовок Приложения"/>
    <w:basedOn w:val="20"/>
    <w:rsid w:val="00251B63"/>
    <w:pPr>
      <w:keepLines/>
      <w:suppressAutoHyphens/>
      <w:spacing w:before="120" w:after="240" w:line="360" w:lineRule="auto"/>
    </w:pPr>
    <w:rPr>
      <w:rFonts w:ascii="Arial" w:hAnsi="Arial" w:cs="Arial"/>
      <w:i w:val="0"/>
      <w:color w:val="000000"/>
      <w:kern w:val="1"/>
      <w:lang w:eastAsia="ar-SA"/>
    </w:rPr>
  </w:style>
  <w:style w:type="paragraph" w:customStyle="1" w:styleId="af2">
    <w:name w:val="МУ Обычный стиль"/>
    <w:basedOn w:val="a"/>
    <w:autoRedefine/>
    <w:rsid w:val="00251B63"/>
    <w:pPr>
      <w:tabs>
        <w:tab w:val="left" w:pos="0"/>
        <w:tab w:val="left" w:pos="426"/>
      </w:tabs>
      <w:ind w:firstLine="1134"/>
      <w:jc w:val="both"/>
    </w:pPr>
  </w:style>
  <w:style w:type="character" w:customStyle="1" w:styleId="21">
    <w:name w:val="Заголовок 2 Знак"/>
    <w:link w:val="20"/>
    <w:semiHidden/>
    <w:locked/>
    <w:rsid w:val="00251B63"/>
    <w:rPr>
      <w:rFonts w:ascii="Cambria" w:hAnsi="Cambria"/>
      <w:b/>
      <w:i/>
      <w:sz w:val="28"/>
    </w:rPr>
  </w:style>
  <w:style w:type="character" w:customStyle="1" w:styleId="blk">
    <w:name w:val="blk"/>
    <w:basedOn w:val="a0"/>
    <w:rsid w:val="00AD28E0"/>
    <w:rPr>
      <w:rFonts w:cs="Times New Roman"/>
    </w:rPr>
  </w:style>
  <w:style w:type="character" w:customStyle="1" w:styleId="ep">
    <w:name w:val="ep"/>
    <w:basedOn w:val="a0"/>
    <w:rsid w:val="00AD28E0"/>
    <w:rPr>
      <w:rFonts w:cs="Times New Roman"/>
    </w:rPr>
  </w:style>
  <w:style w:type="paragraph" w:styleId="af3">
    <w:name w:val="caption"/>
    <w:basedOn w:val="a"/>
    <w:next w:val="a"/>
    <w:qFormat/>
    <w:locked/>
    <w:rsid w:val="00FC7551"/>
    <w:pPr>
      <w:jc w:val="center"/>
    </w:pPr>
    <w:rPr>
      <w:b/>
      <w:noProof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locked/>
    <w:rsid w:val="00604D5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D056-101C-473F-BA21-9C4AE78B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vt:lpstr>
    </vt:vector>
  </TitlesOfParts>
  <Company>Администрация Иловлинского муниципального района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dc:title>
  <dc:subject/>
  <dc:creator>MEA</dc:creator>
  <cp:keywords/>
  <dc:description/>
  <cp:lastModifiedBy>Евсиков Андрей</cp:lastModifiedBy>
  <cp:revision>2</cp:revision>
  <cp:lastPrinted>2017-07-26T07:12:00Z</cp:lastPrinted>
  <dcterms:created xsi:type="dcterms:W3CDTF">2017-07-26T11:51:00Z</dcterms:created>
  <dcterms:modified xsi:type="dcterms:W3CDTF">2017-07-26T11:51:00Z</dcterms:modified>
</cp:coreProperties>
</file>