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F5" w:rsidRDefault="00DB68F5" w:rsidP="002A36D5">
      <w:pPr>
        <w:shd w:val="clear" w:color="auto" w:fill="FFFFFF"/>
        <w:jc w:val="right"/>
        <w:rPr>
          <w:b/>
          <w:sz w:val="32"/>
          <w:szCs w:val="32"/>
        </w:rPr>
      </w:pPr>
    </w:p>
    <w:p w:rsidR="00DB68F5" w:rsidRDefault="00DB68F5" w:rsidP="00DB68F5">
      <w:pPr>
        <w:tabs>
          <w:tab w:val="left" w:pos="6379"/>
        </w:tabs>
        <w:spacing w:after="120"/>
        <w:jc w:val="center"/>
        <w:rPr>
          <w:sz w:val="28"/>
          <w:szCs w:val="28"/>
        </w:rPr>
      </w:pPr>
      <w:r>
        <w:rPr>
          <w:sz w:val="28"/>
          <w:szCs w:val="28"/>
        </w:rPr>
        <w:t>Заключение независимой экспертизы, проведенной по размещенному проекту административного регламента заинтересованными лицами в соответствии с частями 6 - 10 статьи 13 Федерального закона от 27.07.2010 № 210-ФЗ «Об организации предоставления государственных и муниципальных услуг», представляется в администрацию Иловлинского муниципального района по адресу: 403071, Волгоградская область Иловлинский район, р.п. Иловля, ул. Буденного, д. 47.</w:t>
      </w:r>
    </w:p>
    <w:p w:rsidR="00DB68F5" w:rsidRDefault="00DB68F5" w:rsidP="00DB68F5">
      <w:pPr>
        <w:tabs>
          <w:tab w:val="left" w:pos="6379"/>
        </w:tabs>
        <w:spacing w:after="120"/>
        <w:jc w:val="center"/>
        <w:rPr>
          <w:sz w:val="28"/>
          <w:szCs w:val="28"/>
        </w:rPr>
      </w:pPr>
      <w:r>
        <w:rPr>
          <w:sz w:val="28"/>
          <w:szCs w:val="28"/>
        </w:rPr>
        <w:t xml:space="preserve">Телефон/факс администрации Иловлинского муниципального района: </w:t>
      </w:r>
    </w:p>
    <w:p w:rsidR="00DB68F5" w:rsidRDefault="00DB68F5" w:rsidP="00DB68F5">
      <w:pPr>
        <w:tabs>
          <w:tab w:val="left" w:pos="6379"/>
        </w:tabs>
        <w:spacing w:after="120"/>
        <w:jc w:val="center"/>
        <w:rPr>
          <w:sz w:val="28"/>
          <w:szCs w:val="28"/>
        </w:rPr>
      </w:pPr>
      <w:r>
        <w:rPr>
          <w:sz w:val="28"/>
          <w:szCs w:val="28"/>
        </w:rPr>
        <w:t>Т.8(84467)5-14-00, Ф.8(84467)5-20-88.</w:t>
      </w:r>
    </w:p>
    <w:p w:rsidR="00DB68F5" w:rsidRDefault="00DB68F5" w:rsidP="00DB68F5">
      <w:pPr>
        <w:tabs>
          <w:tab w:val="left" w:pos="6379"/>
        </w:tabs>
        <w:spacing w:after="120"/>
        <w:jc w:val="center"/>
        <w:rPr>
          <w:sz w:val="28"/>
          <w:szCs w:val="28"/>
        </w:rPr>
      </w:pPr>
      <w:r>
        <w:rPr>
          <w:sz w:val="28"/>
          <w:szCs w:val="28"/>
        </w:rPr>
        <w:t>Адрес электронной почты администрации Иловлинского муниципального района: ra_ilov@volganet.ru</w:t>
      </w:r>
    </w:p>
    <w:p w:rsidR="00DB68F5" w:rsidRDefault="00DB68F5" w:rsidP="00DB68F5">
      <w:pPr>
        <w:tabs>
          <w:tab w:val="left" w:pos="6379"/>
        </w:tabs>
        <w:spacing w:after="120"/>
        <w:jc w:val="center"/>
        <w:rPr>
          <w:sz w:val="28"/>
          <w:szCs w:val="28"/>
        </w:rPr>
      </w:pPr>
      <w:r>
        <w:rPr>
          <w:sz w:val="28"/>
          <w:szCs w:val="28"/>
        </w:rPr>
        <w:t>Срок, отведенный для проведения независимой экспертизы и представления заключений по размещенному проекту административного регламента, составляет один месяц со дня его размещения в сети Интернет на официальном сайте администрации района – до 08.07.2017г.</w:t>
      </w:r>
    </w:p>
    <w:p w:rsidR="00DB68F5" w:rsidRDefault="00DB68F5" w:rsidP="002A36D5">
      <w:pPr>
        <w:shd w:val="clear" w:color="auto" w:fill="FFFFFF"/>
        <w:jc w:val="right"/>
        <w:rPr>
          <w:b/>
          <w:sz w:val="32"/>
          <w:szCs w:val="32"/>
        </w:rPr>
      </w:pPr>
    </w:p>
    <w:p w:rsidR="002A36D5" w:rsidRDefault="002A36D5" w:rsidP="002A36D5">
      <w:pPr>
        <w:shd w:val="clear" w:color="auto" w:fill="FFFFFF"/>
        <w:jc w:val="right"/>
        <w:rPr>
          <w:b/>
          <w:sz w:val="32"/>
          <w:szCs w:val="32"/>
        </w:rPr>
      </w:pPr>
      <w:r>
        <w:rPr>
          <w:b/>
          <w:sz w:val="32"/>
          <w:szCs w:val="32"/>
        </w:rPr>
        <w:t>ПРОЕКТ</w:t>
      </w:r>
    </w:p>
    <w:p w:rsidR="00B40ACE" w:rsidRPr="00B40ACE" w:rsidRDefault="00605EE1" w:rsidP="00B40ACE">
      <w:pPr>
        <w:shd w:val="clear" w:color="auto" w:fill="FFFFFF"/>
        <w:jc w:val="center"/>
        <w:rPr>
          <w:b/>
          <w:sz w:val="32"/>
          <w:szCs w:val="32"/>
        </w:rPr>
      </w:pPr>
      <w:r>
        <w:rPr>
          <w:b/>
          <w:noProof/>
          <w:sz w:val="36"/>
          <w:szCs w:val="36"/>
        </w:rPr>
        <w:drawing>
          <wp:inline distT="0" distB="0" distL="0" distR="0">
            <wp:extent cx="476250" cy="6477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lum contrast="12000"/>
                      <a:grayscl/>
                    </a:blip>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B40ACE" w:rsidRPr="00B40ACE" w:rsidRDefault="00B40ACE" w:rsidP="00B40ACE">
      <w:pPr>
        <w:shd w:val="clear" w:color="auto" w:fill="FFFFFF"/>
        <w:tabs>
          <w:tab w:val="left" w:leader="underscore" w:pos="2962"/>
          <w:tab w:val="left" w:leader="underscore" w:pos="9374"/>
        </w:tabs>
        <w:jc w:val="center"/>
        <w:rPr>
          <w:b/>
          <w:sz w:val="26"/>
          <w:szCs w:val="26"/>
        </w:rPr>
      </w:pPr>
      <w:r w:rsidRPr="00B40ACE">
        <w:rPr>
          <w:b/>
          <w:sz w:val="26"/>
          <w:szCs w:val="26"/>
        </w:rPr>
        <w:t>АДМИНИСТРАЦИЯ ИЛОВЛИНСКОГО МУНИЦИПАЛЬНОГО РАЙОНА</w:t>
      </w:r>
    </w:p>
    <w:p w:rsidR="00B40ACE" w:rsidRPr="00B40ACE" w:rsidRDefault="00B40ACE" w:rsidP="00B40ACE">
      <w:pPr>
        <w:shd w:val="clear" w:color="auto" w:fill="FFFFFF"/>
        <w:jc w:val="center"/>
        <w:rPr>
          <w:b/>
          <w:sz w:val="26"/>
          <w:szCs w:val="26"/>
        </w:rPr>
      </w:pPr>
      <w:r w:rsidRPr="00B40ACE">
        <w:rPr>
          <w:b/>
          <w:sz w:val="26"/>
          <w:szCs w:val="26"/>
        </w:rPr>
        <w:t>ВОЛГОГРАДСКОЙ ОБЛАСТИ</w:t>
      </w:r>
    </w:p>
    <w:p w:rsidR="00B40ACE" w:rsidRPr="00B40ACE" w:rsidRDefault="00B40ACE" w:rsidP="00B40ACE">
      <w:pPr>
        <w:shd w:val="clear" w:color="auto" w:fill="FFFFFF"/>
        <w:jc w:val="center"/>
        <w:rPr>
          <w:b/>
          <w:sz w:val="20"/>
          <w:szCs w:val="20"/>
        </w:rPr>
      </w:pPr>
      <w:r w:rsidRPr="00B40ACE">
        <w:rPr>
          <w:b/>
          <w:sz w:val="32"/>
          <w:szCs w:val="32"/>
        </w:rPr>
        <w:t>П О С Т А Н О В Л Е Н И Е</w:t>
      </w:r>
    </w:p>
    <w:p w:rsidR="00B40ACE" w:rsidRPr="00B40ACE" w:rsidRDefault="00BC5B8D" w:rsidP="00B40ACE">
      <w:pPr>
        <w:shd w:val="clear" w:color="auto" w:fill="FFFFFF"/>
        <w:tabs>
          <w:tab w:val="left" w:pos="4066"/>
        </w:tabs>
        <w:rPr>
          <w:sz w:val="28"/>
          <w:szCs w:val="28"/>
        </w:rPr>
      </w:pPr>
      <w:r w:rsidRPr="00BC5B8D">
        <w:rPr>
          <w:noProof/>
          <w:sz w:val="20"/>
          <w:szCs w:val="20"/>
        </w:rPr>
        <w:pict>
          <v:line id="Line 2" o:spid="_x0000_s1044" style="position:absolute;left:0;text-align:left;z-index:251663872;visibility:visibl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D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GWZfk0A9Po9SwhxbXQWOe/cN2hEJRYAucITI7PzgcipLimhP8ovRZS&#10;RrOlQn2Jpw/ZNEB3BqR7MP9t2w4WOi0FC+mh0Nn9rpIWHUkYoPhEnXByn2b1QbEI33LCVkPsiZCX&#10;GOhIFfBAHBAcosuE/HhMH1fz1XwymuSz1WiS1vXo87qajGbr7GFaf6qrqs5+BnXZpGgFY1wFdtdp&#10;zSZ/Nw3DvbnM2W1eb41J3qPHDgLZ6zuSju4GQy+jsdPsvLFX12FAY/JwmcINuN9DfH/ll78A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Osi6sMdAgAAOgQAAA4AAAAAAAAAAAAAAAAALgIAAGRycy9lMm9Eb2MueG1sUEsBAi0AFAAG&#10;AAgAAAAhAMp45KzZAAAABQEAAA8AAAAAAAAAAAAAAAAAdwQAAGRycy9kb3ducmV2LnhtbFBLBQYA&#10;AAAABAAEAPMAAAB9BQAAAAA=&#10;" strokeweight="4.5pt">
            <v:stroke linestyle="thickThin"/>
          </v:line>
        </w:pict>
      </w:r>
    </w:p>
    <w:p w:rsidR="00B40ACE" w:rsidRPr="00B40ACE" w:rsidRDefault="00B40ACE" w:rsidP="00B40ACE">
      <w:pPr>
        <w:shd w:val="clear" w:color="auto" w:fill="FFFFFF"/>
        <w:tabs>
          <w:tab w:val="left" w:pos="4066"/>
        </w:tabs>
        <w:rPr>
          <w:sz w:val="28"/>
          <w:szCs w:val="28"/>
        </w:rPr>
      </w:pPr>
      <w:r w:rsidRPr="00B40ACE">
        <w:rPr>
          <w:sz w:val="28"/>
          <w:szCs w:val="28"/>
        </w:rPr>
        <w:t>от  «__»_______201</w:t>
      </w:r>
      <w:r w:rsidR="002A36D5">
        <w:rPr>
          <w:sz w:val="28"/>
          <w:szCs w:val="28"/>
        </w:rPr>
        <w:t>7</w:t>
      </w:r>
      <w:r w:rsidRPr="00B40ACE">
        <w:rPr>
          <w:sz w:val="28"/>
          <w:szCs w:val="28"/>
        </w:rPr>
        <w:t xml:space="preserve"> г.      № __</w:t>
      </w:r>
    </w:p>
    <w:p w:rsidR="00B40ACE" w:rsidRPr="00B40ACE" w:rsidRDefault="00B40ACE" w:rsidP="00B40ACE">
      <w:pPr>
        <w:rPr>
          <w:sz w:val="28"/>
          <w:szCs w:val="28"/>
        </w:rPr>
      </w:pPr>
    </w:p>
    <w:p w:rsidR="002A36D5" w:rsidRDefault="002A36D5" w:rsidP="004838AF">
      <w:pPr>
        <w:pStyle w:val="ConsPlusTitle"/>
        <w:widowControl/>
        <w:jc w:val="center"/>
        <w:rPr>
          <w:b w:val="0"/>
          <w:sz w:val="28"/>
          <w:szCs w:val="28"/>
        </w:rPr>
      </w:pPr>
    </w:p>
    <w:p w:rsidR="004838AF" w:rsidRPr="002A36D5" w:rsidRDefault="00AC750A" w:rsidP="00C11AD6">
      <w:pPr>
        <w:pStyle w:val="ConsPlusTitle"/>
        <w:widowControl/>
        <w:ind w:firstLine="0"/>
        <w:jc w:val="center"/>
        <w:rPr>
          <w:b w:val="0"/>
          <w:sz w:val="28"/>
          <w:szCs w:val="28"/>
        </w:rPr>
      </w:pPr>
      <w:r>
        <w:rPr>
          <w:b w:val="0"/>
          <w:sz w:val="28"/>
          <w:szCs w:val="28"/>
        </w:rPr>
        <w:t xml:space="preserve">Об   утверждении </w:t>
      </w:r>
      <w:r w:rsidR="00541BA6">
        <w:rPr>
          <w:b w:val="0"/>
          <w:sz w:val="28"/>
          <w:szCs w:val="28"/>
        </w:rPr>
        <w:t>административного</w:t>
      </w:r>
      <w:r w:rsidR="004838AF" w:rsidRPr="002A36D5">
        <w:rPr>
          <w:b w:val="0"/>
          <w:sz w:val="28"/>
          <w:szCs w:val="28"/>
        </w:rPr>
        <w:t xml:space="preserve"> регламента </w:t>
      </w:r>
      <w:r w:rsidR="002A36D5" w:rsidRPr="002A36D5">
        <w:rPr>
          <w:b w:val="0"/>
          <w:sz w:val="28"/>
          <w:szCs w:val="28"/>
        </w:rPr>
        <w:t>по осуществлению Иловлинским муниципальным районом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4838AF" w:rsidRDefault="004838AF" w:rsidP="004838AF">
      <w:pPr>
        <w:pStyle w:val="ConsPlusNormal"/>
        <w:widowControl/>
        <w:ind w:firstLine="540"/>
        <w:rPr>
          <w:rFonts w:ascii="Times New Roman" w:hAnsi="Times New Roman" w:cs="Times New Roman"/>
          <w:sz w:val="28"/>
          <w:szCs w:val="28"/>
        </w:rPr>
      </w:pPr>
    </w:p>
    <w:p w:rsidR="002A36D5" w:rsidRDefault="002A36D5" w:rsidP="004838AF">
      <w:pPr>
        <w:pStyle w:val="ConsPlusTitle"/>
        <w:widowControl/>
        <w:ind w:firstLine="708"/>
        <w:outlineLvl w:val="0"/>
        <w:rPr>
          <w:b w:val="0"/>
          <w:sz w:val="28"/>
          <w:szCs w:val="28"/>
        </w:rPr>
      </w:pPr>
    </w:p>
    <w:p w:rsidR="002A36D5" w:rsidRDefault="002A36D5" w:rsidP="004838AF">
      <w:pPr>
        <w:pStyle w:val="ConsPlusTitle"/>
        <w:widowControl/>
        <w:ind w:firstLine="708"/>
        <w:outlineLvl w:val="0"/>
        <w:rPr>
          <w:b w:val="0"/>
          <w:sz w:val="28"/>
          <w:szCs w:val="28"/>
        </w:rPr>
      </w:pPr>
    </w:p>
    <w:p w:rsidR="00B40ACE" w:rsidRPr="00B40ACE" w:rsidRDefault="004838AF" w:rsidP="003557C8">
      <w:pPr>
        <w:pStyle w:val="ConsPlusTitle"/>
        <w:widowControl/>
        <w:ind w:firstLine="708"/>
        <w:outlineLvl w:val="0"/>
        <w:rPr>
          <w:sz w:val="28"/>
          <w:szCs w:val="28"/>
        </w:rPr>
      </w:pPr>
      <w:r w:rsidRPr="003557C8">
        <w:rPr>
          <w:b w:val="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3557C8" w:rsidRPr="003557C8">
        <w:rPr>
          <w:b w:val="0"/>
          <w:sz w:val="28"/>
          <w:szCs w:val="28"/>
        </w:rPr>
        <w:t xml:space="preserve">статьями 12, 15, 22, 24 Социального кодекса Волгоградской области от 31 декабря 2015 года № 246-ОД, </w:t>
      </w:r>
      <w:hyperlink r:id="rId9" w:history="1">
        <w:r w:rsidR="003557C8" w:rsidRPr="003557C8">
          <w:rPr>
            <w:b w:val="0"/>
            <w:sz w:val="28"/>
            <w:szCs w:val="28"/>
          </w:rPr>
          <w:t>Законом</w:t>
        </w:r>
      </w:hyperlink>
      <w:r w:rsidR="003557C8" w:rsidRPr="003557C8">
        <w:rPr>
          <w:b w:val="0"/>
          <w:sz w:val="28"/>
          <w:szCs w:val="28"/>
        </w:rPr>
        <w:t xml:space="preserve"> Волгоградской области от 01.11.2007 N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программу </w:t>
      </w:r>
      <w:r w:rsidR="003557C8" w:rsidRPr="003557C8">
        <w:rPr>
          <w:b w:val="0"/>
          <w:sz w:val="28"/>
          <w:szCs w:val="28"/>
        </w:rPr>
        <w:lastRenderedPageBreak/>
        <w:t>дошкольного образования"</w:t>
      </w:r>
      <w:r w:rsidR="00B40ACE" w:rsidRPr="003557C8">
        <w:rPr>
          <w:b w:val="0"/>
          <w:sz w:val="28"/>
          <w:szCs w:val="28"/>
        </w:rPr>
        <w:t>,</w:t>
      </w:r>
      <w:r w:rsidRPr="003557C8">
        <w:rPr>
          <w:b w:val="0"/>
          <w:sz w:val="28"/>
          <w:szCs w:val="28"/>
        </w:rPr>
        <w:t xml:space="preserve">постановлением </w:t>
      </w:r>
      <w:r w:rsidR="00B414BA" w:rsidRPr="003557C8">
        <w:rPr>
          <w:b w:val="0"/>
          <w:sz w:val="28"/>
          <w:szCs w:val="28"/>
        </w:rPr>
        <w:t xml:space="preserve">  администрации  </w:t>
      </w:r>
      <w:r w:rsidR="00B40ACE" w:rsidRPr="003557C8">
        <w:rPr>
          <w:b w:val="0"/>
          <w:sz w:val="28"/>
          <w:szCs w:val="28"/>
        </w:rPr>
        <w:t>Иловлинского  муниципального  района  Волгоградской  области   от 14.09.2011  г. № 1111</w:t>
      </w:r>
      <w:r w:rsidRPr="003557C8">
        <w:rPr>
          <w:b w:val="0"/>
          <w:sz w:val="28"/>
          <w:szCs w:val="28"/>
        </w:rPr>
        <w:t>«</w:t>
      </w:r>
      <w:r w:rsidRPr="003557C8">
        <w:rPr>
          <w:b w:val="0"/>
          <w:bCs w:val="0"/>
          <w:sz w:val="28"/>
          <w:szCs w:val="28"/>
        </w:rPr>
        <w:t>О</w:t>
      </w:r>
      <w:r w:rsidR="00B40ACE" w:rsidRPr="003557C8">
        <w:rPr>
          <w:b w:val="0"/>
          <w:bCs w:val="0"/>
          <w:sz w:val="28"/>
          <w:szCs w:val="28"/>
        </w:rPr>
        <w:t xml:space="preserve">б  утверждении   Порядка  </w:t>
      </w:r>
      <w:r w:rsidRPr="003557C8">
        <w:rPr>
          <w:b w:val="0"/>
          <w:bCs w:val="0"/>
          <w:sz w:val="28"/>
          <w:szCs w:val="28"/>
        </w:rPr>
        <w:t xml:space="preserve"> разработки  и  утверждения административных   регламентов  </w:t>
      </w:r>
      <w:r w:rsidR="00B40ACE" w:rsidRPr="003557C8">
        <w:rPr>
          <w:b w:val="0"/>
          <w:bCs w:val="0"/>
          <w:sz w:val="28"/>
          <w:szCs w:val="28"/>
        </w:rPr>
        <w:t>предоста</w:t>
      </w:r>
      <w:r w:rsidRPr="003557C8">
        <w:rPr>
          <w:b w:val="0"/>
          <w:bCs w:val="0"/>
          <w:sz w:val="28"/>
          <w:szCs w:val="28"/>
        </w:rPr>
        <w:t>вления муниципальных услуг»</w:t>
      </w:r>
      <w:r>
        <w:rPr>
          <w:b w:val="0"/>
          <w:sz w:val="28"/>
          <w:szCs w:val="28"/>
        </w:rPr>
        <w:t xml:space="preserve">    администрация  Иловлинского   муниципального   района</w:t>
      </w:r>
      <w:r w:rsidR="00D43DA7">
        <w:rPr>
          <w:b w:val="0"/>
          <w:sz w:val="28"/>
          <w:szCs w:val="28"/>
        </w:rPr>
        <w:t xml:space="preserve"> </w:t>
      </w:r>
      <w:r w:rsidR="00B40ACE" w:rsidRPr="00B40ACE">
        <w:rPr>
          <w:sz w:val="28"/>
          <w:szCs w:val="28"/>
        </w:rPr>
        <w:t>п о с т а н о в л я е т:</w:t>
      </w:r>
      <w:bookmarkStart w:id="0" w:name="_GoBack"/>
      <w:bookmarkEnd w:id="0"/>
    </w:p>
    <w:p w:rsidR="004838AF" w:rsidRDefault="004838AF" w:rsidP="004838AF">
      <w:pPr>
        <w:pStyle w:val="ConsPlusTitle"/>
        <w:widowControl/>
        <w:ind w:left="2124" w:firstLine="708"/>
        <w:outlineLvl w:val="0"/>
        <w:rPr>
          <w:sz w:val="28"/>
          <w:szCs w:val="28"/>
        </w:rPr>
      </w:pPr>
    </w:p>
    <w:p w:rsidR="00A13116" w:rsidRPr="00A13116" w:rsidRDefault="004838AF" w:rsidP="00541BA6">
      <w:pPr>
        <w:pStyle w:val="ab"/>
        <w:ind w:firstLine="709"/>
        <w:rPr>
          <w:sz w:val="28"/>
          <w:szCs w:val="28"/>
        </w:rPr>
      </w:pPr>
      <w:r w:rsidRPr="008F3C0A">
        <w:rPr>
          <w:sz w:val="28"/>
          <w:szCs w:val="28"/>
        </w:rPr>
        <w:t>1.</w:t>
      </w:r>
      <w:r w:rsidRPr="00A13116">
        <w:rPr>
          <w:sz w:val="28"/>
          <w:szCs w:val="28"/>
        </w:rPr>
        <w:t xml:space="preserve">Утвердить  прилагаемый административный   регламент  </w:t>
      </w:r>
      <w:r w:rsidR="00541BA6" w:rsidRPr="002A36D5">
        <w:rPr>
          <w:sz w:val="28"/>
          <w:szCs w:val="28"/>
        </w:rPr>
        <w:t>по осуществлению Иловлинским муниципальным районом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A13116">
        <w:rPr>
          <w:sz w:val="28"/>
          <w:szCs w:val="28"/>
        </w:rPr>
        <w:t>.</w:t>
      </w:r>
    </w:p>
    <w:p w:rsidR="008F3C0A" w:rsidRDefault="008F3C0A" w:rsidP="00541BA6">
      <w:pPr>
        <w:pStyle w:val="ConsPlusNormal"/>
        <w:widowControl/>
        <w:ind w:firstLine="709"/>
        <w:rPr>
          <w:rFonts w:ascii="Times New Roman" w:hAnsi="Times New Roman" w:cs="Times New Roman"/>
          <w:sz w:val="28"/>
          <w:szCs w:val="28"/>
        </w:rPr>
      </w:pPr>
      <w:r w:rsidRPr="00541BA6">
        <w:rPr>
          <w:rFonts w:ascii="Times New Roman" w:hAnsi="Times New Roman" w:cs="Times New Roman"/>
          <w:sz w:val="28"/>
          <w:szCs w:val="28"/>
        </w:rPr>
        <w:t xml:space="preserve">2.Административный регламент </w:t>
      </w:r>
      <w:r w:rsidR="00541BA6" w:rsidRPr="00541BA6">
        <w:rPr>
          <w:rFonts w:ascii="Times New Roman" w:hAnsi="Times New Roman" w:cs="Times New Roman"/>
          <w:sz w:val="28"/>
          <w:szCs w:val="28"/>
        </w:rPr>
        <w:t>по осуществлению Иловлинским муниципальным районом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541BA6">
        <w:rPr>
          <w:rFonts w:ascii="Times New Roman" w:hAnsi="Times New Roman" w:cs="Times New Roman"/>
          <w:sz w:val="28"/>
          <w:szCs w:val="28"/>
        </w:rPr>
        <w:t xml:space="preserve"> разместить</w:t>
      </w:r>
      <w:r w:rsidR="000747BD" w:rsidRPr="00541BA6">
        <w:rPr>
          <w:rFonts w:ascii="Times New Roman" w:hAnsi="Times New Roman" w:cs="Times New Roman"/>
          <w:sz w:val="28"/>
          <w:szCs w:val="28"/>
        </w:rPr>
        <w:t xml:space="preserve">   и</w:t>
      </w:r>
      <w:r w:rsidRPr="00541BA6">
        <w:rPr>
          <w:rFonts w:ascii="Times New Roman" w:hAnsi="Times New Roman" w:cs="Times New Roman"/>
          <w:sz w:val="28"/>
          <w:szCs w:val="28"/>
        </w:rPr>
        <w:t xml:space="preserve">в региональном реестре государственных и муниципальных услуг (функций) Волгоградской области. </w:t>
      </w:r>
    </w:p>
    <w:p w:rsidR="00541BA6" w:rsidRPr="00541BA6" w:rsidRDefault="00541BA6" w:rsidP="00541BA6">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3. Постановление администрации Иловлинского муниципального района Волгоградской области от 23.12.2014 года № 1460 «Об утверждении административного регламента </w:t>
      </w:r>
      <w:r w:rsidRPr="00541BA6">
        <w:rPr>
          <w:rFonts w:ascii="Times New Roman" w:hAnsi="Times New Roman" w:cs="Times New Roman"/>
          <w:sz w:val="28"/>
          <w:szCs w:val="28"/>
        </w:rPr>
        <w:t>по осуществлению Иловлинским муниципальным районом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Pr>
          <w:rFonts w:ascii="Times New Roman" w:hAnsi="Times New Roman" w:cs="Times New Roman"/>
          <w:sz w:val="28"/>
          <w:szCs w:val="28"/>
        </w:rPr>
        <w:t xml:space="preserve"> признать утратившим силу.</w:t>
      </w:r>
    </w:p>
    <w:p w:rsidR="004838AF" w:rsidRDefault="008F3C0A" w:rsidP="00541BA6">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004838AF">
        <w:rPr>
          <w:rFonts w:ascii="Times New Roman" w:hAnsi="Times New Roman" w:cs="Times New Roman"/>
          <w:sz w:val="28"/>
          <w:szCs w:val="28"/>
        </w:rPr>
        <w:t>. Настоящее   постановление    вступает  в   силу  со  дня   его  подписания   и  подлежит  обнародованию.</w:t>
      </w:r>
    </w:p>
    <w:p w:rsidR="004838AF" w:rsidRDefault="008F3C0A" w:rsidP="00541BA6">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w:t>
      </w:r>
      <w:r w:rsidR="004838AF">
        <w:rPr>
          <w:rFonts w:ascii="Times New Roman" w:hAnsi="Times New Roman" w:cs="Times New Roman"/>
          <w:sz w:val="28"/>
          <w:szCs w:val="28"/>
        </w:rPr>
        <w:t xml:space="preserve">.  Контроль  за  исполнением   настоящего  постановления  </w:t>
      </w:r>
      <w:r w:rsidR="00B40ACE">
        <w:rPr>
          <w:rFonts w:ascii="Times New Roman" w:hAnsi="Times New Roman" w:cs="Times New Roman"/>
          <w:sz w:val="28"/>
          <w:szCs w:val="28"/>
        </w:rPr>
        <w:t xml:space="preserve">  возложить на </w:t>
      </w:r>
      <w:r w:rsidR="00541BA6">
        <w:rPr>
          <w:rFonts w:ascii="Times New Roman" w:hAnsi="Times New Roman" w:cs="Times New Roman"/>
          <w:sz w:val="28"/>
          <w:szCs w:val="28"/>
        </w:rPr>
        <w:t>первого заместителя главы администрации Иловлинского муниципального района Волгоградской области О.Ю. Попова</w:t>
      </w:r>
      <w:r w:rsidR="00B40ACE">
        <w:rPr>
          <w:rFonts w:ascii="Times New Roman" w:hAnsi="Times New Roman" w:cs="Times New Roman"/>
          <w:sz w:val="28"/>
          <w:szCs w:val="28"/>
        </w:rPr>
        <w:t>.</w:t>
      </w:r>
    </w:p>
    <w:p w:rsidR="004838AF" w:rsidRDefault="004838AF" w:rsidP="004838AF">
      <w:pPr>
        <w:pStyle w:val="ConsPlusNormal"/>
        <w:widowControl/>
        <w:ind w:firstLine="540"/>
        <w:rPr>
          <w:rFonts w:ascii="Times New Roman" w:hAnsi="Times New Roman" w:cs="Times New Roman"/>
          <w:sz w:val="28"/>
          <w:szCs w:val="28"/>
        </w:rPr>
      </w:pPr>
    </w:p>
    <w:p w:rsidR="00F06CA3" w:rsidRDefault="00F06CA3" w:rsidP="004838AF">
      <w:pPr>
        <w:pStyle w:val="ConsPlusNormal"/>
        <w:widowControl/>
        <w:ind w:firstLine="540"/>
        <w:rPr>
          <w:rFonts w:ascii="Times New Roman" w:hAnsi="Times New Roman" w:cs="Times New Roman"/>
          <w:sz w:val="28"/>
          <w:szCs w:val="28"/>
        </w:rPr>
      </w:pPr>
    </w:p>
    <w:p w:rsidR="00E4197A" w:rsidRDefault="00E4197A" w:rsidP="004838AF">
      <w:pPr>
        <w:pStyle w:val="ConsPlusNormal"/>
        <w:widowControl/>
        <w:ind w:firstLine="540"/>
        <w:rPr>
          <w:rFonts w:ascii="Times New Roman" w:hAnsi="Times New Roman" w:cs="Times New Roman"/>
          <w:sz w:val="28"/>
          <w:szCs w:val="28"/>
        </w:rPr>
      </w:pPr>
    </w:p>
    <w:p w:rsidR="004838AF" w:rsidRDefault="004838AF" w:rsidP="004838AF">
      <w:pPr>
        <w:pStyle w:val="ConsPlusNormal"/>
        <w:widowControl/>
        <w:ind w:firstLine="540"/>
        <w:rPr>
          <w:rFonts w:ascii="Times New Roman" w:hAnsi="Times New Roman" w:cs="Times New Roman"/>
          <w:sz w:val="28"/>
          <w:szCs w:val="28"/>
        </w:rPr>
      </w:pPr>
    </w:p>
    <w:p w:rsidR="004838AF" w:rsidRDefault="004838AF" w:rsidP="004838A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B40ACE">
        <w:rPr>
          <w:rFonts w:ascii="Times New Roman" w:hAnsi="Times New Roman" w:cs="Times New Roman"/>
          <w:sz w:val="28"/>
          <w:szCs w:val="28"/>
        </w:rPr>
        <w:t xml:space="preserve">администрации </w:t>
      </w:r>
    </w:p>
    <w:p w:rsidR="004838AF" w:rsidRDefault="004838AF" w:rsidP="004838A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r w:rsidR="00B40ACE">
        <w:rPr>
          <w:rFonts w:ascii="Times New Roman" w:hAnsi="Times New Roman" w:cs="Times New Roman"/>
          <w:sz w:val="28"/>
          <w:szCs w:val="28"/>
        </w:rPr>
        <w:tab/>
      </w:r>
      <w:r w:rsidR="00B40ACE">
        <w:rPr>
          <w:rFonts w:ascii="Times New Roman" w:hAnsi="Times New Roman" w:cs="Times New Roman"/>
          <w:sz w:val="28"/>
          <w:szCs w:val="28"/>
        </w:rPr>
        <w:tab/>
      </w:r>
      <w:r w:rsidR="00B40ACE">
        <w:rPr>
          <w:rFonts w:ascii="Times New Roman" w:hAnsi="Times New Roman" w:cs="Times New Roman"/>
          <w:sz w:val="28"/>
          <w:szCs w:val="28"/>
        </w:rPr>
        <w:tab/>
      </w:r>
      <w:r w:rsidR="00B40ACE">
        <w:rPr>
          <w:rFonts w:ascii="Times New Roman" w:hAnsi="Times New Roman" w:cs="Times New Roman"/>
          <w:sz w:val="28"/>
          <w:szCs w:val="28"/>
        </w:rPr>
        <w:tab/>
      </w:r>
      <w:r w:rsidR="00541BA6">
        <w:rPr>
          <w:rFonts w:ascii="Times New Roman" w:hAnsi="Times New Roman" w:cs="Times New Roman"/>
          <w:sz w:val="28"/>
          <w:szCs w:val="28"/>
        </w:rPr>
        <w:t xml:space="preserve">               </w:t>
      </w:r>
      <w:r w:rsidR="00B40ACE">
        <w:rPr>
          <w:rFonts w:ascii="Times New Roman" w:hAnsi="Times New Roman" w:cs="Times New Roman"/>
          <w:sz w:val="28"/>
          <w:szCs w:val="28"/>
        </w:rPr>
        <w:t>И.С. Гель</w:t>
      </w:r>
    </w:p>
    <w:p w:rsidR="00B40ACE" w:rsidRDefault="00B40ACE" w:rsidP="004838AF">
      <w:pPr>
        <w:pStyle w:val="ConsPlusNormal"/>
        <w:widowControl/>
        <w:ind w:firstLine="0"/>
        <w:rPr>
          <w:rFonts w:ascii="Times New Roman" w:hAnsi="Times New Roman" w:cs="Times New Roman"/>
          <w:sz w:val="28"/>
          <w:szCs w:val="28"/>
        </w:rPr>
      </w:pPr>
    </w:p>
    <w:p w:rsidR="00B40ACE" w:rsidRDefault="00B40ACE" w:rsidP="004838AF">
      <w:pPr>
        <w:pStyle w:val="ConsPlusNormal"/>
        <w:widowControl/>
        <w:ind w:firstLine="0"/>
        <w:rPr>
          <w:rFonts w:ascii="Times New Roman" w:hAnsi="Times New Roman" w:cs="Times New Roman"/>
          <w:sz w:val="28"/>
          <w:szCs w:val="28"/>
        </w:rPr>
      </w:pPr>
    </w:p>
    <w:p w:rsidR="00B40ACE" w:rsidRDefault="00B40ACE" w:rsidP="004838AF">
      <w:pPr>
        <w:pStyle w:val="ConsPlusNormal"/>
        <w:widowControl/>
        <w:ind w:firstLine="0"/>
        <w:rPr>
          <w:rFonts w:ascii="Times New Roman" w:hAnsi="Times New Roman" w:cs="Times New Roman"/>
          <w:sz w:val="28"/>
          <w:szCs w:val="28"/>
        </w:rPr>
      </w:pPr>
    </w:p>
    <w:p w:rsidR="00E4197A" w:rsidRDefault="00E4197A" w:rsidP="004838AF">
      <w:pPr>
        <w:pStyle w:val="ConsPlusNormal"/>
        <w:widowControl/>
        <w:ind w:firstLine="0"/>
        <w:rPr>
          <w:rFonts w:ascii="Times New Roman" w:hAnsi="Times New Roman" w:cs="Times New Roman"/>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541BA6" w:rsidRDefault="00541BA6" w:rsidP="00986342">
      <w:pPr>
        <w:pStyle w:val="ConsPlusTitle"/>
        <w:widowControl/>
        <w:ind w:left="4956" w:firstLine="1419"/>
        <w:rPr>
          <w:b w:val="0"/>
          <w:sz w:val="28"/>
          <w:szCs w:val="28"/>
        </w:rPr>
      </w:pPr>
    </w:p>
    <w:p w:rsidR="00B7400C" w:rsidRDefault="00B40ACE" w:rsidP="00541BA6">
      <w:pPr>
        <w:pStyle w:val="ConsPlusTitle"/>
        <w:widowControl/>
        <w:ind w:left="4253" w:firstLine="6"/>
        <w:rPr>
          <w:b w:val="0"/>
          <w:sz w:val="28"/>
          <w:szCs w:val="28"/>
        </w:rPr>
      </w:pPr>
      <w:r>
        <w:rPr>
          <w:b w:val="0"/>
          <w:sz w:val="28"/>
          <w:szCs w:val="28"/>
        </w:rPr>
        <w:t>УТВЕРЖДЕН</w:t>
      </w:r>
      <w:r w:rsidR="00986342">
        <w:rPr>
          <w:b w:val="0"/>
          <w:sz w:val="28"/>
          <w:szCs w:val="28"/>
        </w:rPr>
        <w:br/>
        <w:t>п</w:t>
      </w:r>
      <w:r w:rsidR="008F6C80">
        <w:rPr>
          <w:b w:val="0"/>
          <w:sz w:val="28"/>
          <w:szCs w:val="28"/>
        </w:rPr>
        <w:t>остановлени</w:t>
      </w:r>
      <w:r>
        <w:rPr>
          <w:b w:val="0"/>
          <w:sz w:val="28"/>
          <w:szCs w:val="28"/>
        </w:rPr>
        <w:t>ем</w:t>
      </w:r>
      <w:r w:rsidR="00986342">
        <w:rPr>
          <w:b w:val="0"/>
          <w:sz w:val="28"/>
          <w:szCs w:val="28"/>
        </w:rPr>
        <w:t xml:space="preserve">  администрации</w:t>
      </w:r>
    </w:p>
    <w:p w:rsidR="00585C25" w:rsidRPr="000A58BD" w:rsidRDefault="00B40ACE" w:rsidP="00541BA6">
      <w:pPr>
        <w:pStyle w:val="ConsPlusTitle"/>
        <w:widowControl/>
        <w:ind w:left="4248" w:firstLine="6"/>
        <w:rPr>
          <w:b w:val="0"/>
          <w:sz w:val="28"/>
          <w:szCs w:val="28"/>
        </w:rPr>
      </w:pPr>
      <w:r>
        <w:rPr>
          <w:b w:val="0"/>
          <w:sz w:val="28"/>
          <w:szCs w:val="28"/>
        </w:rPr>
        <w:t xml:space="preserve">Иловлинского  муниципального     </w:t>
      </w:r>
      <w:r>
        <w:rPr>
          <w:b w:val="0"/>
          <w:sz w:val="28"/>
          <w:szCs w:val="28"/>
        </w:rPr>
        <w:tab/>
        <w:t xml:space="preserve">района  </w:t>
      </w:r>
      <w:r w:rsidR="00986342">
        <w:rPr>
          <w:b w:val="0"/>
          <w:sz w:val="28"/>
          <w:szCs w:val="28"/>
        </w:rPr>
        <w:t>о</w:t>
      </w:r>
      <w:r w:rsidR="00CD5673">
        <w:rPr>
          <w:b w:val="0"/>
          <w:sz w:val="28"/>
          <w:szCs w:val="28"/>
        </w:rPr>
        <w:t>т</w:t>
      </w:r>
      <w:r w:rsidR="00F05588">
        <w:rPr>
          <w:b w:val="0"/>
          <w:sz w:val="28"/>
          <w:szCs w:val="28"/>
        </w:rPr>
        <w:t>«__»______20__</w:t>
      </w:r>
      <w:r w:rsidR="00986342">
        <w:rPr>
          <w:b w:val="0"/>
          <w:sz w:val="28"/>
          <w:szCs w:val="28"/>
        </w:rPr>
        <w:t xml:space="preserve"> г.</w:t>
      </w:r>
      <w:r w:rsidR="00CD5673">
        <w:rPr>
          <w:b w:val="0"/>
          <w:sz w:val="28"/>
          <w:szCs w:val="28"/>
        </w:rPr>
        <w:t xml:space="preserve">     №</w:t>
      </w:r>
      <w:r w:rsidR="00986342">
        <w:rPr>
          <w:b w:val="0"/>
          <w:sz w:val="28"/>
          <w:szCs w:val="28"/>
        </w:rPr>
        <w:t>____</w:t>
      </w:r>
    </w:p>
    <w:p w:rsidR="00585C25" w:rsidRPr="000A58BD" w:rsidRDefault="00585C25" w:rsidP="000A58BD">
      <w:pPr>
        <w:pStyle w:val="ConsPlusTitle"/>
        <w:widowControl/>
        <w:rPr>
          <w:b w:val="0"/>
          <w:sz w:val="28"/>
          <w:szCs w:val="28"/>
        </w:rPr>
      </w:pPr>
    </w:p>
    <w:p w:rsidR="00585C25" w:rsidRPr="000A58BD" w:rsidRDefault="00585C25" w:rsidP="000A58BD">
      <w:pPr>
        <w:pStyle w:val="ConsPlusTitle"/>
        <w:widowControl/>
        <w:jc w:val="center"/>
        <w:rPr>
          <w:b w:val="0"/>
          <w:sz w:val="28"/>
          <w:szCs w:val="28"/>
        </w:rPr>
      </w:pPr>
    </w:p>
    <w:p w:rsidR="00585C25" w:rsidRPr="00277C30" w:rsidRDefault="00211A64" w:rsidP="00541BA6">
      <w:pPr>
        <w:autoSpaceDE w:val="0"/>
        <w:autoSpaceDN w:val="0"/>
        <w:adjustRightInd w:val="0"/>
        <w:ind w:firstLine="0"/>
        <w:jc w:val="center"/>
        <w:rPr>
          <w:b/>
          <w:sz w:val="32"/>
          <w:szCs w:val="32"/>
        </w:rPr>
      </w:pPr>
      <w:r w:rsidRPr="00277C30">
        <w:rPr>
          <w:b/>
          <w:sz w:val="32"/>
          <w:szCs w:val="32"/>
        </w:rPr>
        <w:t>АДМИНИСТРАТИВНЫЙ РЕГЛАМЕНТ</w:t>
      </w:r>
    </w:p>
    <w:p w:rsidR="00541BA6" w:rsidRPr="002A36D5" w:rsidRDefault="00541BA6" w:rsidP="00541BA6">
      <w:pPr>
        <w:pStyle w:val="ConsPlusTitle"/>
        <w:widowControl/>
        <w:ind w:firstLine="0"/>
        <w:jc w:val="center"/>
        <w:rPr>
          <w:b w:val="0"/>
          <w:sz w:val="28"/>
          <w:szCs w:val="28"/>
        </w:rPr>
      </w:pPr>
      <w:r w:rsidRPr="002A36D5">
        <w:rPr>
          <w:b w:val="0"/>
          <w:sz w:val="28"/>
          <w:szCs w:val="28"/>
        </w:rPr>
        <w:t>по осуществлению Иловлинским муниципальным районом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A13116" w:rsidRPr="00A13116" w:rsidRDefault="00A13116" w:rsidP="00793C50">
      <w:pPr>
        <w:pStyle w:val="ab"/>
        <w:jc w:val="center"/>
        <w:rPr>
          <w:sz w:val="28"/>
          <w:szCs w:val="28"/>
        </w:rPr>
      </w:pPr>
    </w:p>
    <w:p w:rsidR="00585C25" w:rsidRPr="000A58BD" w:rsidRDefault="00585C25" w:rsidP="00013C0F">
      <w:pPr>
        <w:autoSpaceDE w:val="0"/>
        <w:autoSpaceDN w:val="0"/>
        <w:adjustRightInd w:val="0"/>
        <w:ind w:firstLine="540"/>
        <w:jc w:val="center"/>
        <w:rPr>
          <w:b/>
          <w:sz w:val="28"/>
          <w:szCs w:val="28"/>
        </w:rPr>
      </w:pPr>
    </w:p>
    <w:p w:rsidR="0033128D" w:rsidRDefault="0033128D" w:rsidP="00DA234A">
      <w:pPr>
        <w:numPr>
          <w:ilvl w:val="0"/>
          <w:numId w:val="17"/>
        </w:numPr>
        <w:autoSpaceDE w:val="0"/>
        <w:autoSpaceDN w:val="0"/>
        <w:adjustRightInd w:val="0"/>
        <w:jc w:val="center"/>
        <w:rPr>
          <w:b/>
          <w:sz w:val="28"/>
          <w:szCs w:val="28"/>
        </w:rPr>
      </w:pPr>
      <w:r w:rsidRPr="000A58BD">
        <w:rPr>
          <w:b/>
          <w:sz w:val="28"/>
          <w:szCs w:val="28"/>
        </w:rPr>
        <w:t>Общие положения</w:t>
      </w:r>
    </w:p>
    <w:p w:rsidR="00DA234A" w:rsidRPr="000A58BD" w:rsidRDefault="00DA234A" w:rsidP="00DA234A">
      <w:pPr>
        <w:autoSpaceDE w:val="0"/>
        <w:autoSpaceDN w:val="0"/>
        <w:adjustRightInd w:val="0"/>
        <w:ind w:left="720"/>
        <w:jc w:val="center"/>
        <w:rPr>
          <w:b/>
          <w:sz w:val="28"/>
          <w:szCs w:val="28"/>
        </w:rPr>
      </w:pPr>
    </w:p>
    <w:p w:rsidR="00DA234A" w:rsidRPr="00541BA6" w:rsidRDefault="00B32849" w:rsidP="00541BA6">
      <w:pPr>
        <w:pStyle w:val="ab"/>
        <w:ind w:firstLine="0"/>
        <w:rPr>
          <w:b/>
          <w:sz w:val="28"/>
          <w:szCs w:val="28"/>
        </w:rPr>
      </w:pPr>
      <w:r>
        <w:rPr>
          <w:sz w:val="28"/>
          <w:szCs w:val="28"/>
        </w:rPr>
        <w:tab/>
      </w:r>
      <w:r w:rsidR="0033128D" w:rsidRPr="00541BA6">
        <w:rPr>
          <w:b/>
          <w:sz w:val="28"/>
          <w:szCs w:val="28"/>
        </w:rPr>
        <w:t>1.1.</w:t>
      </w:r>
      <w:r w:rsidR="00DA234A" w:rsidRPr="00541BA6">
        <w:rPr>
          <w:b/>
          <w:sz w:val="28"/>
          <w:szCs w:val="28"/>
        </w:rPr>
        <w:t>Предмет  регулирования</w:t>
      </w:r>
      <w:r w:rsidR="008F3C0A" w:rsidRPr="00541BA6">
        <w:rPr>
          <w:b/>
          <w:sz w:val="28"/>
          <w:szCs w:val="28"/>
        </w:rPr>
        <w:t xml:space="preserve"> административного регламента</w:t>
      </w:r>
    </w:p>
    <w:p w:rsidR="00DA234A" w:rsidRPr="00541BA6" w:rsidRDefault="00DA234A" w:rsidP="00541BA6">
      <w:pPr>
        <w:pStyle w:val="ConsPlusTitle"/>
        <w:widowControl/>
        <w:ind w:firstLine="0"/>
        <w:rPr>
          <w:b w:val="0"/>
          <w:sz w:val="28"/>
          <w:szCs w:val="28"/>
        </w:rPr>
      </w:pPr>
      <w:r w:rsidRPr="00541BA6">
        <w:rPr>
          <w:b w:val="0"/>
          <w:sz w:val="28"/>
          <w:szCs w:val="28"/>
        </w:rPr>
        <w:tab/>
        <w:t>Настоящий  а</w:t>
      </w:r>
      <w:r w:rsidR="008F12A3" w:rsidRPr="00541BA6">
        <w:rPr>
          <w:b w:val="0"/>
          <w:sz w:val="28"/>
          <w:szCs w:val="28"/>
        </w:rPr>
        <w:t xml:space="preserve">дминистративный регламент </w:t>
      </w:r>
      <w:r w:rsidRPr="00541BA6">
        <w:rPr>
          <w:b w:val="0"/>
          <w:sz w:val="28"/>
          <w:szCs w:val="28"/>
        </w:rPr>
        <w:t xml:space="preserve">  разработан в  целях  повышения  качества</w:t>
      </w:r>
      <w:r w:rsidR="00541BA6" w:rsidRPr="00541BA6">
        <w:rPr>
          <w:b w:val="0"/>
          <w:sz w:val="28"/>
          <w:szCs w:val="28"/>
        </w:rPr>
        <w:t xml:space="preserve"> по осуществлению Иловлинским муниципальным районом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0033128D" w:rsidRPr="00541BA6">
        <w:rPr>
          <w:b w:val="0"/>
          <w:sz w:val="28"/>
          <w:szCs w:val="28"/>
        </w:rPr>
        <w:t xml:space="preserve">(далее – </w:t>
      </w:r>
      <w:r w:rsidR="00541BA6">
        <w:rPr>
          <w:b w:val="0"/>
          <w:sz w:val="28"/>
          <w:szCs w:val="28"/>
        </w:rPr>
        <w:t>государственная</w:t>
      </w:r>
      <w:r w:rsidRPr="00541BA6">
        <w:rPr>
          <w:b w:val="0"/>
          <w:sz w:val="28"/>
          <w:szCs w:val="28"/>
        </w:rPr>
        <w:t xml:space="preserve">  услуга</w:t>
      </w:r>
      <w:r w:rsidR="008F12A3" w:rsidRPr="00541BA6">
        <w:rPr>
          <w:b w:val="0"/>
          <w:sz w:val="28"/>
          <w:szCs w:val="28"/>
        </w:rPr>
        <w:t>)</w:t>
      </w:r>
      <w:r w:rsidRPr="00541BA6">
        <w:rPr>
          <w:b w:val="0"/>
          <w:sz w:val="28"/>
          <w:szCs w:val="28"/>
        </w:rPr>
        <w:t>,  определяет   сроки  и  последовательность   административных  процедур  при   предоставлении   администрацией  Иловлинского  муниципального  района  Волгоградской  области   муниципальной   услуги.</w:t>
      </w:r>
    </w:p>
    <w:p w:rsidR="00DA234A" w:rsidRDefault="00DA234A" w:rsidP="00A13116">
      <w:pPr>
        <w:pStyle w:val="ab"/>
        <w:rPr>
          <w:sz w:val="28"/>
          <w:szCs w:val="28"/>
        </w:rPr>
      </w:pPr>
    </w:p>
    <w:p w:rsidR="00C06506" w:rsidRPr="00541BA6" w:rsidRDefault="00B32849" w:rsidP="00541BA6">
      <w:pPr>
        <w:pStyle w:val="ab"/>
        <w:rPr>
          <w:b/>
          <w:sz w:val="28"/>
          <w:szCs w:val="28"/>
        </w:rPr>
      </w:pPr>
      <w:r>
        <w:rPr>
          <w:sz w:val="28"/>
          <w:szCs w:val="28"/>
        </w:rPr>
        <w:lastRenderedPageBreak/>
        <w:tab/>
      </w:r>
      <w:r w:rsidR="00DA234A" w:rsidRPr="00DA234A">
        <w:rPr>
          <w:b/>
          <w:sz w:val="28"/>
          <w:szCs w:val="28"/>
        </w:rPr>
        <w:t>1.2.</w:t>
      </w:r>
      <w:r w:rsidR="008F3C0A">
        <w:rPr>
          <w:b/>
          <w:sz w:val="28"/>
          <w:szCs w:val="28"/>
        </w:rPr>
        <w:t xml:space="preserve">Сведения о </w:t>
      </w:r>
      <w:r w:rsidR="00DA234A" w:rsidRPr="00DA234A">
        <w:rPr>
          <w:b/>
          <w:sz w:val="28"/>
          <w:szCs w:val="28"/>
        </w:rPr>
        <w:t xml:space="preserve"> заявител</w:t>
      </w:r>
      <w:r w:rsidR="008F3C0A">
        <w:rPr>
          <w:b/>
          <w:sz w:val="28"/>
          <w:szCs w:val="28"/>
        </w:rPr>
        <w:t>ях</w:t>
      </w:r>
    </w:p>
    <w:p w:rsidR="00541BA6" w:rsidRDefault="00541BA6" w:rsidP="00541BA6">
      <w:pPr>
        <w:pStyle w:val="ConsPlusNormal"/>
        <w:ind w:firstLine="709"/>
        <w:rPr>
          <w:rFonts w:ascii="Times New Roman" w:hAnsi="Times New Roman" w:cs="Times New Roman"/>
          <w:sz w:val="28"/>
          <w:szCs w:val="28"/>
        </w:rPr>
      </w:pPr>
      <w:r>
        <w:rPr>
          <w:rFonts w:ascii="Times New Roman" w:hAnsi="Times New Roman" w:cs="Times New Roman"/>
          <w:sz w:val="28"/>
          <w:szCs w:val="28"/>
        </w:rPr>
        <w:t>В качестве заявителей, которым предоставляется государственная услуга, выступает один из родителей (законных представителей), относящихся к категориям, определенным статьями 15,24 Социального кодекса Волгоградской области от 31 декабря 2015 года № 246-ОД, внесший родительскую плату за присмотр и уход за детьми в образовательной организации, реализующей программу дошкольного образования, находящейся на территории Иловлинского муниципального района Волгоградской области.</w:t>
      </w:r>
    </w:p>
    <w:p w:rsidR="00541BA6" w:rsidRDefault="00541BA6" w:rsidP="00541BA6">
      <w:pPr>
        <w:pStyle w:val="ConsPlusNormal"/>
        <w:ind w:firstLine="709"/>
        <w:rPr>
          <w:rFonts w:ascii="Times New Roman" w:hAnsi="Times New Roman" w:cs="Times New Roman"/>
          <w:sz w:val="28"/>
          <w:szCs w:val="28"/>
        </w:rPr>
      </w:pPr>
      <w:r>
        <w:rPr>
          <w:rFonts w:ascii="Times New Roman" w:hAnsi="Times New Roman" w:cs="Times New Roman"/>
          <w:sz w:val="28"/>
          <w:szCs w:val="28"/>
        </w:rPr>
        <w:t>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541BA6" w:rsidRDefault="00541BA6" w:rsidP="00541BA6">
      <w:pPr>
        <w:pStyle w:val="ConsPlusNormal"/>
        <w:ind w:firstLine="709"/>
        <w:rPr>
          <w:rFonts w:ascii="Times New Roman" w:hAnsi="Times New Roman" w:cs="Times New Roman"/>
          <w:sz w:val="28"/>
          <w:szCs w:val="28"/>
        </w:rPr>
      </w:pPr>
      <w:r>
        <w:rPr>
          <w:rFonts w:ascii="Times New Roman" w:hAnsi="Times New Roman" w:cs="Times New Roman"/>
          <w:sz w:val="28"/>
          <w:szCs w:val="28"/>
        </w:rPr>
        <w:t>При назначении и определении размера компенсации учитываются дети в возрасте до 18 лет.</w:t>
      </w:r>
    </w:p>
    <w:p w:rsidR="00541BA6" w:rsidRPr="00E85324" w:rsidRDefault="00541BA6" w:rsidP="00541BA6">
      <w:pPr>
        <w:shd w:val="clear" w:color="auto" w:fill="FFFFFF"/>
        <w:ind w:firstLine="709"/>
        <w:rPr>
          <w:sz w:val="28"/>
          <w:szCs w:val="28"/>
        </w:rPr>
      </w:pPr>
      <w:r>
        <w:rPr>
          <w:sz w:val="28"/>
          <w:szCs w:val="28"/>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DA234A" w:rsidRDefault="00B40ACE" w:rsidP="00B40ACE">
      <w:pPr>
        <w:pStyle w:val="2"/>
        <w:numPr>
          <w:ilvl w:val="0"/>
          <w:numId w:val="0"/>
        </w:numPr>
        <w:tabs>
          <w:tab w:val="left" w:pos="142"/>
          <w:tab w:val="left" w:pos="851"/>
          <w:tab w:val="left" w:pos="1288"/>
          <w:tab w:val="left" w:pos="1701"/>
          <w:tab w:val="left" w:pos="2127"/>
        </w:tabs>
        <w:spacing w:before="0" w:line="240" w:lineRule="auto"/>
      </w:pPr>
      <w:r>
        <w:rPr>
          <w:sz w:val="24"/>
          <w:szCs w:val="24"/>
        </w:rPr>
        <w:t>.</w:t>
      </w:r>
    </w:p>
    <w:p w:rsidR="00C06506" w:rsidRPr="00C06506" w:rsidRDefault="00C06506" w:rsidP="00C06506">
      <w:pPr>
        <w:pStyle w:val="2"/>
        <w:numPr>
          <w:ilvl w:val="0"/>
          <w:numId w:val="0"/>
        </w:numPr>
        <w:tabs>
          <w:tab w:val="left" w:pos="142"/>
          <w:tab w:val="left" w:pos="851"/>
          <w:tab w:val="left" w:pos="1288"/>
          <w:tab w:val="left" w:pos="1701"/>
          <w:tab w:val="left" w:pos="2127"/>
        </w:tabs>
        <w:spacing w:before="0" w:line="240" w:lineRule="auto"/>
      </w:pPr>
      <w:r>
        <w:tab/>
      </w:r>
      <w:r>
        <w:tab/>
      </w:r>
    </w:p>
    <w:p w:rsidR="00D96363" w:rsidRPr="00DA234A" w:rsidRDefault="00DB1CB5" w:rsidP="000A58BD">
      <w:pPr>
        <w:spacing w:after="75"/>
        <w:rPr>
          <w:b/>
          <w:color w:val="333333"/>
          <w:sz w:val="28"/>
          <w:szCs w:val="28"/>
        </w:rPr>
      </w:pPr>
      <w:r w:rsidRPr="00DA234A">
        <w:rPr>
          <w:b/>
          <w:color w:val="000000"/>
          <w:sz w:val="28"/>
          <w:szCs w:val="28"/>
        </w:rPr>
        <w:t>1.</w:t>
      </w:r>
      <w:r w:rsidR="00DA234A" w:rsidRPr="00DA234A">
        <w:rPr>
          <w:b/>
          <w:color w:val="000000"/>
          <w:sz w:val="28"/>
          <w:szCs w:val="28"/>
        </w:rPr>
        <w:t>3</w:t>
      </w:r>
      <w:r w:rsidR="00D96363" w:rsidRPr="00DA234A">
        <w:rPr>
          <w:b/>
          <w:color w:val="000000"/>
          <w:sz w:val="28"/>
          <w:szCs w:val="28"/>
        </w:rPr>
        <w:t xml:space="preserve">. Порядок информирования </w:t>
      </w:r>
      <w:r w:rsidR="00DA234A" w:rsidRPr="00DA234A">
        <w:rPr>
          <w:b/>
          <w:color w:val="000000"/>
          <w:sz w:val="28"/>
          <w:szCs w:val="28"/>
        </w:rPr>
        <w:t xml:space="preserve">  заявителей   о  предоставлении </w:t>
      </w:r>
      <w:r w:rsidR="00D96363" w:rsidRPr="00DA234A">
        <w:rPr>
          <w:b/>
          <w:color w:val="000000"/>
          <w:sz w:val="28"/>
          <w:szCs w:val="28"/>
        </w:rPr>
        <w:t xml:space="preserve"> </w:t>
      </w:r>
      <w:r w:rsidR="00541BA6">
        <w:rPr>
          <w:b/>
          <w:color w:val="000000"/>
          <w:sz w:val="28"/>
          <w:szCs w:val="28"/>
        </w:rPr>
        <w:t>государственной</w:t>
      </w:r>
      <w:r w:rsidR="00D96363" w:rsidRPr="00DA234A">
        <w:rPr>
          <w:b/>
          <w:color w:val="000000"/>
          <w:sz w:val="28"/>
          <w:szCs w:val="28"/>
        </w:rPr>
        <w:t xml:space="preserve"> услуги</w:t>
      </w:r>
    </w:p>
    <w:p w:rsidR="00255FD2" w:rsidRPr="0066335E" w:rsidRDefault="00D96363" w:rsidP="000A58BD">
      <w:pPr>
        <w:spacing w:after="75"/>
        <w:rPr>
          <w:sz w:val="28"/>
          <w:szCs w:val="28"/>
        </w:rPr>
      </w:pPr>
      <w:r w:rsidRPr="000A58BD">
        <w:rPr>
          <w:color w:val="000000"/>
          <w:sz w:val="28"/>
          <w:szCs w:val="28"/>
        </w:rPr>
        <w:t>1.</w:t>
      </w:r>
      <w:r w:rsidR="00DA234A">
        <w:rPr>
          <w:color w:val="000000"/>
          <w:sz w:val="28"/>
          <w:szCs w:val="28"/>
        </w:rPr>
        <w:t>3</w:t>
      </w:r>
      <w:r w:rsidRPr="000A58BD">
        <w:rPr>
          <w:color w:val="000000"/>
          <w:sz w:val="28"/>
          <w:szCs w:val="28"/>
        </w:rPr>
        <w:t xml:space="preserve">.1.Сведения о месте  нахождения, </w:t>
      </w:r>
      <w:r w:rsidR="00DA234A">
        <w:rPr>
          <w:color w:val="000000"/>
          <w:sz w:val="28"/>
          <w:szCs w:val="28"/>
        </w:rPr>
        <w:t xml:space="preserve">контактных  телефонах  и  графике  работы  </w:t>
      </w:r>
      <w:r w:rsidR="00541BA6">
        <w:rPr>
          <w:color w:val="000000"/>
          <w:sz w:val="28"/>
          <w:szCs w:val="28"/>
        </w:rPr>
        <w:t xml:space="preserve">отдела образования, опеки и попечительства </w:t>
      </w:r>
      <w:r w:rsidR="00DA234A">
        <w:rPr>
          <w:color w:val="000000"/>
          <w:sz w:val="28"/>
          <w:szCs w:val="28"/>
        </w:rPr>
        <w:t xml:space="preserve">администрации   </w:t>
      </w:r>
      <w:r w:rsidR="00B40ACE">
        <w:rPr>
          <w:color w:val="000000"/>
          <w:sz w:val="28"/>
          <w:szCs w:val="28"/>
        </w:rPr>
        <w:t>Иловлинского  муниципального  района</w:t>
      </w:r>
      <w:r w:rsidR="00DA234A">
        <w:rPr>
          <w:color w:val="000000"/>
          <w:sz w:val="28"/>
          <w:szCs w:val="28"/>
        </w:rPr>
        <w:t xml:space="preserve">,  организаций,  участвующих  в   предоставлении   </w:t>
      </w:r>
      <w:r w:rsidR="006653BD">
        <w:rPr>
          <w:color w:val="000000"/>
          <w:sz w:val="28"/>
          <w:szCs w:val="28"/>
        </w:rPr>
        <w:t>государственной</w:t>
      </w:r>
      <w:r w:rsidR="00DA234A">
        <w:rPr>
          <w:color w:val="000000"/>
          <w:sz w:val="28"/>
          <w:szCs w:val="28"/>
        </w:rPr>
        <w:t xml:space="preserve">  услуги,  </w:t>
      </w:r>
      <w:r w:rsidR="0093493F" w:rsidRPr="0066335E">
        <w:rPr>
          <w:sz w:val="28"/>
          <w:szCs w:val="28"/>
        </w:rPr>
        <w:t>а</w:t>
      </w:r>
      <w:r w:rsidR="00847FBC" w:rsidRPr="0066335E">
        <w:rPr>
          <w:sz w:val="28"/>
          <w:szCs w:val="28"/>
        </w:rPr>
        <w:t xml:space="preserve">втономного </w:t>
      </w:r>
      <w:r w:rsidR="0093493F" w:rsidRPr="0066335E">
        <w:rPr>
          <w:sz w:val="28"/>
          <w:szCs w:val="28"/>
        </w:rPr>
        <w:t>у</w:t>
      </w:r>
      <w:r w:rsidR="00847FBC" w:rsidRPr="0066335E">
        <w:rPr>
          <w:sz w:val="28"/>
          <w:szCs w:val="28"/>
        </w:rPr>
        <w:t>чреждения Иловлинского муниципального района Волгоградской области «Многофункциональныйцентр предоставления государственных и муниципальных услуг» </w:t>
      </w:r>
      <w:r w:rsidR="00DA234A" w:rsidRPr="0066335E">
        <w:rPr>
          <w:sz w:val="28"/>
          <w:szCs w:val="28"/>
        </w:rPr>
        <w:t>(далее -</w:t>
      </w:r>
      <w:r w:rsidR="0093493F" w:rsidRPr="0066335E">
        <w:rPr>
          <w:sz w:val="28"/>
          <w:szCs w:val="28"/>
        </w:rPr>
        <w:t xml:space="preserve"> АУ  «</w:t>
      </w:r>
      <w:r w:rsidR="00DA234A" w:rsidRPr="0066335E">
        <w:rPr>
          <w:sz w:val="28"/>
          <w:szCs w:val="28"/>
        </w:rPr>
        <w:t>МФЦ</w:t>
      </w:r>
      <w:r w:rsidR="0093493F" w:rsidRPr="0066335E">
        <w:rPr>
          <w:sz w:val="28"/>
          <w:szCs w:val="28"/>
        </w:rPr>
        <w:t>»</w:t>
      </w:r>
      <w:r w:rsidR="00DA234A" w:rsidRPr="0066335E">
        <w:rPr>
          <w:sz w:val="28"/>
          <w:szCs w:val="28"/>
        </w:rPr>
        <w:t>)</w:t>
      </w:r>
      <w:r w:rsidR="000C1F8F" w:rsidRPr="0066335E">
        <w:rPr>
          <w:sz w:val="28"/>
          <w:szCs w:val="28"/>
        </w:rPr>
        <w:t>.</w:t>
      </w:r>
    </w:p>
    <w:p w:rsidR="00B40ACE" w:rsidRDefault="00B40ACE" w:rsidP="00B32849">
      <w:pPr>
        <w:spacing w:after="75"/>
        <w:ind w:left="1259"/>
        <w:rPr>
          <w:b/>
          <w:color w:val="000000"/>
          <w:sz w:val="28"/>
          <w:szCs w:val="28"/>
        </w:rPr>
      </w:pPr>
    </w:p>
    <w:p w:rsidR="00B32849" w:rsidRPr="00B32849" w:rsidRDefault="00B32849" w:rsidP="00A0346C">
      <w:pPr>
        <w:spacing w:after="75"/>
        <w:ind w:firstLine="567"/>
        <w:rPr>
          <w:b/>
          <w:color w:val="000000"/>
          <w:sz w:val="28"/>
          <w:szCs w:val="28"/>
        </w:rPr>
      </w:pPr>
      <w:r w:rsidRPr="00B32849">
        <w:rPr>
          <w:b/>
          <w:color w:val="000000"/>
          <w:sz w:val="28"/>
          <w:szCs w:val="28"/>
        </w:rPr>
        <w:t xml:space="preserve">Данные  </w:t>
      </w:r>
      <w:r w:rsidR="00541BA6">
        <w:rPr>
          <w:b/>
          <w:color w:val="000000"/>
          <w:sz w:val="28"/>
          <w:szCs w:val="28"/>
        </w:rPr>
        <w:t xml:space="preserve">отдела образования, опеки и попечительства </w:t>
      </w:r>
      <w:r w:rsidRPr="00B32849">
        <w:rPr>
          <w:b/>
          <w:color w:val="000000"/>
          <w:sz w:val="28"/>
          <w:szCs w:val="28"/>
        </w:rPr>
        <w:t xml:space="preserve">администрации </w:t>
      </w:r>
      <w:r w:rsidR="00B40ACE">
        <w:rPr>
          <w:b/>
          <w:color w:val="000000"/>
          <w:sz w:val="28"/>
          <w:szCs w:val="28"/>
        </w:rPr>
        <w:t>Иловлинского  муниципального  района  Волгоградской области</w:t>
      </w:r>
      <w:r w:rsidRPr="00B32849">
        <w:rPr>
          <w:b/>
          <w:color w:val="000000"/>
          <w:sz w:val="28"/>
          <w:szCs w:val="28"/>
        </w:rPr>
        <w:t>:</w:t>
      </w:r>
    </w:p>
    <w:p w:rsidR="00277C30" w:rsidRPr="000A58BD" w:rsidRDefault="00F56D33" w:rsidP="00277C30">
      <w:pPr>
        <w:spacing w:after="75"/>
        <w:rPr>
          <w:color w:val="000000"/>
          <w:sz w:val="28"/>
          <w:szCs w:val="28"/>
        </w:rPr>
      </w:pPr>
      <w:r w:rsidRPr="000A58BD">
        <w:rPr>
          <w:color w:val="000000"/>
          <w:sz w:val="28"/>
          <w:szCs w:val="28"/>
        </w:rPr>
        <w:t xml:space="preserve">Наименование: </w:t>
      </w:r>
      <w:r w:rsidR="00541BA6">
        <w:rPr>
          <w:color w:val="000000"/>
          <w:sz w:val="28"/>
          <w:szCs w:val="28"/>
        </w:rPr>
        <w:t>Отдел образования, опеки и попечительства а</w:t>
      </w:r>
      <w:r w:rsidR="00CD5673">
        <w:rPr>
          <w:color w:val="000000"/>
          <w:sz w:val="28"/>
          <w:szCs w:val="28"/>
        </w:rPr>
        <w:t>дминистраци</w:t>
      </w:r>
      <w:r w:rsidR="00541BA6">
        <w:rPr>
          <w:color w:val="000000"/>
          <w:sz w:val="28"/>
          <w:szCs w:val="28"/>
        </w:rPr>
        <w:t xml:space="preserve">и </w:t>
      </w:r>
      <w:r w:rsidR="00277C30">
        <w:rPr>
          <w:color w:val="000000"/>
          <w:sz w:val="28"/>
          <w:szCs w:val="28"/>
        </w:rPr>
        <w:t xml:space="preserve">Иловлинского   муниципального   района   Волгоградской   области  (далее-администрация  </w:t>
      </w:r>
      <w:r w:rsidR="00B40ACE">
        <w:rPr>
          <w:color w:val="000000"/>
          <w:sz w:val="28"/>
          <w:szCs w:val="28"/>
        </w:rPr>
        <w:t>района</w:t>
      </w:r>
      <w:r w:rsidR="00277C30">
        <w:rPr>
          <w:color w:val="000000"/>
          <w:sz w:val="28"/>
          <w:szCs w:val="28"/>
        </w:rPr>
        <w:t>).</w:t>
      </w:r>
    </w:p>
    <w:p w:rsidR="00F56D33" w:rsidRPr="00A0346C" w:rsidRDefault="00F56D33" w:rsidP="000C1F8F">
      <w:pPr>
        <w:rPr>
          <w:color w:val="333333"/>
          <w:sz w:val="28"/>
          <w:szCs w:val="28"/>
        </w:rPr>
      </w:pPr>
      <w:r w:rsidRPr="00A0346C">
        <w:rPr>
          <w:color w:val="000000"/>
          <w:sz w:val="28"/>
          <w:szCs w:val="28"/>
        </w:rPr>
        <w:t>Адрес:</w:t>
      </w:r>
      <w:r w:rsidR="00CD5673" w:rsidRPr="00A0346C">
        <w:rPr>
          <w:color w:val="000000"/>
          <w:sz w:val="28"/>
          <w:szCs w:val="28"/>
        </w:rPr>
        <w:t>4030</w:t>
      </w:r>
      <w:r w:rsidR="00B40ACE" w:rsidRPr="00A0346C">
        <w:rPr>
          <w:color w:val="000000"/>
          <w:sz w:val="28"/>
          <w:szCs w:val="28"/>
        </w:rPr>
        <w:t>7</w:t>
      </w:r>
      <w:r w:rsidR="0043753C" w:rsidRPr="00A0346C">
        <w:rPr>
          <w:color w:val="000000"/>
          <w:sz w:val="28"/>
          <w:szCs w:val="28"/>
        </w:rPr>
        <w:t>1</w:t>
      </w:r>
      <w:r w:rsidR="00277C30" w:rsidRPr="00A0346C">
        <w:rPr>
          <w:color w:val="000000"/>
          <w:sz w:val="28"/>
          <w:szCs w:val="28"/>
        </w:rPr>
        <w:t>,</w:t>
      </w:r>
      <w:r w:rsidR="00CD5673" w:rsidRPr="00A0346C">
        <w:rPr>
          <w:color w:val="000000"/>
          <w:sz w:val="28"/>
          <w:szCs w:val="28"/>
        </w:rPr>
        <w:t xml:space="preserve"> Волгоградская область, Иловлинскийрайон,</w:t>
      </w:r>
      <w:r w:rsidR="00B40ACE" w:rsidRPr="00A0346C">
        <w:rPr>
          <w:color w:val="000000"/>
          <w:sz w:val="28"/>
          <w:szCs w:val="28"/>
        </w:rPr>
        <w:t>р.п.Иловля</w:t>
      </w:r>
      <w:r w:rsidR="00CD5673" w:rsidRPr="00A0346C">
        <w:rPr>
          <w:color w:val="000000"/>
          <w:sz w:val="28"/>
          <w:szCs w:val="28"/>
        </w:rPr>
        <w:t>, ул.</w:t>
      </w:r>
      <w:r w:rsidR="00B40ACE" w:rsidRPr="00A0346C">
        <w:rPr>
          <w:color w:val="000000"/>
          <w:sz w:val="28"/>
          <w:szCs w:val="28"/>
        </w:rPr>
        <w:t>Буденного</w:t>
      </w:r>
      <w:r w:rsidR="00E9414A" w:rsidRPr="00A0346C">
        <w:rPr>
          <w:color w:val="000000"/>
          <w:sz w:val="28"/>
          <w:szCs w:val="28"/>
        </w:rPr>
        <w:t>,</w:t>
      </w:r>
      <w:r w:rsidR="00541BA6">
        <w:rPr>
          <w:color w:val="000000"/>
          <w:sz w:val="28"/>
          <w:szCs w:val="28"/>
        </w:rPr>
        <w:t>53</w:t>
      </w:r>
    </w:p>
    <w:p w:rsidR="00A0346C" w:rsidRPr="00A0346C" w:rsidRDefault="00F56D33" w:rsidP="00A0346C">
      <w:pPr>
        <w:rPr>
          <w:color w:val="333333"/>
          <w:sz w:val="28"/>
          <w:szCs w:val="28"/>
        </w:rPr>
      </w:pPr>
      <w:r w:rsidRPr="00A0346C">
        <w:rPr>
          <w:color w:val="000000"/>
          <w:sz w:val="28"/>
          <w:szCs w:val="28"/>
        </w:rPr>
        <w:t>Телефон</w:t>
      </w:r>
      <w:r w:rsidR="004D2838" w:rsidRPr="00A0346C">
        <w:rPr>
          <w:color w:val="000000"/>
          <w:sz w:val="28"/>
          <w:szCs w:val="28"/>
        </w:rPr>
        <w:t>:</w:t>
      </w:r>
      <w:r w:rsidR="00503235" w:rsidRPr="00A0346C">
        <w:rPr>
          <w:color w:val="000000"/>
          <w:sz w:val="28"/>
          <w:szCs w:val="28"/>
        </w:rPr>
        <w:t> </w:t>
      </w:r>
      <w:r w:rsidR="00CD5673" w:rsidRPr="00A0346C">
        <w:rPr>
          <w:color w:val="000000"/>
          <w:sz w:val="28"/>
          <w:szCs w:val="28"/>
        </w:rPr>
        <w:t>8</w:t>
      </w:r>
      <w:r w:rsidR="000C1F8F" w:rsidRPr="00A0346C">
        <w:rPr>
          <w:color w:val="000000"/>
          <w:sz w:val="28"/>
          <w:szCs w:val="28"/>
        </w:rPr>
        <w:t>(</w:t>
      </w:r>
      <w:r w:rsidR="00CD5673" w:rsidRPr="00A0346C">
        <w:rPr>
          <w:color w:val="000000"/>
          <w:sz w:val="28"/>
          <w:szCs w:val="28"/>
        </w:rPr>
        <w:t>84467) 5-</w:t>
      </w:r>
      <w:r w:rsidR="00541BA6">
        <w:rPr>
          <w:color w:val="000000"/>
          <w:sz w:val="28"/>
          <w:szCs w:val="28"/>
        </w:rPr>
        <w:t>13</w:t>
      </w:r>
      <w:r w:rsidR="00CD5673" w:rsidRPr="00A0346C">
        <w:rPr>
          <w:color w:val="000000"/>
          <w:sz w:val="28"/>
          <w:szCs w:val="28"/>
        </w:rPr>
        <w:t>-</w:t>
      </w:r>
      <w:r w:rsidR="00541BA6">
        <w:rPr>
          <w:color w:val="000000"/>
          <w:sz w:val="28"/>
          <w:szCs w:val="28"/>
        </w:rPr>
        <w:t>41</w:t>
      </w:r>
      <w:r w:rsidR="00A0346C" w:rsidRPr="00A0346C">
        <w:rPr>
          <w:color w:val="000000"/>
          <w:sz w:val="28"/>
          <w:szCs w:val="28"/>
        </w:rPr>
        <w:t xml:space="preserve"> (приемная)</w:t>
      </w:r>
      <w:r w:rsidR="00B414BA" w:rsidRPr="00A0346C">
        <w:rPr>
          <w:color w:val="000000"/>
          <w:sz w:val="28"/>
          <w:szCs w:val="28"/>
        </w:rPr>
        <w:t>;  факс: 8 (84467) 5-</w:t>
      </w:r>
      <w:r w:rsidR="00541BA6">
        <w:rPr>
          <w:color w:val="000000"/>
          <w:sz w:val="28"/>
          <w:szCs w:val="28"/>
        </w:rPr>
        <w:t>13</w:t>
      </w:r>
      <w:r w:rsidR="00B414BA" w:rsidRPr="00A0346C">
        <w:rPr>
          <w:color w:val="000000"/>
          <w:sz w:val="28"/>
          <w:szCs w:val="28"/>
        </w:rPr>
        <w:t>-</w:t>
      </w:r>
      <w:r w:rsidR="00541BA6">
        <w:rPr>
          <w:color w:val="000000"/>
          <w:sz w:val="28"/>
          <w:szCs w:val="28"/>
        </w:rPr>
        <w:t>41</w:t>
      </w:r>
    </w:p>
    <w:p w:rsidR="00A0346C" w:rsidRPr="00A0346C" w:rsidRDefault="00F56D33" w:rsidP="00A0346C">
      <w:pPr>
        <w:rPr>
          <w:color w:val="333333"/>
          <w:sz w:val="28"/>
          <w:szCs w:val="28"/>
        </w:rPr>
      </w:pPr>
      <w:r w:rsidRPr="00A0346C">
        <w:rPr>
          <w:color w:val="000000"/>
          <w:sz w:val="28"/>
          <w:szCs w:val="28"/>
        </w:rPr>
        <w:t xml:space="preserve">Адрес электронной почты: </w:t>
      </w:r>
      <w:r w:rsidR="00541BA6">
        <w:rPr>
          <w:rFonts w:ascii="Times New Roman CYR" w:hAnsi="Times New Roman CYR" w:cs="Times New Roman CYR"/>
          <w:sz w:val="28"/>
          <w:szCs w:val="28"/>
          <w:lang w:val="en-US"/>
        </w:rPr>
        <w:t>edu</w:t>
      </w:r>
      <w:r w:rsidR="00A0346C" w:rsidRPr="00A0346C">
        <w:rPr>
          <w:rFonts w:ascii="Times New Roman CYR" w:hAnsi="Times New Roman CYR" w:cs="Times New Roman CYR"/>
          <w:sz w:val="28"/>
          <w:szCs w:val="28"/>
        </w:rPr>
        <w:t>_</w:t>
      </w:r>
      <w:r w:rsidR="00A0346C" w:rsidRPr="00A0346C">
        <w:rPr>
          <w:rFonts w:ascii="Times New Roman CYR" w:hAnsi="Times New Roman CYR" w:cs="Times New Roman CYR"/>
          <w:sz w:val="28"/>
          <w:szCs w:val="28"/>
          <w:lang w:val="en-US"/>
        </w:rPr>
        <w:t>ilov</w:t>
      </w:r>
      <w:r w:rsidR="00A0346C" w:rsidRPr="00A0346C">
        <w:rPr>
          <w:rFonts w:ascii="Times New Roman CYR" w:hAnsi="Times New Roman CYR" w:cs="Times New Roman CYR"/>
          <w:sz w:val="28"/>
          <w:szCs w:val="28"/>
        </w:rPr>
        <w:t>@</w:t>
      </w:r>
      <w:r w:rsidR="00A0346C" w:rsidRPr="00A0346C">
        <w:rPr>
          <w:rFonts w:ascii="Times New Roman CYR" w:hAnsi="Times New Roman CYR" w:cs="Times New Roman CYR"/>
          <w:sz w:val="28"/>
          <w:szCs w:val="28"/>
          <w:lang w:val="en-US"/>
        </w:rPr>
        <w:t>volganet</w:t>
      </w:r>
      <w:r w:rsidR="00A0346C" w:rsidRPr="00A0346C">
        <w:rPr>
          <w:rFonts w:ascii="Times New Roman CYR" w:hAnsi="Times New Roman CYR" w:cs="Times New Roman CYR"/>
          <w:sz w:val="28"/>
          <w:szCs w:val="28"/>
        </w:rPr>
        <w:t>.</w:t>
      </w:r>
      <w:r w:rsidR="00A0346C" w:rsidRPr="00A0346C">
        <w:rPr>
          <w:rFonts w:ascii="Times New Roman CYR" w:hAnsi="Times New Roman CYR" w:cs="Times New Roman CYR"/>
          <w:sz w:val="28"/>
          <w:szCs w:val="28"/>
          <w:lang w:val="en-US"/>
        </w:rPr>
        <w:t>ru</w:t>
      </w:r>
    </w:p>
    <w:p w:rsidR="00F56D33" w:rsidRPr="00A0346C" w:rsidRDefault="00BC5B8D" w:rsidP="000C1F8F">
      <w:pPr>
        <w:rPr>
          <w:color w:val="333333"/>
          <w:sz w:val="28"/>
          <w:szCs w:val="28"/>
        </w:rPr>
      </w:pPr>
      <w:hyperlink r:id="rId10" w:history="1"/>
      <w:r w:rsidR="00F56D33" w:rsidRPr="00A0346C">
        <w:rPr>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93493F" w:rsidRPr="00A0346C" w:rsidRDefault="00F56D33" w:rsidP="0093493F">
      <w:pPr>
        <w:pStyle w:val="ConsPlusNormal"/>
        <w:ind w:firstLine="540"/>
        <w:rPr>
          <w:rFonts w:ascii="Times New Roman" w:hAnsi="Times New Roman" w:cs="Times New Roman"/>
          <w:sz w:val="28"/>
          <w:szCs w:val="28"/>
        </w:rPr>
      </w:pPr>
      <w:r w:rsidRPr="00A0346C">
        <w:rPr>
          <w:rFonts w:ascii="Times New Roman" w:hAnsi="Times New Roman" w:cs="Times New Roman"/>
          <w:color w:val="000000"/>
          <w:sz w:val="28"/>
          <w:szCs w:val="28"/>
        </w:rPr>
        <w:t xml:space="preserve">Режим работы </w:t>
      </w:r>
      <w:r w:rsidR="00277C30" w:rsidRPr="00A0346C">
        <w:rPr>
          <w:rFonts w:ascii="Times New Roman" w:hAnsi="Times New Roman" w:cs="Times New Roman"/>
          <w:color w:val="000000"/>
          <w:sz w:val="28"/>
          <w:szCs w:val="28"/>
        </w:rPr>
        <w:t xml:space="preserve">  </w:t>
      </w:r>
      <w:r w:rsidR="00541BA6" w:rsidRPr="00541BA6">
        <w:rPr>
          <w:rFonts w:ascii="Times New Roman" w:hAnsi="Times New Roman" w:cs="Times New Roman"/>
          <w:color w:val="000000"/>
          <w:sz w:val="28"/>
          <w:szCs w:val="28"/>
        </w:rPr>
        <w:t xml:space="preserve">отдела образования, опеки и попечительства </w:t>
      </w:r>
      <w:r w:rsidR="00277C30" w:rsidRPr="00A0346C">
        <w:rPr>
          <w:rFonts w:ascii="Times New Roman" w:hAnsi="Times New Roman" w:cs="Times New Roman"/>
          <w:color w:val="000000"/>
          <w:sz w:val="28"/>
          <w:szCs w:val="28"/>
        </w:rPr>
        <w:t xml:space="preserve">администрации  </w:t>
      </w:r>
      <w:r w:rsidR="00B40ACE" w:rsidRPr="00A0346C">
        <w:rPr>
          <w:rFonts w:ascii="Times New Roman" w:hAnsi="Times New Roman" w:cs="Times New Roman"/>
          <w:color w:val="000000"/>
          <w:sz w:val="28"/>
          <w:szCs w:val="28"/>
        </w:rPr>
        <w:t>Иловлинского  муниципального района</w:t>
      </w:r>
      <w:r w:rsidR="00FC6186" w:rsidRPr="00A0346C">
        <w:rPr>
          <w:rFonts w:ascii="Times New Roman" w:hAnsi="Times New Roman" w:cs="Times New Roman"/>
          <w:color w:val="000000"/>
          <w:sz w:val="28"/>
          <w:szCs w:val="28"/>
        </w:rPr>
        <w:t>:</w:t>
      </w:r>
      <w:r w:rsidR="0093493F" w:rsidRPr="00A0346C">
        <w:rPr>
          <w:rFonts w:ascii="Times New Roman" w:hAnsi="Times New Roman" w:cs="Times New Roman"/>
          <w:sz w:val="28"/>
          <w:szCs w:val="28"/>
        </w:rPr>
        <w:t xml:space="preserve"> понедельник - пятница  с  08.00 час.  до </w:t>
      </w:r>
      <w:r w:rsidR="00B40ACE" w:rsidRPr="00A0346C">
        <w:rPr>
          <w:rFonts w:ascii="Times New Roman" w:hAnsi="Times New Roman" w:cs="Times New Roman"/>
          <w:sz w:val="28"/>
          <w:szCs w:val="28"/>
        </w:rPr>
        <w:t xml:space="preserve">17.00 </w:t>
      </w:r>
      <w:r w:rsidR="0093493F" w:rsidRPr="00A0346C">
        <w:rPr>
          <w:rFonts w:ascii="Times New Roman" w:hAnsi="Times New Roman" w:cs="Times New Roman"/>
          <w:sz w:val="28"/>
          <w:szCs w:val="28"/>
        </w:rPr>
        <w:t xml:space="preserve">час.,  перерыв   с </w:t>
      </w:r>
      <w:r w:rsidR="00B40ACE" w:rsidRPr="00A0346C">
        <w:rPr>
          <w:rFonts w:ascii="Times New Roman" w:hAnsi="Times New Roman" w:cs="Times New Roman"/>
          <w:sz w:val="28"/>
          <w:szCs w:val="28"/>
        </w:rPr>
        <w:t>12.00</w:t>
      </w:r>
      <w:r w:rsidR="0093493F" w:rsidRPr="00A0346C">
        <w:rPr>
          <w:rFonts w:ascii="Times New Roman" w:hAnsi="Times New Roman" w:cs="Times New Roman"/>
          <w:sz w:val="28"/>
          <w:szCs w:val="28"/>
        </w:rPr>
        <w:t xml:space="preserve"> час. до </w:t>
      </w:r>
      <w:r w:rsidR="00B40ACE" w:rsidRPr="00A0346C">
        <w:rPr>
          <w:rFonts w:ascii="Times New Roman" w:hAnsi="Times New Roman" w:cs="Times New Roman"/>
          <w:sz w:val="28"/>
          <w:szCs w:val="28"/>
        </w:rPr>
        <w:t xml:space="preserve">13.00 </w:t>
      </w:r>
      <w:r w:rsidR="0093493F" w:rsidRPr="00A0346C">
        <w:rPr>
          <w:rFonts w:ascii="Times New Roman" w:hAnsi="Times New Roman" w:cs="Times New Roman"/>
          <w:sz w:val="28"/>
          <w:szCs w:val="28"/>
        </w:rPr>
        <w:t xml:space="preserve"> час.</w:t>
      </w:r>
      <w:r w:rsidR="00A0346C">
        <w:rPr>
          <w:rFonts w:ascii="Times New Roman" w:hAnsi="Times New Roman" w:cs="Times New Roman"/>
          <w:sz w:val="28"/>
          <w:szCs w:val="28"/>
        </w:rPr>
        <w:t xml:space="preserve">; </w:t>
      </w:r>
      <w:r w:rsidR="0093493F" w:rsidRPr="00A0346C">
        <w:rPr>
          <w:rFonts w:ascii="Times New Roman" w:hAnsi="Times New Roman" w:cs="Times New Roman"/>
          <w:sz w:val="28"/>
          <w:szCs w:val="28"/>
        </w:rPr>
        <w:t xml:space="preserve"> выходные - суббота, воскресенье</w:t>
      </w:r>
      <w:r w:rsidR="00A0346C">
        <w:rPr>
          <w:rFonts w:ascii="Times New Roman" w:hAnsi="Times New Roman" w:cs="Times New Roman"/>
          <w:sz w:val="28"/>
          <w:szCs w:val="28"/>
        </w:rPr>
        <w:t>,  нерабочие   праздничные  дни</w:t>
      </w:r>
      <w:r w:rsidR="0093493F" w:rsidRPr="00A0346C">
        <w:rPr>
          <w:rFonts w:ascii="Times New Roman" w:hAnsi="Times New Roman" w:cs="Times New Roman"/>
          <w:sz w:val="28"/>
          <w:szCs w:val="28"/>
        </w:rPr>
        <w:t>.</w:t>
      </w:r>
    </w:p>
    <w:p w:rsidR="00FC6186" w:rsidRPr="00B32849" w:rsidRDefault="00FC6186" w:rsidP="00277C30">
      <w:pPr>
        <w:rPr>
          <w:color w:val="000000"/>
          <w:sz w:val="28"/>
          <w:szCs w:val="28"/>
        </w:rPr>
      </w:pPr>
    </w:p>
    <w:p w:rsidR="00B32849" w:rsidRPr="0066335E" w:rsidRDefault="00B32849" w:rsidP="00B32849">
      <w:pPr>
        <w:tabs>
          <w:tab w:val="left" w:pos="0"/>
          <w:tab w:val="left" w:pos="142"/>
          <w:tab w:val="left" w:pos="1701"/>
          <w:tab w:val="left" w:pos="2127"/>
        </w:tabs>
        <w:rPr>
          <w:b/>
          <w:sz w:val="28"/>
          <w:szCs w:val="28"/>
        </w:rPr>
      </w:pPr>
      <w:r>
        <w:rPr>
          <w:b/>
          <w:color w:val="000000"/>
          <w:sz w:val="28"/>
          <w:szCs w:val="28"/>
        </w:rPr>
        <w:tab/>
      </w:r>
      <w:r w:rsidRPr="00B32849">
        <w:rPr>
          <w:b/>
          <w:color w:val="000000"/>
          <w:sz w:val="28"/>
          <w:szCs w:val="28"/>
        </w:rPr>
        <w:t xml:space="preserve">Данные  </w:t>
      </w:r>
      <w:r w:rsidR="009B4297" w:rsidRPr="0066335E">
        <w:rPr>
          <w:b/>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r w:rsidR="009B4297" w:rsidRPr="0066335E">
        <w:rPr>
          <w:sz w:val="28"/>
          <w:szCs w:val="28"/>
        </w:rPr>
        <w:t>:</w:t>
      </w:r>
    </w:p>
    <w:p w:rsidR="0066335E" w:rsidRPr="0066335E" w:rsidRDefault="0066335E" w:rsidP="006653BD">
      <w:pPr>
        <w:tabs>
          <w:tab w:val="left" w:pos="0"/>
          <w:tab w:val="left" w:pos="142"/>
          <w:tab w:val="left" w:pos="993"/>
        </w:tabs>
        <w:ind w:left="-142"/>
        <w:rPr>
          <w:sz w:val="28"/>
          <w:szCs w:val="28"/>
        </w:rPr>
      </w:pPr>
      <w:r>
        <w:lastRenderedPageBreak/>
        <w:tab/>
      </w:r>
      <w:r>
        <w:tab/>
      </w:r>
      <w:r w:rsidRPr="0066335E">
        <w:rPr>
          <w:sz w:val="28"/>
          <w:szCs w:val="28"/>
        </w:rPr>
        <w:t>Адрес: 403071, Волгоградск</w:t>
      </w:r>
      <w:r w:rsidR="00B95766">
        <w:rPr>
          <w:sz w:val="28"/>
          <w:szCs w:val="28"/>
        </w:rPr>
        <w:t>ая</w:t>
      </w:r>
      <w:r w:rsidRPr="0066335E">
        <w:rPr>
          <w:sz w:val="28"/>
          <w:szCs w:val="28"/>
        </w:rPr>
        <w:t xml:space="preserve"> област</w:t>
      </w:r>
      <w:r w:rsidR="00B95766">
        <w:rPr>
          <w:sz w:val="28"/>
          <w:szCs w:val="28"/>
        </w:rPr>
        <w:t>ь</w:t>
      </w:r>
      <w:r w:rsidRPr="0066335E">
        <w:rPr>
          <w:sz w:val="28"/>
          <w:szCs w:val="28"/>
        </w:rPr>
        <w:t xml:space="preserve">, </w:t>
      </w:r>
      <w:r w:rsidR="00292FD2">
        <w:rPr>
          <w:sz w:val="28"/>
          <w:szCs w:val="28"/>
        </w:rPr>
        <w:t xml:space="preserve">Иловлинский   район,  р.п. Иловля, </w:t>
      </w:r>
      <w:r w:rsidR="00292FD2">
        <w:rPr>
          <w:sz w:val="28"/>
          <w:szCs w:val="28"/>
        </w:rPr>
        <w:br/>
      </w:r>
      <w:r w:rsidRPr="0066335E">
        <w:rPr>
          <w:sz w:val="28"/>
          <w:szCs w:val="28"/>
        </w:rPr>
        <w:t xml:space="preserve">ул. Кирова, 48. </w:t>
      </w:r>
    </w:p>
    <w:p w:rsidR="0066335E" w:rsidRPr="00292FD2" w:rsidRDefault="0066335E" w:rsidP="006653BD">
      <w:pPr>
        <w:tabs>
          <w:tab w:val="left" w:pos="0"/>
          <w:tab w:val="left" w:pos="142"/>
          <w:tab w:val="left" w:pos="993"/>
        </w:tabs>
        <w:ind w:left="-142"/>
        <w:rPr>
          <w:sz w:val="28"/>
          <w:szCs w:val="28"/>
        </w:rPr>
      </w:pPr>
      <w:r w:rsidRPr="0066335E">
        <w:rPr>
          <w:sz w:val="28"/>
          <w:szCs w:val="28"/>
        </w:rPr>
        <w:tab/>
      </w:r>
      <w:r w:rsidRPr="0066335E">
        <w:rPr>
          <w:sz w:val="28"/>
          <w:szCs w:val="28"/>
        </w:rPr>
        <w:tab/>
      </w:r>
      <w:r>
        <w:rPr>
          <w:sz w:val="28"/>
          <w:szCs w:val="28"/>
        </w:rPr>
        <w:t>Т</w:t>
      </w:r>
      <w:r w:rsidRPr="0066335E">
        <w:rPr>
          <w:sz w:val="28"/>
          <w:szCs w:val="28"/>
        </w:rPr>
        <w:t>елефон директора МФЦ</w:t>
      </w:r>
      <w:r w:rsidRPr="00292FD2">
        <w:rPr>
          <w:sz w:val="28"/>
          <w:szCs w:val="28"/>
        </w:rPr>
        <w:t>: (84467) 5-12-03;     </w:t>
      </w:r>
    </w:p>
    <w:p w:rsidR="0066335E" w:rsidRPr="00292FD2" w:rsidRDefault="0066335E" w:rsidP="006653BD">
      <w:pPr>
        <w:tabs>
          <w:tab w:val="left" w:pos="0"/>
          <w:tab w:val="left" w:pos="142"/>
          <w:tab w:val="left" w:pos="993"/>
        </w:tabs>
        <w:ind w:left="-142"/>
        <w:rPr>
          <w:sz w:val="28"/>
          <w:szCs w:val="28"/>
        </w:rPr>
      </w:pPr>
      <w:r w:rsidRPr="00292FD2">
        <w:rPr>
          <w:sz w:val="28"/>
          <w:szCs w:val="28"/>
        </w:rPr>
        <w:tab/>
      </w:r>
      <w:r w:rsidRPr="00292FD2">
        <w:rPr>
          <w:sz w:val="28"/>
          <w:szCs w:val="28"/>
        </w:rPr>
        <w:tab/>
        <w:t>Телефоны сотрудников  учреждения:  (84467) 5-13-03; 5-14-03.</w:t>
      </w:r>
    </w:p>
    <w:p w:rsidR="0066335E" w:rsidRPr="00292FD2" w:rsidRDefault="0066335E" w:rsidP="006653BD">
      <w:pPr>
        <w:tabs>
          <w:tab w:val="left" w:pos="0"/>
          <w:tab w:val="left" w:pos="142"/>
          <w:tab w:val="left" w:pos="993"/>
        </w:tabs>
        <w:ind w:left="-142"/>
        <w:rPr>
          <w:sz w:val="28"/>
          <w:szCs w:val="28"/>
        </w:rPr>
      </w:pPr>
      <w:r w:rsidRPr="00292FD2">
        <w:rPr>
          <w:sz w:val="28"/>
          <w:szCs w:val="28"/>
        </w:rPr>
        <w:tab/>
      </w:r>
      <w:r w:rsidRPr="00292FD2">
        <w:rPr>
          <w:sz w:val="28"/>
          <w:szCs w:val="28"/>
        </w:rPr>
        <w:tab/>
        <w:t>Телефон «горячей линии»:  (84467) 5-13-03;</w:t>
      </w:r>
    </w:p>
    <w:p w:rsidR="00292FD2" w:rsidRPr="00292FD2" w:rsidRDefault="0066335E" w:rsidP="006653BD">
      <w:pPr>
        <w:tabs>
          <w:tab w:val="left" w:pos="0"/>
          <w:tab w:val="left" w:pos="142"/>
          <w:tab w:val="left" w:pos="993"/>
        </w:tabs>
        <w:ind w:left="-142"/>
        <w:rPr>
          <w:b/>
          <w:sz w:val="28"/>
          <w:szCs w:val="28"/>
        </w:rPr>
      </w:pPr>
      <w:r w:rsidRPr="0066335E">
        <w:rPr>
          <w:sz w:val="28"/>
          <w:szCs w:val="28"/>
        </w:rPr>
        <w:tab/>
      </w:r>
      <w:r w:rsidRPr="0066335E">
        <w:rPr>
          <w:sz w:val="28"/>
          <w:szCs w:val="28"/>
        </w:rPr>
        <w:tab/>
      </w:r>
      <w:r>
        <w:rPr>
          <w:sz w:val="28"/>
          <w:szCs w:val="28"/>
        </w:rPr>
        <w:t>Э</w:t>
      </w:r>
      <w:r w:rsidRPr="0066335E">
        <w:rPr>
          <w:sz w:val="28"/>
          <w:szCs w:val="28"/>
        </w:rPr>
        <w:t xml:space="preserve">лектронный  адрес: </w:t>
      </w:r>
      <w:r w:rsidR="00292FD2" w:rsidRPr="00A55FB7">
        <w:rPr>
          <w:b/>
          <w:sz w:val="28"/>
          <w:szCs w:val="28"/>
          <w:lang w:val="en-US"/>
        </w:rPr>
        <w:t>mfcilovlya</w:t>
      </w:r>
      <w:r w:rsidR="00292FD2" w:rsidRPr="00A55FB7">
        <w:rPr>
          <w:b/>
          <w:sz w:val="28"/>
          <w:szCs w:val="28"/>
        </w:rPr>
        <w:t>@</w:t>
      </w:r>
      <w:r w:rsidR="00292FD2" w:rsidRPr="00A55FB7">
        <w:rPr>
          <w:b/>
          <w:sz w:val="28"/>
          <w:szCs w:val="28"/>
          <w:lang w:val="en-US"/>
        </w:rPr>
        <w:t>yandex</w:t>
      </w:r>
      <w:r w:rsidR="00292FD2" w:rsidRPr="00A55FB7">
        <w:rPr>
          <w:b/>
          <w:sz w:val="28"/>
          <w:szCs w:val="28"/>
        </w:rPr>
        <w:t>.</w:t>
      </w:r>
      <w:r w:rsidR="00292FD2" w:rsidRPr="00A55FB7">
        <w:rPr>
          <w:b/>
          <w:sz w:val="28"/>
          <w:szCs w:val="28"/>
          <w:lang w:val="en-US"/>
        </w:rPr>
        <w:t>ru</w:t>
      </w:r>
    </w:p>
    <w:p w:rsidR="0066335E" w:rsidRDefault="00292FD2" w:rsidP="0066335E">
      <w:pPr>
        <w:pStyle w:val="ConsPlusNormal"/>
        <w:ind w:firstLine="540"/>
        <w:rPr>
          <w:rFonts w:ascii="Times New Roman" w:hAnsi="Times New Roman" w:cs="Times New Roman"/>
          <w:sz w:val="28"/>
          <w:szCs w:val="28"/>
        </w:rPr>
      </w:pPr>
      <w:r>
        <w:rPr>
          <w:rFonts w:ascii="Times New Roman" w:hAnsi="Times New Roman" w:cs="Times New Roman"/>
          <w:sz w:val="28"/>
          <w:szCs w:val="28"/>
        </w:rPr>
        <w:t>Г</w:t>
      </w:r>
      <w:r w:rsidR="0066335E" w:rsidRPr="0093493F">
        <w:rPr>
          <w:rFonts w:ascii="Times New Roman" w:hAnsi="Times New Roman" w:cs="Times New Roman"/>
          <w:sz w:val="28"/>
          <w:szCs w:val="28"/>
        </w:rPr>
        <w:t xml:space="preserve">рафик работы АУ «МФЦ», осуществляющего прием заявителей на предоставление   </w:t>
      </w:r>
      <w:r w:rsidR="006653BD">
        <w:rPr>
          <w:rFonts w:ascii="Times New Roman" w:hAnsi="Times New Roman" w:cs="Times New Roman"/>
          <w:sz w:val="28"/>
          <w:szCs w:val="28"/>
        </w:rPr>
        <w:t>государственной</w:t>
      </w:r>
      <w:r w:rsidR="0066335E" w:rsidRPr="0093493F">
        <w:rPr>
          <w:rFonts w:ascii="Times New Roman" w:hAnsi="Times New Roman" w:cs="Times New Roman"/>
          <w:sz w:val="28"/>
          <w:szCs w:val="28"/>
        </w:rPr>
        <w:t xml:space="preserve">  услуги, а также консультирование по вопросам предоставления </w:t>
      </w:r>
      <w:r w:rsidR="006653BD">
        <w:rPr>
          <w:rFonts w:ascii="Times New Roman" w:hAnsi="Times New Roman" w:cs="Times New Roman"/>
          <w:sz w:val="28"/>
          <w:szCs w:val="28"/>
        </w:rPr>
        <w:t>государственной</w:t>
      </w:r>
      <w:r w:rsidR="0066335E" w:rsidRPr="0093493F">
        <w:rPr>
          <w:rFonts w:ascii="Times New Roman" w:hAnsi="Times New Roman" w:cs="Times New Roman"/>
          <w:sz w:val="28"/>
          <w:szCs w:val="28"/>
        </w:rPr>
        <w:t xml:space="preserve">  услуги:понедельник</w:t>
      </w:r>
      <w:r w:rsidR="0066335E">
        <w:rPr>
          <w:rFonts w:ascii="Times New Roman" w:hAnsi="Times New Roman" w:cs="Times New Roman"/>
          <w:sz w:val="28"/>
          <w:szCs w:val="28"/>
        </w:rPr>
        <w:t xml:space="preserve">,  вторник,  среда, </w:t>
      </w:r>
      <w:r w:rsidR="0066335E" w:rsidRPr="0093493F">
        <w:rPr>
          <w:rFonts w:ascii="Times New Roman" w:hAnsi="Times New Roman" w:cs="Times New Roman"/>
          <w:sz w:val="28"/>
          <w:szCs w:val="28"/>
        </w:rPr>
        <w:t xml:space="preserve">пятница </w:t>
      </w:r>
      <w:r w:rsidR="0066335E">
        <w:rPr>
          <w:rFonts w:ascii="Times New Roman" w:hAnsi="Times New Roman" w:cs="Times New Roman"/>
          <w:sz w:val="28"/>
          <w:szCs w:val="28"/>
        </w:rPr>
        <w:t xml:space="preserve">- </w:t>
      </w:r>
      <w:r w:rsidR="0066335E" w:rsidRPr="0093493F">
        <w:rPr>
          <w:rFonts w:ascii="Times New Roman" w:hAnsi="Times New Roman" w:cs="Times New Roman"/>
          <w:sz w:val="28"/>
          <w:szCs w:val="28"/>
        </w:rPr>
        <w:t xml:space="preserve">с </w:t>
      </w:r>
      <w:r w:rsidR="0066335E">
        <w:rPr>
          <w:rFonts w:ascii="Times New Roman" w:hAnsi="Times New Roman" w:cs="Times New Roman"/>
          <w:sz w:val="28"/>
          <w:szCs w:val="28"/>
        </w:rPr>
        <w:t>08</w:t>
      </w:r>
      <w:r w:rsidR="0066335E" w:rsidRPr="0093493F">
        <w:rPr>
          <w:rFonts w:ascii="Times New Roman" w:hAnsi="Times New Roman" w:cs="Times New Roman"/>
          <w:sz w:val="28"/>
          <w:szCs w:val="28"/>
        </w:rPr>
        <w:t xml:space="preserve">.00 час. до </w:t>
      </w:r>
      <w:r w:rsidR="0066335E">
        <w:rPr>
          <w:rFonts w:ascii="Times New Roman" w:hAnsi="Times New Roman" w:cs="Times New Roman"/>
          <w:sz w:val="28"/>
          <w:szCs w:val="28"/>
        </w:rPr>
        <w:t>17</w:t>
      </w:r>
      <w:r w:rsidR="0066335E" w:rsidRPr="0093493F">
        <w:rPr>
          <w:rFonts w:ascii="Times New Roman" w:hAnsi="Times New Roman" w:cs="Times New Roman"/>
          <w:sz w:val="28"/>
          <w:szCs w:val="28"/>
        </w:rPr>
        <w:t>.00 час.,</w:t>
      </w:r>
      <w:r w:rsidR="0066335E">
        <w:rPr>
          <w:rFonts w:ascii="Times New Roman" w:hAnsi="Times New Roman" w:cs="Times New Roman"/>
          <w:sz w:val="28"/>
          <w:szCs w:val="28"/>
        </w:rPr>
        <w:t xml:space="preserve">  четверг– с  08.00  часов   до 20.00  часов,  </w:t>
      </w:r>
      <w:r w:rsidR="0066335E" w:rsidRPr="0093493F">
        <w:rPr>
          <w:rFonts w:ascii="Times New Roman" w:hAnsi="Times New Roman" w:cs="Times New Roman"/>
          <w:sz w:val="28"/>
          <w:szCs w:val="28"/>
        </w:rPr>
        <w:t xml:space="preserve">суббота с </w:t>
      </w:r>
      <w:r w:rsidR="0066335E">
        <w:rPr>
          <w:rFonts w:ascii="Times New Roman" w:hAnsi="Times New Roman" w:cs="Times New Roman"/>
          <w:sz w:val="28"/>
          <w:szCs w:val="28"/>
        </w:rPr>
        <w:t>09</w:t>
      </w:r>
      <w:r w:rsidR="0066335E" w:rsidRPr="0093493F">
        <w:rPr>
          <w:rFonts w:ascii="Times New Roman" w:hAnsi="Times New Roman" w:cs="Times New Roman"/>
          <w:sz w:val="28"/>
          <w:szCs w:val="28"/>
        </w:rPr>
        <w:t xml:space="preserve">.00 час. до </w:t>
      </w:r>
      <w:r w:rsidR="0066335E">
        <w:rPr>
          <w:rFonts w:ascii="Times New Roman" w:hAnsi="Times New Roman" w:cs="Times New Roman"/>
          <w:sz w:val="28"/>
          <w:szCs w:val="28"/>
        </w:rPr>
        <w:t>14</w:t>
      </w:r>
      <w:r w:rsidR="00A0346C">
        <w:rPr>
          <w:rFonts w:ascii="Times New Roman" w:hAnsi="Times New Roman" w:cs="Times New Roman"/>
          <w:sz w:val="28"/>
          <w:szCs w:val="28"/>
        </w:rPr>
        <w:t xml:space="preserve">.00 час;  </w:t>
      </w:r>
      <w:r w:rsidR="0066335E" w:rsidRPr="0093493F">
        <w:rPr>
          <w:rFonts w:ascii="Times New Roman" w:hAnsi="Times New Roman" w:cs="Times New Roman"/>
          <w:sz w:val="28"/>
          <w:szCs w:val="28"/>
        </w:rPr>
        <w:t>выходн</w:t>
      </w:r>
      <w:r w:rsidR="00A0346C">
        <w:rPr>
          <w:rFonts w:ascii="Times New Roman" w:hAnsi="Times New Roman" w:cs="Times New Roman"/>
          <w:sz w:val="28"/>
          <w:szCs w:val="28"/>
        </w:rPr>
        <w:t>ые  дни -  восресенье, нерабочие   праздничные  дни</w:t>
      </w:r>
      <w:r w:rsidR="0066335E" w:rsidRPr="0093493F">
        <w:rPr>
          <w:rFonts w:ascii="Times New Roman" w:hAnsi="Times New Roman" w:cs="Times New Roman"/>
          <w:sz w:val="28"/>
          <w:szCs w:val="28"/>
        </w:rPr>
        <w:t>.</w:t>
      </w:r>
    </w:p>
    <w:p w:rsidR="006653BD" w:rsidRDefault="006653BD" w:rsidP="0066335E">
      <w:pPr>
        <w:pStyle w:val="ConsPlusNormal"/>
        <w:ind w:firstLine="540"/>
        <w:rPr>
          <w:rFonts w:ascii="Times New Roman" w:hAnsi="Times New Roman" w:cs="Times New Roman"/>
          <w:sz w:val="28"/>
          <w:szCs w:val="28"/>
        </w:rPr>
      </w:pPr>
    </w:p>
    <w:p w:rsidR="006653BD" w:rsidRPr="006653BD" w:rsidRDefault="006653BD" w:rsidP="0066335E">
      <w:pPr>
        <w:pStyle w:val="ConsPlusNormal"/>
        <w:ind w:firstLine="540"/>
        <w:rPr>
          <w:rFonts w:ascii="Times New Roman" w:hAnsi="Times New Roman" w:cs="Times New Roman"/>
          <w:b/>
          <w:sz w:val="28"/>
          <w:szCs w:val="28"/>
        </w:rPr>
      </w:pPr>
      <w:r w:rsidRPr="006653BD">
        <w:rPr>
          <w:rFonts w:ascii="Times New Roman" w:hAnsi="Times New Roman" w:cs="Times New Roman"/>
          <w:b/>
          <w:sz w:val="28"/>
          <w:szCs w:val="28"/>
        </w:rPr>
        <w:t>Д</w:t>
      </w:r>
      <w:r>
        <w:rPr>
          <w:rFonts w:ascii="Times New Roman" w:hAnsi="Times New Roman" w:cs="Times New Roman"/>
          <w:b/>
          <w:sz w:val="28"/>
          <w:szCs w:val="28"/>
        </w:rPr>
        <w:t>анные образовательных учреждений Иловлинского муниципального района Волгоградской области, реализующих программы дошкольного образования:</w:t>
      </w:r>
    </w:p>
    <w:p w:rsidR="006653BD" w:rsidRDefault="006653BD" w:rsidP="006653BD">
      <w:pPr>
        <w:tabs>
          <w:tab w:val="left" w:pos="0"/>
          <w:tab w:val="left" w:pos="142"/>
          <w:tab w:val="left" w:pos="1701"/>
          <w:tab w:val="left" w:pos="2127"/>
        </w:tabs>
        <w:ind w:left="-142"/>
        <w:rPr>
          <w:sz w:val="28"/>
          <w:szCs w:val="28"/>
        </w:rPr>
      </w:pPr>
      <w:r>
        <w:rPr>
          <w:sz w:val="28"/>
          <w:szCs w:val="28"/>
        </w:rPr>
        <w:t>Муниципальные образовательные учреждения Иловлинского муниципального района Волгоградской области, реализующие программы дошкольного образования:</w:t>
      </w:r>
    </w:p>
    <w:p w:rsidR="006653BD" w:rsidRDefault="006653BD" w:rsidP="006653BD">
      <w:pPr>
        <w:tabs>
          <w:tab w:val="left" w:pos="0"/>
          <w:tab w:val="left" w:pos="142"/>
          <w:tab w:val="left" w:pos="1701"/>
          <w:tab w:val="left" w:pos="2127"/>
        </w:tabs>
        <w:ind w:left="-142"/>
        <w:rPr>
          <w:sz w:val="28"/>
          <w:szCs w:val="28"/>
        </w:rPr>
      </w:pPr>
    </w:p>
    <w:tbl>
      <w:tblPr>
        <w:tblW w:w="10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2070"/>
        <w:gridCol w:w="2750"/>
        <w:gridCol w:w="1493"/>
        <w:gridCol w:w="1767"/>
      </w:tblGrid>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Дошкольное образовательное учреждение</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ФИО</w:t>
            </w:r>
          </w:p>
          <w:p w:rsidR="006653BD" w:rsidRPr="007105B4" w:rsidRDefault="006653BD" w:rsidP="00444379">
            <w:pPr>
              <w:widowControl w:val="0"/>
              <w:autoSpaceDE w:val="0"/>
              <w:autoSpaceDN w:val="0"/>
              <w:adjustRightInd w:val="0"/>
              <w:ind w:hanging="17"/>
              <w:jc w:val="center"/>
            </w:pPr>
            <w:r w:rsidRPr="007105B4">
              <w:rPr>
                <w:bCs/>
              </w:rPr>
              <w:t>заведующей</w:t>
            </w:r>
          </w:p>
        </w:tc>
        <w:tc>
          <w:tcPr>
            <w:tcW w:w="2750" w:type="dxa"/>
          </w:tcPr>
          <w:p w:rsidR="006653BD" w:rsidRPr="007105B4" w:rsidRDefault="006653BD" w:rsidP="00444379">
            <w:pPr>
              <w:widowControl w:val="0"/>
              <w:autoSpaceDE w:val="0"/>
              <w:autoSpaceDN w:val="0"/>
              <w:adjustRightInd w:val="0"/>
              <w:ind w:hanging="17"/>
              <w:jc w:val="center"/>
              <w:rPr>
                <w:bCs/>
              </w:rPr>
            </w:pPr>
            <w:r>
              <w:rPr>
                <w:bCs/>
              </w:rPr>
              <w:t>Юридический адрес</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Служебный</w:t>
            </w:r>
          </w:p>
          <w:p w:rsidR="006653BD" w:rsidRPr="007105B4" w:rsidRDefault="006653BD" w:rsidP="00444379">
            <w:pPr>
              <w:widowControl w:val="0"/>
              <w:autoSpaceDE w:val="0"/>
              <w:autoSpaceDN w:val="0"/>
              <w:adjustRightInd w:val="0"/>
              <w:ind w:hanging="17"/>
              <w:jc w:val="center"/>
              <w:rPr>
                <w:bCs/>
              </w:rPr>
            </w:pPr>
            <w:r w:rsidRPr="007105B4">
              <w:rPr>
                <w:bCs/>
              </w:rPr>
              <w:t>телефон</w:t>
            </w:r>
          </w:p>
        </w:tc>
        <w:tc>
          <w:tcPr>
            <w:tcW w:w="1767" w:type="dxa"/>
          </w:tcPr>
          <w:p w:rsidR="006653BD" w:rsidRPr="007105B4" w:rsidRDefault="006653BD" w:rsidP="00444379">
            <w:pPr>
              <w:widowControl w:val="0"/>
              <w:autoSpaceDE w:val="0"/>
              <w:autoSpaceDN w:val="0"/>
              <w:adjustRightInd w:val="0"/>
              <w:ind w:hanging="17"/>
              <w:jc w:val="center"/>
              <w:rPr>
                <w:bCs/>
              </w:rPr>
            </w:pPr>
            <w:r>
              <w:rPr>
                <w:bCs/>
              </w:rPr>
              <w:t>График работы</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Авиловский 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Огирева Ольга Витальевна</w:t>
            </w:r>
          </w:p>
        </w:tc>
        <w:tc>
          <w:tcPr>
            <w:tcW w:w="2750" w:type="dxa"/>
          </w:tcPr>
          <w:p w:rsidR="006653BD" w:rsidRDefault="006653BD" w:rsidP="00444379">
            <w:pPr>
              <w:widowControl w:val="0"/>
              <w:autoSpaceDE w:val="0"/>
              <w:autoSpaceDN w:val="0"/>
              <w:adjustRightInd w:val="0"/>
              <w:ind w:hanging="17"/>
              <w:rPr>
                <w:bCs/>
              </w:rPr>
            </w:pPr>
            <w:r>
              <w:rPr>
                <w:bCs/>
              </w:rPr>
              <w:t>403091, Волгоградская область, Иловлинский район, хутор Авилов, ул. Мира, дом № 7</w:t>
            </w:r>
          </w:p>
          <w:p w:rsidR="006653BD" w:rsidRDefault="006653BD" w:rsidP="00444379">
            <w:pPr>
              <w:widowControl w:val="0"/>
              <w:autoSpaceDE w:val="0"/>
              <w:autoSpaceDN w:val="0"/>
              <w:adjustRightInd w:val="0"/>
              <w:ind w:hanging="17"/>
              <w:rPr>
                <w:bCs/>
              </w:rPr>
            </w:pPr>
            <w:r>
              <w:rPr>
                <w:bCs/>
              </w:rPr>
              <w:t>Адрес сайта:</w:t>
            </w:r>
          </w:p>
          <w:p w:rsidR="006653BD" w:rsidRPr="00752A41"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Большеивановский</w:t>
            </w:r>
          </w:p>
          <w:p w:rsidR="006653BD" w:rsidRPr="007105B4" w:rsidRDefault="006653BD" w:rsidP="00444379">
            <w:pPr>
              <w:widowControl w:val="0"/>
              <w:autoSpaceDE w:val="0"/>
              <w:autoSpaceDN w:val="0"/>
              <w:adjustRightInd w:val="0"/>
              <w:ind w:hanging="17"/>
              <w:jc w:val="center"/>
              <w:rPr>
                <w:bCs/>
              </w:rPr>
            </w:pPr>
            <w:r w:rsidRPr="007105B4">
              <w:rPr>
                <w:bCs/>
              </w:rPr>
              <w:t>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Pr>
                <w:bCs/>
              </w:rPr>
              <w:t>Авилова Ольга Николаевна</w:t>
            </w:r>
          </w:p>
        </w:tc>
        <w:tc>
          <w:tcPr>
            <w:tcW w:w="2750" w:type="dxa"/>
          </w:tcPr>
          <w:p w:rsidR="006653BD" w:rsidRDefault="006653BD" w:rsidP="00444379">
            <w:pPr>
              <w:widowControl w:val="0"/>
              <w:autoSpaceDE w:val="0"/>
              <w:autoSpaceDN w:val="0"/>
              <w:adjustRightInd w:val="0"/>
              <w:ind w:hanging="17"/>
              <w:rPr>
                <w:bCs/>
              </w:rPr>
            </w:pPr>
            <w:r>
              <w:rPr>
                <w:bCs/>
              </w:rPr>
              <w:t>403071, Волгоградская область, Иловлинский район, село Большая Ивановка, ул. Школьная, дом № 2Б</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5-51-32</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Иловлинский детский сад «Солнышко»</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Парамонова Галина Александровна</w:t>
            </w:r>
          </w:p>
        </w:tc>
        <w:tc>
          <w:tcPr>
            <w:tcW w:w="2750" w:type="dxa"/>
          </w:tcPr>
          <w:p w:rsidR="006653BD" w:rsidRDefault="006653BD" w:rsidP="00444379">
            <w:pPr>
              <w:widowControl w:val="0"/>
              <w:autoSpaceDE w:val="0"/>
              <w:autoSpaceDN w:val="0"/>
              <w:adjustRightInd w:val="0"/>
              <w:ind w:hanging="17"/>
              <w:rPr>
                <w:bCs/>
              </w:rPr>
            </w:pPr>
            <w:r>
              <w:rPr>
                <w:bCs/>
              </w:rPr>
              <w:t>403071, Волгоградская область, Иловлинский район, р.п. Иловля, ул. Пионерская, дом № 13</w:t>
            </w:r>
          </w:p>
          <w:p w:rsidR="006653BD" w:rsidRDefault="006653BD" w:rsidP="00444379">
            <w:pPr>
              <w:widowControl w:val="0"/>
              <w:autoSpaceDE w:val="0"/>
              <w:autoSpaceDN w:val="0"/>
              <w:adjustRightInd w:val="0"/>
              <w:ind w:hanging="17"/>
              <w:rPr>
                <w:bCs/>
              </w:rPr>
            </w:pPr>
            <w:r>
              <w:rPr>
                <w:bCs/>
              </w:rPr>
              <w:t>Адрес сайта:</w:t>
            </w:r>
          </w:p>
          <w:p w:rsidR="006653BD" w:rsidRPr="004A5412"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5-18-64</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ЦРР детский сад «Тюльпан»</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Боровкова Нина Ивановна</w:t>
            </w:r>
          </w:p>
        </w:tc>
        <w:tc>
          <w:tcPr>
            <w:tcW w:w="2750" w:type="dxa"/>
          </w:tcPr>
          <w:p w:rsidR="006653BD" w:rsidRDefault="006653BD" w:rsidP="00444379">
            <w:pPr>
              <w:widowControl w:val="0"/>
              <w:autoSpaceDE w:val="0"/>
              <w:autoSpaceDN w:val="0"/>
              <w:adjustRightInd w:val="0"/>
              <w:ind w:hanging="17"/>
              <w:rPr>
                <w:bCs/>
              </w:rPr>
            </w:pPr>
            <w:r>
              <w:rPr>
                <w:bCs/>
              </w:rPr>
              <w:t>403071, Волгоградская область, Иловлинский район, р.п. Иловля, ул. Буденного, дом № 8</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3-67-65</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 xml:space="preserve">ДОУ Качалинский </w:t>
            </w:r>
            <w:r w:rsidRPr="007105B4">
              <w:rPr>
                <w:bCs/>
              </w:rPr>
              <w:lastRenderedPageBreak/>
              <w:t>детский сад</w:t>
            </w:r>
          </w:p>
          <w:p w:rsidR="006653BD" w:rsidRPr="007105B4" w:rsidRDefault="006653BD" w:rsidP="00444379">
            <w:pPr>
              <w:widowControl w:val="0"/>
              <w:autoSpaceDE w:val="0"/>
              <w:autoSpaceDN w:val="0"/>
              <w:adjustRightInd w:val="0"/>
              <w:ind w:hanging="17"/>
              <w:jc w:val="center"/>
              <w:rPr>
                <w:bCs/>
              </w:rPr>
            </w:pPr>
            <w:r>
              <w:rPr>
                <w:bCs/>
              </w:rPr>
              <w:t>«Малышок»</w:t>
            </w:r>
          </w:p>
        </w:tc>
        <w:tc>
          <w:tcPr>
            <w:tcW w:w="2070" w:type="dxa"/>
          </w:tcPr>
          <w:p w:rsidR="006653BD" w:rsidRPr="007105B4" w:rsidRDefault="006653BD" w:rsidP="00444379">
            <w:pPr>
              <w:widowControl w:val="0"/>
              <w:autoSpaceDE w:val="0"/>
              <w:autoSpaceDN w:val="0"/>
              <w:adjustRightInd w:val="0"/>
              <w:ind w:hanging="17"/>
              <w:jc w:val="center"/>
              <w:rPr>
                <w:bCs/>
              </w:rPr>
            </w:pPr>
            <w:r>
              <w:rPr>
                <w:bCs/>
              </w:rPr>
              <w:lastRenderedPageBreak/>
              <w:t>Камалова Ниля Радиковна</w:t>
            </w:r>
          </w:p>
        </w:tc>
        <w:tc>
          <w:tcPr>
            <w:tcW w:w="2750" w:type="dxa"/>
          </w:tcPr>
          <w:p w:rsidR="006653BD" w:rsidRDefault="006653BD" w:rsidP="00444379">
            <w:pPr>
              <w:widowControl w:val="0"/>
              <w:autoSpaceDE w:val="0"/>
              <w:autoSpaceDN w:val="0"/>
              <w:adjustRightInd w:val="0"/>
              <w:ind w:hanging="17"/>
              <w:rPr>
                <w:bCs/>
              </w:rPr>
            </w:pPr>
            <w:r>
              <w:rPr>
                <w:bCs/>
              </w:rPr>
              <w:t xml:space="preserve">403080, Волгоградская область, Иловлинский </w:t>
            </w:r>
            <w:r>
              <w:rPr>
                <w:bCs/>
              </w:rPr>
              <w:lastRenderedPageBreak/>
              <w:t>район, ст. Качалино, ул. Молодежная, дом № 15</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lastRenderedPageBreak/>
              <w:t>5-56-18</w:t>
            </w:r>
          </w:p>
        </w:tc>
        <w:tc>
          <w:tcPr>
            <w:tcW w:w="1767" w:type="dxa"/>
          </w:tcPr>
          <w:p w:rsidR="006653BD" w:rsidRPr="007105B4" w:rsidRDefault="006653BD" w:rsidP="00444379">
            <w:pPr>
              <w:widowControl w:val="0"/>
              <w:autoSpaceDE w:val="0"/>
              <w:autoSpaceDN w:val="0"/>
              <w:adjustRightInd w:val="0"/>
              <w:ind w:hanging="17"/>
              <w:jc w:val="center"/>
              <w:rPr>
                <w:bCs/>
              </w:rPr>
            </w:pPr>
            <w:r>
              <w:rPr>
                <w:bCs/>
              </w:rPr>
              <w:t xml:space="preserve">Понедельник – пятница с 7.30 </w:t>
            </w:r>
            <w:r>
              <w:rPr>
                <w:bCs/>
              </w:rPr>
              <w:lastRenderedPageBreak/>
              <w:t>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lastRenderedPageBreak/>
              <w:t>М</w:t>
            </w:r>
            <w:r>
              <w:rPr>
                <w:bCs/>
              </w:rPr>
              <w:t>Б</w:t>
            </w:r>
            <w:r w:rsidRPr="007105B4">
              <w:rPr>
                <w:bCs/>
              </w:rPr>
              <w:t>ДОУ Кондрашовский 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Калинюк Марина Николаевна</w:t>
            </w:r>
          </w:p>
        </w:tc>
        <w:tc>
          <w:tcPr>
            <w:tcW w:w="2750" w:type="dxa"/>
          </w:tcPr>
          <w:p w:rsidR="006653BD" w:rsidRDefault="006653BD" w:rsidP="00444379">
            <w:pPr>
              <w:widowControl w:val="0"/>
              <w:autoSpaceDE w:val="0"/>
              <w:autoSpaceDN w:val="0"/>
              <w:adjustRightInd w:val="0"/>
              <w:ind w:hanging="17"/>
              <w:rPr>
                <w:bCs/>
              </w:rPr>
            </w:pPr>
            <w:r>
              <w:rPr>
                <w:bCs/>
              </w:rPr>
              <w:t>403072, Волгоградская область, Иловлинский район, село Кондраши, ул. Молодежная, дом № 26/1</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5-44-20</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Краснодонский 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Франк Ирина Викторовна</w:t>
            </w:r>
          </w:p>
        </w:tc>
        <w:tc>
          <w:tcPr>
            <w:tcW w:w="2750" w:type="dxa"/>
          </w:tcPr>
          <w:p w:rsidR="006653BD" w:rsidRDefault="006653BD" w:rsidP="00444379">
            <w:pPr>
              <w:widowControl w:val="0"/>
              <w:autoSpaceDE w:val="0"/>
              <w:autoSpaceDN w:val="0"/>
              <w:adjustRightInd w:val="0"/>
              <w:ind w:hanging="17"/>
              <w:rPr>
                <w:bCs/>
              </w:rPr>
            </w:pPr>
            <w:r>
              <w:rPr>
                <w:bCs/>
              </w:rPr>
              <w:t>403081, Волгоградская область, Иловлинский район, хутор Краснодонский, ул. Центральная, дом № 11</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5-73-92</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Логовский 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Pr>
                <w:bCs/>
              </w:rPr>
              <w:t>Вакулина Ирина Константиновна</w:t>
            </w:r>
          </w:p>
        </w:tc>
        <w:tc>
          <w:tcPr>
            <w:tcW w:w="2750" w:type="dxa"/>
          </w:tcPr>
          <w:p w:rsidR="006653BD" w:rsidRDefault="006653BD" w:rsidP="00444379">
            <w:pPr>
              <w:widowControl w:val="0"/>
              <w:autoSpaceDE w:val="0"/>
              <w:autoSpaceDN w:val="0"/>
              <w:adjustRightInd w:val="0"/>
              <w:ind w:hanging="17"/>
              <w:rPr>
                <w:bCs/>
              </w:rPr>
            </w:pPr>
            <w:r>
              <w:rPr>
                <w:bCs/>
              </w:rPr>
              <w:t>403060, Волгоградская область, Иловлинский район, село Лог, ул. Красная площадь, дом № 30</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5-32-18</w:t>
            </w:r>
          </w:p>
          <w:p w:rsidR="006653BD" w:rsidRPr="007105B4" w:rsidRDefault="006653BD" w:rsidP="00444379">
            <w:pPr>
              <w:widowControl w:val="0"/>
              <w:autoSpaceDE w:val="0"/>
              <w:autoSpaceDN w:val="0"/>
              <w:adjustRightInd w:val="0"/>
              <w:ind w:hanging="17"/>
              <w:jc w:val="center"/>
              <w:rPr>
                <w:bCs/>
              </w:rPr>
            </w:pPr>
            <w:r w:rsidRPr="007105B4">
              <w:rPr>
                <w:bCs/>
              </w:rPr>
              <w:t>5-32-28</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Медведевский детский сад</w:t>
            </w:r>
          </w:p>
          <w:p w:rsidR="006653BD" w:rsidRPr="007105B4" w:rsidRDefault="006653BD" w:rsidP="00444379">
            <w:pPr>
              <w:widowControl w:val="0"/>
              <w:autoSpaceDE w:val="0"/>
              <w:autoSpaceDN w:val="0"/>
              <w:adjustRightInd w:val="0"/>
              <w:ind w:hanging="17"/>
              <w:jc w:val="center"/>
              <w:rPr>
                <w:bCs/>
              </w:rPr>
            </w:pPr>
            <w:r>
              <w:rPr>
                <w:bCs/>
              </w:rPr>
              <w:t>«Ласточка»</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Буланова Ольга Анатольевна</w:t>
            </w:r>
          </w:p>
          <w:p w:rsidR="006653BD" w:rsidRPr="007105B4" w:rsidRDefault="006653BD" w:rsidP="00444379">
            <w:pPr>
              <w:widowControl w:val="0"/>
              <w:autoSpaceDE w:val="0"/>
              <w:autoSpaceDN w:val="0"/>
              <w:adjustRightInd w:val="0"/>
              <w:ind w:hanging="17"/>
              <w:jc w:val="center"/>
              <w:rPr>
                <w:bCs/>
              </w:rPr>
            </w:pPr>
          </w:p>
        </w:tc>
        <w:tc>
          <w:tcPr>
            <w:tcW w:w="2750" w:type="dxa"/>
          </w:tcPr>
          <w:p w:rsidR="006653BD" w:rsidRDefault="006653BD" w:rsidP="00444379">
            <w:pPr>
              <w:widowControl w:val="0"/>
              <w:autoSpaceDE w:val="0"/>
              <w:autoSpaceDN w:val="0"/>
              <w:adjustRightInd w:val="0"/>
              <w:ind w:hanging="17"/>
              <w:rPr>
                <w:bCs/>
              </w:rPr>
            </w:pPr>
            <w:r>
              <w:rPr>
                <w:bCs/>
              </w:rPr>
              <w:t>403082, Волгоградская область, Иловлинский район, хутор Медведев, ул. Молодежная, дом № 16</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rPr>
                <w:bCs/>
              </w:rPr>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rPr>
                <w:bCs/>
              </w:rPr>
            </w:pPr>
            <w:r w:rsidRPr="007105B4">
              <w:rPr>
                <w:bCs/>
              </w:rPr>
              <w:t>5-46-48</w:t>
            </w:r>
          </w:p>
        </w:tc>
        <w:tc>
          <w:tcPr>
            <w:tcW w:w="1767" w:type="dxa"/>
          </w:tcPr>
          <w:p w:rsidR="006653BD" w:rsidRPr="007105B4" w:rsidRDefault="006653BD" w:rsidP="00444379">
            <w:pPr>
              <w:widowControl w:val="0"/>
              <w:autoSpaceDE w:val="0"/>
              <w:autoSpaceDN w:val="0"/>
              <w:adjustRightInd w:val="0"/>
              <w:ind w:hanging="17"/>
              <w:jc w:val="center"/>
              <w:rPr>
                <w:bCs/>
              </w:rP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Красноярский 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Дьякова Марина Валерьевна</w:t>
            </w:r>
          </w:p>
        </w:tc>
        <w:tc>
          <w:tcPr>
            <w:tcW w:w="2750" w:type="dxa"/>
          </w:tcPr>
          <w:p w:rsidR="006653BD" w:rsidRDefault="006653BD" w:rsidP="00444379">
            <w:pPr>
              <w:widowControl w:val="0"/>
              <w:autoSpaceDE w:val="0"/>
              <w:autoSpaceDN w:val="0"/>
              <w:adjustRightInd w:val="0"/>
              <w:ind w:hanging="17"/>
              <w:rPr>
                <w:bCs/>
              </w:rPr>
            </w:pPr>
            <w:r>
              <w:rPr>
                <w:bCs/>
              </w:rPr>
              <w:t>403076, Волгоградская область, Иловлинский район, хутор Красноярский, ул. Садовая, дом № 1/1</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pPr>
          </w:p>
        </w:tc>
        <w:tc>
          <w:tcPr>
            <w:tcW w:w="1767" w:type="dxa"/>
          </w:tcPr>
          <w:p w:rsidR="006653BD" w:rsidRPr="007105B4" w:rsidRDefault="006653BD" w:rsidP="00444379">
            <w:pPr>
              <w:widowControl w:val="0"/>
              <w:autoSpaceDE w:val="0"/>
              <w:autoSpaceDN w:val="0"/>
              <w:adjustRightInd w:val="0"/>
              <w:ind w:hanging="17"/>
              <w:jc w:val="center"/>
            </w:pPr>
            <w:r>
              <w:rPr>
                <w:bCs/>
              </w:rPr>
              <w:t>Понедельник – пятница с 7.30 до 18.00</w:t>
            </w:r>
          </w:p>
        </w:tc>
      </w:tr>
      <w:tr w:rsidR="006653BD" w:rsidRPr="007105B4" w:rsidTr="00444379">
        <w:tc>
          <w:tcPr>
            <w:tcW w:w="2168" w:type="dxa"/>
          </w:tcPr>
          <w:p w:rsidR="006653BD" w:rsidRPr="007105B4" w:rsidRDefault="006653BD" w:rsidP="00444379">
            <w:pPr>
              <w:widowControl w:val="0"/>
              <w:autoSpaceDE w:val="0"/>
              <w:autoSpaceDN w:val="0"/>
              <w:adjustRightInd w:val="0"/>
              <w:ind w:hanging="17"/>
              <w:jc w:val="center"/>
              <w:rPr>
                <w:bCs/>
              </w:rPr>
            </w:pPr>
            <w:r w:rsidRPr="007105B4">
              <w:rPr>
                <w:bCs/>
              </w:rPr>
              <w:t>М</w:t>
            </w:r>
            <w:r>
              <w:rPr>
                <w:bCs/>
              </w:rPr>
              <w:t>Б</w:t>
            </w:r>
            <w:r w:rsidRPr="007105B4">
              <w:rPr>
                <w:bCs/>
              </w:rPr>
              <w:t>ДОУ Писарёвский детский сад</w:t>
            </w:r>
          </w:p>
        </w:tc>
        <w:tc>
          <w:tcPr>
            <w:tcW w:w="2070" w:type="dxa"/>
          </w:tcPr>
          <w:p w:rsidR="006653BD" w:rsidRPr="007105B4" w:rsidRDefault="006653BD" w:rsidP="00444379">
            <w:pPr>
              <w:widowControl w:val="0"/>
              <w:autoSpaceDE w:val="0"/>
              <w:autoSpaceDN w:val="0"/>
              <w:adjustRightInd w:val="0"/>
              <w:ind w:hanging="17"/>
              <w:jc w:val="center"/>
              <w:rPr>
                <w:bCs/>
              </w:rPr>
            </w:pPr>
            <w:r w:rsidRPr="007105B4">
              <w:rPr>
                <w:bCs/>
              </w:rPr>
              <w:t>Мищенкова Марина Николаевна</w:t>
            </w:r>
          </w:p>
        </w:tc>
        <w:tc>
          <w:tcPr>
            <w:tcW w:w="2750" w:type="dxa"/>
          </w:tcPr>
          <w:p w:rsidR="006653BD" w:rsidRDefault="006653BD" w:rsidP="00444379">
            <w:pPr>
              <w:widowControl w:val="0"/>
              <w:autoSpaceDE w:val="0"/>
              <w:autoSpaceDN w:val="0"/>
              <w:adjustRightInd w:val="0"/>
              <w:ind w:hanging="17"/>
              <w:rPr>
                <w:bCs/>
              </w:rPr>
            </w:pPr>
            <w:r>
              <w:rPr>
                <w:bCs/>
              </w:rPr>
              <w:t>403072, Волгоградская область, Иловлинский район, хутор Писаревка, ул. Мира, дом № 2/2</w:t>
            </w:r>
          </w:p>
          <w:p w:rsidR="006653BD" w:rsidRDefault="006653BD" w:rsidP="00444379">
            <w:pPr>
              <w:widowControl w:val="0"/>
              <w:autoSpaceDE w:val="0"/>
              <w:autoSpaceDN w:val="0"/>
              <w:adjustRightInd w:val="0"/>
              <w:ind w:hanging="17"/>
              <w:rPr>
                <w:bCs/>
              </w:rPr>
            </w:pPr>
            <w:r>
              <w:rPr>
                <w:bCs/>
              </w:rPr>
              <w:t>Адрес сайта:</w:t>
            </w:r>
          </w:p>
          <w:p w:rsidR="006653BD" w:rsidRPr="007105B4" w:rsidRDefault="006653BD" w:rsidP="00444379">
            <w:pPr>
              <w:widowControl w:val="0"/>
              <w:autoSpaceDE w:val="0"/>
              <w:autoSpaceDN w:val="0"/>
              <w:adjustRightInd w:val="0"/>
              <w:ind w:hanging="17"/>
            </w:pPr>
            <w:r>
              <w:rPr>
                <w:bCs/>
                <w:lang w:val="en-US"/>
              </w:rPr>
              <w:t>www</w:t>
            </w:r>
            <w:r w:rsidRPr="004A5412">
              <w:rPr>
                <w:bCs/>
              </w:rPr>
              <w:t>.</w:t>
            </w:r>
            <w:r>
              <w:rPr>
                <w:bCs/>
                <w:lang w:val="en-US"/>
              </w:rPr>
              <w:t>volganet</w:t>
            </w:r>
            <w:r w:rsidRPr="004A5412">
              <w:rPr>
                <w:bCs/>
              </w:rPr>
              <w:t>.</w:t>
            </w:r>
            <w:r>
              <w:rPr>
                <w:bCs/>
                <w:lang w:val="en-US"/>
              </w:rPr>
              <w:t>ru</w:t>
            </w:r>
          </w:p>
        </w:tc>
        <w:tc>
          <w:tcPr>
            <w:tcW w:w="1493" w:type="dxa"/>
          </w:tcPr>
          <w:p w:rsidR="006653BD" w:rsidRPr="007105B4" w:rsidRDefault="006653BD" w:rsidP="00444379">
            <w:pPr>
              <w:widowControl w:val="0"/>
              <w:autoSpaceDE w:val="0"/>
              <w:autoSpaceDN w:val="0"/>
              <w:adjustRightInd w:val="0"/>
              <w:ind w:hanging="17"/>
              <w:jc w:val="center"/>
            </w:pPr>
          </w:p>
        </w:tc>
        <w:tc>
          <w:tcPr>
            <w:tcW w:w="1767" w:type="dxa"/>
          </w:tcPr>
          <w:p w:rsidR="006653BD" w:rsidRPr="007105B4" w:rsidRDefault="006653BD" w:rsidP="00444379">
            <w:pPr>
              <w:widowControl w:val="0"/>
              <w:autoSpaceDE w:val="0"/>
              <w:autoSpaceDN w:val="0"/>
              <w:adjustRightInd w:val="0"/>
              <w:ind w:hanging="17"/>
              <w:jc w:val="center"/>
            </w:pPr>
            <w:r>
              <w:rPr>
                <w:bCs/>
              </w:rPr>
              <w:t>Понедельник – пятница с 7.30 до 18.00</w:t>
            </w:r>
          </w:p>
        </w:tc>
      </w:tr>
      <w:tr w:rsidR="004417D6" w:rsidRPr="007105B4" w:rsidTr="00444379">
        <w:tc>
          <w:tcPr>
            <w:tcW w:w="2168" w:type="dxa"/>
          </w:tcPr>
          <w:p w:rsidR="004417D6" w:rsidRPr="007105B4" w:rsidRDefault="004417D6" w:rsidP="00444379">
            <w:pPr>
              <w:widowControl w:val="0"/>
              <w:autoSpaceDE w:val="0"/>
              <w:autoSpaceDN w:val="0"/>
              <w:adjustRightInd w:val="0"/>
              <w:ind w:hanging="17"/>
              <w:jc w:val="center"/>
              <w:rPr>
                <w:bCs/>
              </w:rPr>
            </w:pPr>
            <w:r>
              <w:rPr>
                <w:bCs/>
              </w:rPr>
              <w:t>МБОУ Трехостровская СОШ</w:t>
            </w:r>
          </w:p>
        </w:tc>
        <w:tc>
          <w:tcPr>
            <w:tcW w:w="2070" w:type="dxa"/>
          </w:tcPr>
          <w:p w:rsidR="004417D6" w:rsidRPr="007105B4" w:rsidRDefault="004417D6" w:rsidP="00444379">
            <w:pPr>
              <w:widowControl w:val="0"/>
              <w:autoSpaceDE w:val="0"/>
              <w:autoSpaceDN w:val="0"/>
              <w:adjustRightInd w:val="0"/>
              <w:ind w:hanging="17"/>
              <w:jc w:val="center"/>
              <w:rPr>
                <w:bCs/>
              </w:rPr>
            </w:pPr>
            <w:r>
              <w:rPr>
                <w:bCs/>
              </w:rPr>
              <w:t>Федосеева Надежда Геннадьевна</w:t>
            </w:r>
          </w:p>
        </w:tc>
        <w:tc>
          <w:tcPr>
            <w:tcW w:w="2750" w:type="dxa"/>
          </w:tcPr>
          <w:p w:rsidR="004417D6" w:rsidRPr="004417D6" w:rsidRDefault="004417D6" w:rsidP="004417D6">
            <w:pPr>
              <w:ind w:firstLine="39"/>
              <w:jc w:val="left"/>
              <w:rPr>
                <w:bCs/>
              </w:rPr>
            </w:pPr>
            <w:r w:rsidRPr="004417D6">
              <w:rPr>
                <w:bCs/>
              </w:rPr>
              <w:t>Волгоградская обл., Иловлинский район, ст. Трехостровская,  403083</w:t>
            </w:r>
          </w:p>
          <w:p w:rsidR="004417D6" w:rsidRPr="004417D6" w:rsidRDefault="004417D6" w:rsidP="004417D6">
            <w:pPr>
              <w:ind w:firstLine="39"/>
              <w:jc w:val="left"/>
              <w:rPr>
                <w:bCs/>
              </w:rPr>
            </w:pPr>
            <w:r w:rsidRPr="004417D6">
              <w:rPr>
                <w:bCs/>
              </w:rPr>
              <w:t xml:space="preserve">Сайт  </w:t>
            </w:r>
            <w:hyperlink r:id="rId11" w:history="1">
              <w:r w:rsidRPr="004417D6">
                <w:rPr>
                  <w:rStyle w:val="a3"/>
                  <w:bCs/>
                </w:rPr>
                <w:t>WWW.VOLGANET.RU</w:t>
              </w:r>
            </w:hyperlink>
          </w:p>
          <w:p w:rsidR="004417D6" w:rsidRPr="004417D6" w:rsidRDefault="00BC5B8D" w:rsidP="004417D6">
            <w:pPr>
              <w:snapToGrid w:val="0"/>
              <w:ind w:firstLine="39"/>
              <w:jc w:val="left"/>
            </w:pPr>
            <w:hyperlink r:id="rId12" w:history="1">
              <w:r w:rsidR="004417D6" w:rsidRPr="004417D6">
                <w:rPr>
                  <w:color w:val="000080"/>
                  <w:u w:val="single"/>
                </w:rPr>
                <w:t>trehostrov-shool@yandex.ru</w:t>
              </w:r>
            </w:hyperlink>
          </w:p>
          <w:p w:rsidR="004417D6" w:rsidRPr="001C5E47" w:rsidRDefault="004417D6" w:rsidP="004417D6">
            <w:pPr>
              <w:ind w:firstLine="39"/>
              <w:rPr>
                <w:sz w:val="16"/>
              </w:rPr>
            </w:pPr>
          </w:p>
        </w:tc>
        <w:tc>
          <w:tcPr>
            <w:tcW w:w="1493" w:type="dxa"/>
          </w:tcPr>
          <w:p w:rsidR="004417D6" w:rsidRPr="001C5E47" w:rsidRDefault="004417D6" w:rsidP="004417D6">
            <w:pPr>
              <w:ind w:firstLine="39"/>
              <w:rPr>
                <w:b/>
                <w:bCs/>
                <w:sz w:val="16"/>
              </w:rPr>
            </w:pPr>
            <w:r w:rsidRPr="004417D6">
              <w:rPr>
                <w:bCs/>
              </w:rPr>
              <w:t>8 (84467) 5-94-42</w:t>
            </w:r>
          </w:p>
        </w:tc>
        <w:tc>
          <w:tcPr>
            <w:tcW w:w="1767" w:type="dxa"/>
          </w:tcPr>
          <w:p w:rsidR="004417D6" w:rsidRPr="00EA7C7C" w:rsidRDefault="004417D6" w:rsidP="004417D6">
            <w:pPr>
              <w:ind w:firstLine="59"/>
            </w:pPr>
            <w:r w:rsidRPr="00EA7C7C">
              <w:t xml:space="preserve">Понедельник-пятница </w:t>
            </w:r>
          </w:p>
          <w:p w:rsidR="004417D6" w:rsidRPr="00EA7C7C" w:rsidRDefault="004417D6" w:rsidP="004417D6">
            <w:pPr>
              <w:ind w:firstLine="59"/>
            </w:pPr>
            <w:r w:rsidRPr="00EA7C7C">
              <w:t>8.00-17.00</w:t>
            </w:r>
          </w:p>
          <w:p w:rsidR="004417D6" w:rsidRPr="00EA7C7C" w:rsidRDefault="004417D6" w:rsidP="004417D6">
            <w:pPr>
              <w:ind w:firstLine="59"/>
            </w:pPr>
            <w:r w:rsidRPr="00EA7C7C">
              <w:t>Выходной-</w:t>
            </w:r>
          </w:p>
          <w:p w:rsidR="004417D6" w:rsidRDefault="004417D6" w:rsidP="004417D6">
            <w:pPr>
              <w:widowControl w:val="0"/>
              <w:autoSpaceDE w:val="0"/>
              <w:autoSpaceDN w:val="0"/>
              <w:adjustRightInd w:val="0"/>
              <w:ind w:firstLine="59"/>
              <w:jc w:val="center"/>
              <w:rPr>
                <w:bCs/>
              </w:rPr>
            </w:pPr>
            <w:r w:rsidRPr="00EA7C7C">
              <w:t>суббота, воскресенье</w:t>
            </w:r>
          </w:p>
        </w:tc>
      </w:tr>
      <w:tr w:rsidR="004417D6" w:rsidRPr="007105B4" w:rsidTr="00444379">
        <w:tc>
          <w:tcPr>
            <w:tcW w:w="2168" w:type="dxa"/>
          </w:tcPr>
          <w:p w:rsidR="004417D6" w:rsidRDefault="004417D6" w:rsidP="00444379">
            <w:pPr>
              <w:widowControl w:val="0"/>
              <w:autoSpaceDE w:val="0"/>
              <w:autoSpaceDN w:val="0"/>
              <w:adjustRightInd w:val="0"/>
              <w:ind w:hanging="17"/>
              <w:jc w:val="center"/>
              <w:rPr>
                <w:bCs/>
              </w:rPr>
            </w:pPr>
            <w:r>
              <w:rPr>
                <w:bCs/>
              </w:rPr>
              <w:t xml:space="preserve">МБОУ Александровская </w:t>
            </w:r>
            <w:r>
              <w:rPr>
                <w:bCs/>
              </w:rPr>
              <w:lastRenderedPageBreak/>
              <w:t>СОШ</w:t>
            </w:r>
          </w:p>
        </w:tc>
        <w:tc>
          <w:tcPr>
            <w:tcW w:w="2070" w:type="dxa"/>
          </w:tcPr>
          <w:p w:rsidR="004417D6" w:rsidRDefault="004417D6" w:rsidP="00444379">
            <w:pPr>
              <w:widowControl w:val="0"/>
              <w:autoSpaceDE w:val="0"/>
              <w:autoSpaceDN w:val="0"/>
              <w:adjustRightInd w:val="0"/>
              <w:ind w:hanging="17"/>
              <w:jc w:val="center"/>
              <w:rPr>
                <w:bCs/>
              </w:rPr>
            </w:pPr>
            <w:r>
              <w:rPr>
                <w:bCs/>
              </w:rPr>
              <w:lastRenderedPageBreak/>
              <w:t>Елагина Марина Владимировна</w:t>
            </w:r>
          </w:p>
        </w:tc>
        <w:tc>
          <w:tcPr>
            <w:tcW w:w="2750" w:type="dxa"/>
          </w:tcPr>
          <w:p w:rsidR="004417D6" w:rsidRPr="004417D6" w:rsidRDefault="004417D6" w:rsidP="004417D6">
            <w:pPr>
              <w:ind w:firstLine="39"/>
              <w:rPr>
                <w:bCs/>
              </w:rPr>
            </w:pPr>
            <w:r w:rsidRPr="004417D6">
              <w:rPr>
                <w:bCs/>
              </w:rPr>
              <w:t xml:space="preserve">Волгоградская обл., Иловлинский район, с. </w:t>
            </w:r>
            <w:r w:rsidRPr="004417D6">
              <w:rPr>
                <w:bCs/>
              </w:rPr>
              <w:lastRenderedPageBreak/>
              <w:t>Александровка,  403075</w:t>
            </w:r>
          </w:p>
          <w:p w:rsidR="004417D6" w:rsidRPr="004417D6" w:rsidRDefault="004417D6" w:rsidP="004417D6">
            <w:pPr>
              <w:ind w:firstLine="0"/>
              <w:rPr>
                <w:bCs/>
              </w:rPr>
            </w:pPr>
            <w:r w:rsidRPr="004417D6">
              <w:rPr>
                <w:bCs/>
              </w:rPr>
              <w:t xml:space="preserve">Сайт  </w:t>
            </w:r>
            <w:hyperlink r:id="rId13" w:history="1">
              <w:r w:rsidRPr="004417D6">
                <w:rPr>
                  <w:rStyle w:val="a3"/>
                  <w:bCs/>
                </w:rPr>
                <w:t>WWW.VOLGANET.RU</w:t>
              </w:r>
            </w:hyperlink>
          </w:p>
          <w:p w:rsidR="004417D6" w:rsidRPr="004417D6" w:rsidRDefault="00BC5B8D" w:rsidP="004417D6">
            <w:pPr>
              <w:snapToGrid w:val="0"/>
              <w:spacing w:line="148" w:lineRule="atLeast"/>
              <w:ind w:firstLine="0"/>
            </w:pPr>
            <w:hyperlink r:id="rId14" w:history="1">
              <w:r w:rsidR="004417D6" w:rsidRPr="004417D6">
                <w:rPr>
                  <w:rStyle w:val="a3"/>
                </w:rPr>
                <w:t>r34ilalexchool@nxt.ru</w:t>
              </w:r>
            </w:hyperlink>
          </w:p>
          <w:p w:rsidR="004417D6" w:rsidRPr="004417D6" w:rsidRDefault="004417D6" w:rsidP="004417D6">
            <w:pPr>
              <w:ind w:firstLine="39"/>
            </w:pPr>
          </w:p>
        </w:tc>
        <w:tc>
          <w:tcPr>
            <w:tcW w:w="1493" w:type="dxa"/>
          </w:tcPr>
          <w:p w:rsidR="004417D6" w:rsidRPr="004417D6" w:rsidRDefault="004417D6" w:rsidP="004417D6">
            <w:pPr>
              <w:ind w:firstLine="39"/>
              <w:rPr>
                <w:b/>
                <w:bCs/>
              </w:rPr>
            </w:pPr>
            <w:r w:rsidRPr="004417D6">
              <w:rPr>
                <w:bCs/>
              </w:rPr>
              <w:lastRenderedPageBreak/>
              <w:t xml:space="preserve">8 (84467) </w:t>
            </w:r>
            <w:r w:rsidRPr="004417D6">
              <w:rPr>
                <w:b/>
                <w:bCs/>
              </w:rPr>
              <w:t xml:space="preserve"> </w:t>
            </w:r>
            <w:r w:rsidRPr="004417D6">
              <w:rPr>
                <w:bCs/>
              </w:rPr>
              <w:t>5-53-40; 5-</w:t>
            </w:r>
            <w:r w:rsidRPr="004417D6">
              <w:rPr>
                <w:bCs/>
              </w:rPr>
              <w:lastRenderedPageBreak/>
              <w:t>53-68</w:t>
            </w:r>
          </w:p>
        </w:tc>
        <w:tc>
          <w:tcPr>
            <w:tcW w:w="1767" w:type="dxa"/>
          </w:tcPr>
          <w:p w:rsidR="004417D6" w:rsidRPr="00EA7C7C" w:rsidRDefault="004417D6" w:rsidP="004417D6">
            <w:pPr>
              <w:ind w:firstLine="0"/>
            </w:pPr>
            <w:r w:rsidRPr="00EA7C7C">
              <w:lastRenderedPageBreak/>
              <w:t xml:space="preserve">Понедельник-пятница </w:t>
            </w:r>
          </w:p>
          <w:p w:rsidR="004417D6" w:rsidRPr="00EA7C7C" w:rsidRDefault="004417D6" w:rsidP="004417D6">
            <w:pPr>
              <w:ind w:firstLine="0"/>
            </w:pPr>
            <w:r w:rsidRPr="00EA7C7C">
              <w:lastRenderedPageBreak/>
              <w:t>8.00-17.00</w:t>
            </w:r>
          </w:p>
          <w:p w:rsidR="004417D6" w:rsidRPr="00EA7C7C" w:rsidRDefault="004417D6" w:rsidP="004417D6">
            <w:pPr>
              <w:ind w:firstLine="0"/>
            </w:pPr>
            <w:r w:rsidRPr="00EA7C7C">
              <w:t>Выходной-</w:t>
            </w:r>
          </w:p>
          <w:p w:rsidR="004417D6" w:rsidRPr="00EA7C7C" w:rsidRDefault="004417D6" w:rsidP="004417D6">
            <w:pPr>
              <w:ind w:firstLine="0"/>
            </w:pPr>
            <w:r w:rsidRPr="00EA7C7C">
              <w:t>суббота, воскресенье</w:t>
            </w:r>
          </w:p>
        </w:tc>
      </w:tr>
      <w:tr w:rsidR="004417D6" w:rsidRPr="007105B4" w:rsidTr="00444379">
        <w:tc>
          <w:tcPr>
            <w:tcW w:w="2168" w:type="dxa"/>
          </w:tcPr>
          <w:p w:rsidR="004417D6" w:rsidRDefault="004417D6" w:rsidP="00444379">
            <w:pPr>
              <w:widowControl w:val="0"/>
              <w:autoSpaceDE w:val="0"/>
              <w:autoSpaceDN w:val="0"/>
              <w:adjustRightInd w:val="0"/>
              <w:ind w:hanging="17"/>
              <w:jc w:val="center"/>
              <w:rPr>
                <w:bCs/>
              </w:rPr>
            </w:pPr>
            <w:r>
              <w:rPr>
                <w:bCs/>
              </w:rPr>
              <w:lastRenderedPageBreak/>
              <w:t>МБОУ Сиротинская СОШ</w:t>
            </w:r>
          </w:p>
        </w:tc>
        <w:tc>
          <w:tcPr>
            <w:tcW w:w="2070" w:type="dxa"/>
          </w:tcPr>
          <w:p w:rsidR="004417D6" w:rsidRDefault="004417D6" w:rsidP="00444379">
            <w:pPr>
              <w:widowControl w:val="0"/>
              <w:autoSpaceDE w:val="0"/>
              <w:autoSpaceDN w:val="0"/>
              <w:adjustRightInd w:val="0"/>
              <w:ind w:hanging="17"/>
              <w:jc w:val="center"/>
              <w:rPr>
                <w:bCs/>
              </w:rPr>
            </w:pPr>
            <w:r>
              <w:rPr>
                <w:bCs/>
              </w:rPr>
              <w:t>Татарчикова Ирина Анатольевна</w:t>
            </w:r>
          </w:p>
        </w:tc>
        <w:tc>
          <w:tcPr>
            <w:tcW w:w="2750" w:type="dxa"/>
          </w:tcPr>
          <w:p w:rsidR="004417D6" w:rsidRPr="004417D6" w:rsidRDefault="004417D6" w:rsidP="004417D6">
            <w:pPr>
              <w:ind w:firstLine="0"/>
              <w:rPr>
                <w:bCs/>
              </w:rPr>
            </w:pPr>
            <w:r w:rsidRPr="004417D6">
              <w:rPr>
                <w:bCs/>
              </w:rPr>
              <w:t>Волгоградская обл., Иловлинский район, ст. Сиротинская,  403065</w:t>
            </w:r>
          </w:p>
          <w:p w:rsidR="004417D6" w:rsidRPr="004417D6" w:rsidRDefault="004417D6" w:rsidP="004417D6">
            <w:pPr>
              <w:ind w:firstLine="39"/>
              <w:rPr>
                <w:bCs/>
              </w:rPr>
            </w:pPr>
            <w:r w:rsidRPr="004417D6">
              <w:rPr>
                <w:bCs/>
              </w:rPr>
              <w:t xml:space="preserve">Сайт  </w:t>
            </w:r>
            <w:hyperlink r:id="rId15" w:history="1">
              <w:r w:rsidRPr="004417D6">
                <w:rPr>
                  <w:rStyle w:val="a3"/>
                  <w:bCs/>
                </w:rPr>
                <w:t>WWW.VOLGANET.RU</w:t>
              </w:r>
            </w:hyperlink>
          </w:p>
          <w:p w:rsidR="004417D6" w:rsidRPr="004417D6" w:rsidRDefault="004417D6" w:rsidP="004417D6">
            <w:pPr>
              <w:ind w:firstLine="39"/>
              <w:rPr>
                <w:b/>
                <w:bCs/>
              </w:rPr>
            </w:pPr>
          </w:p>
        </w:tc>
        <w:tc>
          <w:tcPr>
            <w:tcW w:w="1493" w:type="dxa"/>
          </w:tcPr>
          <w:p w:rsidR="004417D6" w:rsidRPr="004417D6" w:rsidRDefault="004417D6" w:rsidP="004417D6">
            <w:pPr>
              <w:ind w:firstLine="39"/>
              <w:rPr>
                <w:b/>
                <w:bCs/>
              </w:rPr>
            </w:pPr>
            <w:r w:rsidRPr="004417D6">
              <w:rPr>
                <w:bCs/>
              </w:rPr>
              <w:t>8 (84467) 5-81-58</w:t>
            </w:r>
          </w:p>
        </w:tc>
        <w:tc>
          <w:tcPr>
            <w:tcW w:w="1767" w:type="dxa"/>
          </w:tcPr>
          <w:p w:rsidR="004417D6" w:rsidRPr="00EA7C7C" w:rsidRDefault="004417D6" w:rsidP="004417D6">
            <w:pPr>
              <w:ind w:firstLine="0"/>
            </w:pPr>
            <w:r w:rsidRPr="00EA7C7C">
              <w:t xml:space="preserve">Понедельник-пятница </w:t>
            </w:r>
          </w:p>
          <w:p w:rsidR="004417D6" w:rsidRPr="00EA7C7C" w:rsidRDefault="004417D6" w:rsidP="004417D6">
            <w:pPr>
              <w:ind w:firstLine="0"/>
            </w:pPr>
            <w:r w:rsidRPr="00EA7C7C">
              <w:t>8.00-17.00</w:t>
            </w:r>
          </w:p>
          <w:p w:rsidR="004417D6" w:rsidRPr="00EA7C7C" w:rsidRDefault="004417D6" w:rsidP="004417D6">
            <w:pPr>
              <w:ind w:firstLine="0"/>
            </w:pPr>
            <w:r w:rsidRPr="00EA7C7C">
              <w:t>Выходной-</w:t>
            </w:r>
          </w:p>
          <w:p w:rsidR="004417D6" w:rsidRPr="00EA7C7C" w:rsidRDefault="004417D6" w:rsidP="004417D6">
            <w:pPr>
              <w:ind w:firstLine="0"/>
            </w:pPr>
            <w:r w:rsidRPr="00EA7C7C">
              <w:t>суббота, воскресенье</w:t>
            </w:r>
          </w:p>
        </w:tc>
      </w:tr>
    </w:tbl>
    <w:p w:rsidR="006653BD" w:rsidRPr="006653BD" w:rsidRDefault="006653BD" w:rsidP="006653BD">
      <w:pPr>
        <w:tabs>
          <w:tab w:val="left" w:pos="0"/>
          <w:tab w:val="left" w:pos="142"/>
          <w:tab w:val="left" w:pos="1701"/>
          <w:tab w:val="left" w:pos="2127"/>
        </w:tabs>
        <w:ind w:left="-142"/>
        <w:rPr>
          <w:sz w:val="28"/>
          <w:szCs w:val="28"/>
        </w:rPr>
      </w:pPr>
    </w:p>
    <w:p w:rsidR="00B32849" w:rsidRPr="0093493F" w:rsidRDefault="00B32849" w:rsidP="00B32849">
      <w:pPr>
        <w:tabs>
          <w:tab w:val="left" w:pos="0"/>
          <w:tab w:val="left" w:pos="142"/>
          <w:tab w:val="left" w:pos="1701"/>
          <w:tab w:val="left" w:pos="2127"/>
        </w:tabs>
        <w:rPr>
          <w:sz w:val="28"/>
          <w:szCs w:val="28"/>
        </w:rPr>
      </w:pPr>
    </w:p>
    <w:p w:rsidR="006653BD" w:rsidRDefault="00B32849" w:rsidP="006653BD">
      <w:pPr>
        <w:tabs>
          <w:tab w:val="left" w:pos="0"/>
          <w:tab w:val="left" w:pos="142"/>
          <w:tab w:val="left" w:pos="1701"/>
          <w:tab w:val="left" w:pos="2127"/>
        </w:tabs>
        <w:ind w:left="-142"/>
        <w:rPr>
          <w:b/>
          <w:sz w:val="28"/>
          <w:szCs w:val="28"/>
        </w:rPr>
      </w:pPr>
      <w:r w:rsidRPr="00B32849">
        <w:rPr>
          <w:b/>
          <w:sz w:val="28"/>
          <w:szCs w:val="28"/>
        </w:rPr>
        <w:t xml:space="preserve">Графики работы государственных органов, обращение в которые необходимо для предоставления </w:t>
      </w:r>
      <w:r>
        <w:rPr>
          <w:b/>
          <w:sz w:val="28"/>
          <w:szCs w:val="28"/>
        </w:rPr>
        <w:t xml:space="preserve">  </w:t>
      </w:r>
      <w:r w:rsidR="006653BD">
        <w:rPr>
          <w:b/>
          <w:sz w:val="28"/>
          <w:szCs w:val="28"/>
        </w:rPr>
        <w:t>государственной</w:t>
      </w:r>
      <w:r>
        <w:rPr>
          <w:b/>
          <w:sz w:val="28"/>
          <w:szCs w:val="28"/>
        </w:rPr>
        <w:t xml:space="preserve">   у</w:t>
      </w:r>
      <w:r w:rsidRPr="00B32849">
        <w:rPr>
          <w:b/>
          <w:sz w:val="28"/>
          <w:szCs w:val="28"/>
        </w:rPr>
        <w:t>слуги:</w:t>
      </w:r>
    </w:p>
    <w:p w:rsidR="006653BD" w:rsidRDefault="006653BD" w:rsidP="00B32849">
      <w:pPr>
        <w:tabs>
          <w:tab w:val="left" w:pos="0"/>
          <w:tab w:val="left" w:pos="142"/>
          <w:tab w:val="left" w:pos="1701"/>
          <w:tab w:val="left" w:pos="2127"/>
        </w:tabs>
        <w:ind w:left="-142"/>
        <w:rPr>
          <w:sz w:val="28"/>
          <w:szCs w:val="28"/>
        </w:rPr>
      </w:pPr>
      <w:r>
        <w:rPr>
          <w:sz w:val="28"/>
          <w:szCs w:val="28"/>
        </w:rPr>
        <w:t>Государственное казенное учреждение «Центр социальной защиты населения по Иловлинскому району»</w:t>
      </w:r>
    </w:p>
    <w:p w:rsidR="006653BD" w:rsidRPr="006653BD" w:rsidRDefault="006653BD" w:rsidP="006653BD">
      <w:pPr>
        <w:shd w:val="clear" w:color="auto" w:fill="F4F7FC"/>
        <w:ind w:firstLine="0"/>
        <w:jc w:val="left"/>
        <w:rPr>
          <w:color w:val="2F364B"/>
          <w:sz w:val="28"/>
          <w:szCs w:val="28"/>
        </w:rPr>
      </w:pPr>
      <w:r w:rsidRPr="006653BD">
        <w:rPr>
          <w:color w:val="000000"/>
          <w:sz w:val="28"/>
          <w:szCs w:val="28"/>
        </w:rPr>
        <w:t xml:space="preserve">Адрес: 403071, Волгоградская область, Иловлинский район, </w:t>
      </w:r>
    </w:p>
    <w:p w:rsidR="006653BD" w:rsidRPr="006653BD" w:rsidRDefault="006653BD" w:rsidP="006653BD">
      <w:pPr>
        <w:shd w:val="clear" w:color="auto" w:fill="F4F7FC"/>
        <w:ind w:firstLine="0"/>
        <w:jc w:val="left"/>
        <w:rPr>
          <w:color w:val="2F364B"/>
          <w:sz w:val="28"/>
          <w:szCs w:val="28"/>
        </w:rPr>
      </w:pPr>
      <w:r w:rsidRPr="006653BD">
        <w:rPr>
          <w:color w:val="000000"/>
          <w:sz w:val="28"/>
          <w:szCs w:val="28"/>
        </w:rPr>
        <w:t>р.п.Иловля, площадь Ленина д.1</w:t>
      </w:r>
    </w:p>
    <w:p w:rsidR="006653BD" w:rsidRPr="006653BD" w:rsidRDefault="006653BD" w:rsidP="006653BD">
      <w:pPr>
        <w:shd w:val="clear" w:color="auto" w:fill="F4F7FC"/>
        <w:ind w:firstLine="0"/>
        <w:jc w:val="left"/>
        <w:rPr>
          <w:color w:val="2F364B"/>
          <w:sz w:val="28"/>
          <w:szCs w:val="28"/>
        </w:rPr>
      </w:pPr>
      <w:r w:rsidRPr="006653BD">
        <w:rPr>
          <w:color w:val="000000"/>
          <w:sz w:val="28"/>
          <w:szCs w:val="28"/>
        </w:rPr>
        <w:t>Тел. (84467</w:t>
      </w:r>
      <w:r>
        <w:rPr>
          <w:color w:val="000000"/>
          <w:sz w:val="28"/>
          <w:szCs w:val="28"/>
        </w:rPr>
        <w:t>) 5-17-65, факс (84467) 5-29-54</w:t>
      </w:r>
      <w:r w:rsidRPr="006653BD">
        <w:rPr>
          <w:color w:val="000000"/>
          <w:sz w:val="28"/>
          <w:szCs w:val="28"/>
        </w:rPr>
        <w:br/>
        <w:t>e-mail: tu08@social.volganet.ru</w:t>
      </w:r>
    </w:p>
    <w:p w:rsidR="00B32849" w:rsidRPr="00B414BA" w:rsidRDefault="00B32849" w:rsidP="006653BD">
      <w:pPr>
        <w:tabs>
          <w:tab w:val="left" w:pos="0"/>
          <w:tab w:val="left" w:pos="142"/>
          <w:tab w:val="left" w:pos="1701"/>
          <w:tab w:val="left" w:pos="2127"/>
        </w:tabs>
        <w:ind w:firstLine="0"/>
        <w:rPr>
          <w:color w:val="FF0000"/>
          <w:sz w:val="28"/>
          <w:szCs w:val="28"/>
        </w:rPr>
      </w:pPr>
    </w:p>
    <w:p w:rsidR="00B32849" w:rsidRPr="003329F4" w:rsidRDefault="00FE3933" w:rsidP="00B32849">
      <w:pPr>
        <w:widowControl w:val="0"/>
        <w:autoSpaceDE w:val="0"/>
        <w:autoSpaceDN w:val="0"/>
        <w:adjustRightInd w:val="0"/>
        <w:ind w:firstLine="540"/>
        <w:rPr>
          <w:sz w:val="28"/>
          <w:szCs w:val="28"/>
        </w:rPr>
      </w:pPr>
      <w:r>
        <w:rPr>
          <w:color w:val="000000"/>
          <w:sz w:val="28"/>
          <w:szCs w:val="28"/>
        </w:rPr>
        <w:t>1.</w:t>
      </w:r>
      <w:r w:rsidR="00B32849">
        <w:rPr>
          <w:color w:val="000000"/>
          <w:sz w:val="28"/>
          <w:szCs w:val="28"/>
        </w:rPr>
        <w:t>3</w:t>
      </w:r>
      <w:r>
        <w:rPr>
          <w:color w:val="000000"/>
          <w:sz w:val="28"/>
          <w:szCs w:val="28"/>
        </w:rPr>
        <w:t>.2.</w:t>
      </w:r>
      <w:r w:rsidR="00B32849" w:rsidRPr="003329F4">
        <w:rPr>
          <w:sz w:val="28"/>
          <w:szCs w:val="28"/>
        </w:rPr>
        <w:t>Инфор</w:t>
      </w:r>
      <w:r w:rsidR="00B32849">
        <w:rPr>
          <w:sz w:val="28"/>
          <w:szCs w:val="28"/>
        </w:rPr>
        <w:t>мацию</w:t>
      </w:r>
      <w:r w:rsidR="006653BD">
        <w:rPr>
          <w:sz w:val="28"/>
          <w:szCs w:val="28"/>
        </w:rPr>
        <w:t xml:space="preserve"> </w:t>
      </w:r>
      <w:r w:rsidR="00B32849">
        <w:rPr>
          <w:sz w:val="28"/>
          <w:szCs w:val="28"/>
        </w:rPr>
        <w:t>о порядке</w:t>
      </w:r>
      <w:r w:rsidR="00B32849" w:rsidRPr="003329F4">
        <w:rPr>
          <w:sz w:val="28"/>
          <w:szCs w:val="28"/>
        </w:rPr>
        <w:t xml:space="preserve"> предоставления </w:t>
      </w:r>
      <w:r w:rsidR="006653BD">
        <w:rPr>
          <w:sz w:val="28"/>
          <w:szCs w:val="28"/>
        </w:rPr>
        <w:t>государственной</w:t>
      </w:r>
      <w:r w:rsidR="00B32849" w:rsidRPr="003329F4">
        <w:rPr>
          <w:sz w:val="28"/>
          <w:szCs w:val="28"/>
        </w:rPr>
        <w:t xml:space="preserve"> услуги </w:t>
      </w:r>
      <w:r w:rsidR="00B32849">
        <w:rPr>
          <w:sz w:val="28"/>
          <w:szCs w:val="28"/>
        </w:rPr>
        <w:t>заявитель может получить</w:t>
      </w:r>
      <w:r w:rsidR="00B32849" w:rsidRPr="003329F4">
        <w:rPr>
          <w:sz w:val="28"/>
          <w:szCs w:val="28"/>
        </w:rPr>
        <w:t>:</w:t>
      </w:r>
    </w:p>
    <w:p w:rsidR="00B32849" w:rsidRDefault="00A0346C" w:rsidP="00B32849">
      <w:pPr>
        <w:widowControl w:val="0"/>
        <w:autoSpaceDE w:val="0"/>
        <w:autoSpaceDN w:val="0"/>
        <w:adjustRightInd w:val="0"/>
        <w:ind w:firstLine="540"/>
        <w:rPr>
          <w:sz w:val="28"/>
          <w:szCs w:val="28"/>
        </w:rPr>
      </w:pPr>
      <w:r w:rsidRPr="003329F4">
        <w:rPr>
          <w:sz w:val="28"/>
          <w:szCs w:val="28"/>
        </w:rPr>
        <w:t>Н</w:t>
      </w:r>
      <w:r w:rsidR="00B32849" w:rsidRPr="003329F4">
        <w:rPr>
          <w:sz w:val="28"/>
          <w:szCs w:val="28"/>
        </w:rPr>
        <w:t xml:space="preserve">епосредственно в </w:t>
      </w:r>
      <w:r w:rsidR="006653BD">
        <w:rPr>
          <w:sz w:val="28"/>
          <w:szCs w:val="28"/>
        </w:rPr>
        <w:t xml:space="preserve">отделе образования, опеки и попечительства </w:t>
      </w:r>
      <w:r w:rsidR="00B32849">
        <w:rPr>
          <w:sz w:val="28"/>
          <w:szCs w:val="28"/>
        </w:rPr>
        <w:t xml:space="preserve">администрации  </w:t>
      </w:r>
      <w:r w:rsidR="00B414BA">
        <w:rPr>
          <w:sz w:val="28"/>
          <w:szCs w:val="28"/>
        </w:rPr>
        <w:t>Иловлинского  муниципального  района</w:t>
      </w:r>
      <w:r w:rsidR="003D477A">
        <w:rPr>
          <w:sz w:val="28"/>
          <w:szCs w:val="28"/>
        </w:rPr>
        <w:t>(и</w:t>
      </w:r>
      <w:r w:rsidR="00B32849">
        <w:rPr>
          <w:sz w:val="28"/>
          <w:szCs w:val="28"/>
        </w:rPr>
        <w:t>нформационные стенды</w:t>
      </w:r>
      <w:r w:rsidR="00B32849" w:rsidRPr="003329F4">
        <w:rPr>
          <w:sz w:val="28"/>
          <w:szCs w:val="28"/>
        </w:rPr>
        <w:t xml:space="preserve">, устное информирование </w:t>
      </w:r>
      <w:r w:rsidR="006653BD">
        <w:rPr>
          <w:sz w:val="28"/>
          <w:szCs w:val="28"/>
        </w:rPr>
        <w:t>работниками отдела образования</w:t>
      </w:r>
      <w:r w:rsidR="00B32849">
        <w:rPr>
          <w:sz w:val="28"/>
          <w:szCs w:val="28"/>
        </w:rPr>
        <w:t xml:space="preserve"> администрации</w:t>
      </w:r>
      <w:r>
        <w:rPr>
          <w:sz w:val="28"/>
          <w:szCs w:val="28"/>
        </w:rPr>
        <w:t xml:space="preserve">  района</w:t>
      </w:r>
      <w:r w:rsidR="00B32849" w:rsidRPr="003329F4">
        <w:rPr>
          <w:sz w:val="28"/>
          <w:szCs w:val="28"/>
        </w:rPr>
        <w:t>, личн</w:t>
      </w:r>
      <w:r w:rsidR="00B32849">
        <w:rPr>
          <w:sz w:val="28"/>
          <w:szCs w:val="28"/>
        </w:rPr>
        <w:t>ый прием</w:t>
      </w:r>
      <w:r w:rsidR="00B32849" w:rsidRPr="003329F4">
        <w:rPr>
          <w:sz w:val="28"/>
          <w:szCs w:val="28"/>
        </w:rPr>
        <w:t>);</w:t>
      </w:r>
    </w:p>
    <w:p w:rsidR="00550E2C" w:rsidRPr="003329F4" w:rsidRDefault="00550E2C" w:rsidP="00550E2C">
      <w:pPr>
        <w:widowControl w:val="0"/>
        <w:autoSpaceDE w:val="0"/>
        <w:autoSpaceDN w:val="0"/>
        <w:adjustRightInd w:val="0"/>
        <w:ind w:firstLine="540"/>
        <w:rPr>
          <w:sz w:val="28"/>
          <w:szCs w:val="28"/>
        </w:rPr>
      </w:pPr>
      <w:r w:rsidRPr="003329F4">
        <w:rPr>
          <w:sz w:val="28"/>
          <w:szCs w:val="28"/>
        </w:rPr>
        <w:t>непосредственно в</w:t>
      </w:r>
      <w:r w:rsidR="003D477A">
        <w:rPr>
          <w:sz w:val="28"/>
          <w:szCs w:val="28"/>
        </w:rPr>
        <w:t xml:space="preserve"> АУ «МФЦ» </w:t>
      </w:r>
      <w:r w:rsidRPr="003329F4">
        <w:rPr>
          <w:sz w:val="28"/>
          <w:szCs w:val="28"/>
        </w:rPr>
        <w:t xml:space="preserve"> (</w:t>
      </w:r>
      <w:r>
        <w:rPr>
          <w:sz w:val="28"/>
          <w:szCs w:val="28"/>
        </w:rPr>
        <w:t>информационные стенды</w:t>
      </w:r>
      <w:r w:rsidRPr="003329F4">
        <w:rPr>
          <w:sz w:val="28"/>
          <w:szCs w:val="28"/>
        </w:rPr>
        <w:t xml:space="preserve">, устное информирование </w:t>
      </w:r>
      <w:r>
        <w:rPr>
          <w:sz w:val="28"/>
          <w:szCs w:val="28"/>
        </w:rPr>
        <w:t>специалистами</w:t>
      </w:r>
      <w:r w:rsidRPr="003329F4">
        <w:rPr>
          <w:sz w:val="28"/>
          <w:szCs w:val="28"/>
        </w:rPr>
        <w:t>, личн</w:t>
      </w:r>
      <w:r>
        <w:rPr>
          <w:sz w:val="28"/>
          <w:szCs w:val="28"/>
        </w:rPr>
        <w:t>ый прием</w:t>
      </w:r>
      <w:r w:rsidRPr="003329F4">
        <w:rPr>
          <w:sz w:val="28"/>
          <w:szCs w:val="28"/>
        </w:rPr>
        <w:t>);</w:t>
      </w:r>
    </w:p>
    <w:p w:rsidR="00B32849" w:rsidRPr="003329F4" w:rsidRDefault="00B32849" w:rsidP="00B32849">
      <w:pPr>
        <w:widowControl w:val="0"/>
        <w:autoSpaceDE w:val="0"/>
        <w:autoSpaceDN w:val="0"/>
        <w:adjustRightInd w:val="0"/>
        <w:ind w:firstLine="540"/>
        <w:rPr>
          <w:sz w:val="28"/>
          <w:szCs w:val="28"/>
        </w:rPr>
      </w:pPr>
      <w:r w:rsidRPr="003329F4">
        <w:rPr>
          <w:sz w:val="28"/>
          <w:szCs w:val="28"/>
        </w:rPr>
        <w:t>по почте</w:t>
      </w:r>
      <w:r>
        <w:rPr>
          <w:sz w:val="28"/>
          <w:szCs w:val="28"/>
        </w:rPr>
        <w:t>, в том числе электронной (адрес электронной почты), в случае письменного обращения заявителя</w:t>
      </w:r>
      <w:r w:rsidRPr="003329F4">
        <w:rPr>
          <w:sz w:val="28"/>
          <w:szCs w:val="28"/>
        </w:rPr>
        <w:t>;</w:t>
      </w:r>
    </w:p>
    <w:p w:rsidR="00B32849" w:rsidRPr="00292FD2" w:rsidRDefault="00B32849" w:rsidP="00B32849">
      <w:pPr>
        <w:widowControl w:val="0"/>
        <w:autoSpaceDE w:val="0"/>
        <w:autoSpaceDN w:val="0"/>
        <w:adjustRightInd w:val="0"/>
        <w:ind w:firstLine="540"/>
        <w:rPr>
          <w:b/>
          <w:sz w:val="28"/>
          <w:szCs w:val="28"/>
        </w:rPr>
      </w:pPr>
      <w:r>
        <w:rPr>
          <w:sz w:val="28"/>
          <w:szCs w:val="28"/>
        </w:rPr>
        <w:t xml:space="preserve">в сети </w:t>
      </w:r>
      <w:r w:rsidR="005D1885">
        <w:rPr>
          <w:sz w:val="28"/>
          <w:szCs w:val="28"/>
        </w:rPr>
        <w:t>«</w:t>
      </w:r>
      <w:r>
        <w:rPr>
          <w:sz w:val="28"/>
          <w:szCs w:val="28"/>
        </w:rPr>
        <w:t>Интернет</w:t>
      </w:r>
      <w:r w:rsidR="005D1885">
        <w:rPr>
          <w:sz w:val="28"/>
          <w:szCs w:val="28"/>
        </w:rPr>
        <w:t>»</w:t>
      </w:r>
      <w:r w:rsidRPr="003329F4">
        <w:rPr>
          <w:sz w:val="28"/>
          <w:szCs w:val="28"/>
        </w:rPr>
        <w:t xml:space="preserve">на официальном сайте </w:t>
      </w:r>
      <w:r w:rsidR="00B414BA">
        <w:rPr>
          <w:sz w:val="28"/>
          <w:szCs w:val="28"/>
        </w:rPr>
        <w:t xml:space="preserve">администрации  </w:t>
      </w:r>
      <w:r>
        <w:rPr>
          <w:sz w:val="28"/>
          <w:szCs w:val="28"/>
        </w:rPr>
        <w:t xml:space="preserve">Иловлинского  муниципального  района, </w:t>
      </w:r>
      <w:r w:rsidR="00562486">
        <w:rPr>
          <w:sz w:val="28"/>
          <w:szCs w:val="28"/>
        </w:rPr>
        <w:t xml:space="preserve">на  официальном  сайте   </w:t>
      </w:r>
      <w:r w:rsidR="003D477A">
        <w:rPr>
          <w:sz w:val="28"/>
          <w:szCs w:val="28"/>
        </w:rPr>
        <w:t>АУ «МФЦ»</w:t>
      </w:r>
      <w:r w:rsidR="00562486">
        <w:rPr>
          <w:sz w:val="28"/>
          <w:szCs w:val="28"/>
        </w:rPr>
        <w:t>,</w:t>
      </w:r>
      <w:r>
        <w:rPr>
          <w:sz w:val="28"/>
          <w:szCs w:val="28"/>
        </w:rPr>
        <w:t xml:space="preserve"> на едином портале государственных и муниципальных услуг </w:t>
      </w:r>
      <w:r w:rsidRPr="00292FD2">
        <w:rPr>
          <w:b/>
          <w:sz w:val="28"/>
          <w:szCs w:val="28"/>
        </w:rPr>
        <w:t>(</w:t>
      </w:r>
      <w:hyperlink r:id="rId16" w:history="1">
        <w:r w:rsidR="00292FD2" w:rsidRPr="00292FD2">
          <w:rPr>
            <w:rStyle w:val="a3"/>
            <w:b/>
            <w:color w:val="auto"/>
            <w:sz w:val="28"/>
            <w:szCs w:val="28"/>
            <w:u w:val="none"/>
            <w:lang w:val="en-US"/>
          </w:rPr>
          <w:t>www</w:t>
        </w:r>
        <w:r w:rsidR="00292FD2" w:rsidRPr="00292FD2">
          <w:rPr>
            <w:rStyle w:val="a3"/>
            <w:b/>
            <w:color w:val="auto"/>
            <w:sz w:val="28"/>
            <w:szCs w:val="28"/>
            <w:u w:val="none"/>
          </w:rPr>
          <w:t>.</w:t>
        </w:r>
        <w:r w:rsidR="00292FD2" w:rsidRPr="00292FD2">
          <w:rPr>
            <w:rStyle w:val="a3"/>
            <w:b/>
            <w:color w:val="auto"/>
            <w:sz w:val="28"/>
            <w:szCs w:val="28"/>
            <w:u w:val="none"/>
            <w:lang w:val="en-US"/>
          </w:rPr>
          <w:t>gosuslugi</w:t>
        </w:r>
        <w:r w:rsidR="00292FD2" w:rsidRPr="00292FD2">
          <w:rPr>
            <w:rStyle w:val="a3"/>
            <w:b/>
            <w:color w:val="auto"/>
            <w:sz w:val="28"/>
            <w:szCs w:val="28"/>
            <w:u w:val="none"/>
          </w:rPr>
          <w:t>.</w:t>
        </w:r>
        <w:r w:rsidR="00292FD2" w:rsidRPr="00292FD2">
          <w:rPr>
            <w:rStyle w:val="a3"/>
            <w:b/>
            <w:color w:val="auto"/>
            <w:sz w:val="28"/>
            <w:szCs w:val="28"/>
            <w:u w:val="none"/>
            <w:lang w:val="en-US"/>
          </w:rPr>
          <w:t>ru</w:t>
        </w:r>
      </w:hyperlink>
      <w:r w:rsidRPr="00292FD2">
        <w:rPr>
          <w:b/>
          <w:sz w:val="28"/>
          <w:szCs w:val="28"/>
        </w:rPr>
        <w:t>)</w:t>
      </w:r>
    </w:p>
    <w:p w:rsidR="00562486" w:rsidRDefault="00562486" w:rsidP="00B32849">
      <w:pPr>
        <w:widowControl w:val="0"/>
        <w:autoSpaceDE w:val="0"/>
        <w:autoSpaceDN w:val="0"/>
        <w:adjustRightInd w:val="0"/>
        <w:ind w:firstLine="540"/>
        <w:rPr>
          <w:sz w:val="28"/>
          <w:szCs w:val="28"/>
        </w:rPr>
      </w:pPr>
    </w:p>
    <w:p w:rsidR="00152D2E" w:rsidRDefault="004068E5" w:rsidP="00E64343">
      <w:pPr>
        <w:pStyle w:val="ConsPlusTitle"/>
        <w:widowControl/>
        <w:numPr>
          <w:ilvl w:val="0"/>
          <w:numId w:val="7"/>
        </w:numPr>
        <w:tabs>
          <w:tab w:val="clear" w:pos="2345"/>
          <w:tab w:val="num" w:pos="0"/>
        </w:tabs>
        <w:ind w:left="0" w:firstLine="0"/>
        <w:jc w:val="center"/>
        <w:rPr>
          <w:sz w:val="28"/>
          <w:szCs w:val="28"/>
        </w:rPr>
      </w:pPr>
      <w:r w:rsidRPr="00305E49">
        <w:rPr>
          <w:sz w:val="28"/>
          <w:szCs w:val="28"/>
        </w:rPr>
        <w:t>Стандарт предоставления</w:t>
      </w:r>
      <w:r w:rsidR="00E64343">
        <w:rPr>
          <w:sz w:val="28"/>
          <w:szCs w:val="28"/>
        </w:rPr>
        <w:t xml:space="preserve"> государственной</w:t>
      </w:r>
      <w:r w:rsidR="00152D2E" w:rsidRPr="00305E49">
        <w:rPr>
          <w:sz w:val="28"/>
          <w:szCs w:val="28"/>
        </w:rPr>
        <w:t xml:space="preserve"> услуги</w:t>
      </w:r>
    </w:p>
    <w:p w:rsidR="00305E49" w:rsidRPr="00305E49" w:rsidRDefault="00305E49" w:rsidP="00305E49">
      <w:pPr>
        <w:pStyle w:val="ConsPlusTitle"/>
        <w:widowControl/>
        <w:tabs>
          <w:tab w:val="left" w:pos="1800"/>
          <w:tab w:val="left" w:pos="1980"/>
        </w:tabs>
        <w:ind w:left="720"/>
        <w:rPr>
          <w:sz w:val="28"/>
          <w:szCs w:val="28"/>
        </w:rPr>
      </w:pPr>
    </w:p>
    <w:p w:rsidR="00A0346C" w:rsidRDefault="00DB1CB5" w:rsidP="00E64343">
      <w:pPr>
        <w:pStyle w:val="ab"/>
        <w:rPr>
          <w:sz w:val="28"/>
          <w:szCs w:val="28"/>
        </w:rPr>
      </w:pPr>
      <w:r>
        <w:rPr>
          <w:spacing w:val="-15"/>
          <w:sz w:val="28"/>
          <w:szCs w:val="28"/>
        </w:rPr>
        <w:tab/>
      </w:r>
      <w:r w:rsidR="001B0DF3" w:rsidRPr="00562486">
        <w:rPr>
          <w:b/>
          <w:spacing w:val="-15"/>
          <w:sz w:val="28"/>
          <w:szCs w:val="28"/>
        </w:rPr>
        <w:t>2.1.</w:t>
      </w:r>
      <w:r w:rsidR="001B0DF3" w:rsidRPr="00562486">
        <w:rPr>
          <w:b/>
          <w:sz w:val="28"/>
          <w:szCs w:val="28"/>
        </w:rPr>
        <w:t xml:space="preserve"> Наименование </w:t>
      </w:r>
      <w:r w:rsidR="00E64343">
        <w:rPr>
          <w:b/>
          <w:sz w:val="28"/>
          <w:szCs w:val="28"/>
        </w:rPr>
        <w:t>государственной услуги</w:t>
      </w:r>
      <w:r w:rsidR="001B0DF3" w:rsidRPr="00DB1CB5">
        <w:rPr>
          <w:sz w:val="28"/>
          <w:szCs w:val="28"/>
        </w:rPr>
        <w:t xml:space="preserve"> - </w:t>
      </w:r>
      <w:r w:rsidR="00E64343" w:rsidRPr="00E64343">
        <w:rPr>
          <w:sz w:val="28"/>
          <w:szCs w:val="28"/>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93C50">
        <w:rPr>
          <w:sz w:val="28"/>
          <w:szCs w:val="28"/>
        </w:rPr>
        <w:t xml:space="preserve">. </w:t>
      </w:r>
    </w:p>
    <w:p w:rsidR="00D7336E" w:rsidRPr="00A0346C" w:rsidRDefault="00D7336E" w:rsidP="00B414BA">
      <w:pPr>
        <w:tabs>
          <w:tab w:val="left" w:pos="0"/>
          <w:tab w:val="left" w:pos="142"/>
          <w:tab w:val="left" w:pos="1288"/>
          <w:tab w:val="left" w:pos="1701"/>
          <w:tab w:val="left" w:pos="2127"/>
        </w:tabs>
        <w:suppressAutoHyphens/>
        <w:rPr>
          <w:b/>
          <w:spacing w:val="-15"/>
          <w:sz w:val="28"/>
          <w:szCs w:val="28"/>
        </w:rPr>
      </w:pPr>
      <w:r w:rsidRPr="00A0346C">
        <w:rPr>
          <w:b/>
          <w:spacing w:val="-15"/>
          <w:sz w:val="28"/>
          <w:szCs w:val="28"/>
        </w:rPr>
        <w:t xml:space="preserve">2.2. </w:t>
      </w:r>
      <w:r w:rsidR="00E64343">
        <w:rPr>
          <w:b/>
          <w:spacing w:val="-15"/>
          <w:sz w:val="28"/>
          <w:szCs w:val="28"/>
        </w:rPr>
        <w:t>Государственная</w:t>
      </w:r>
      <w:r w:rsidR="00562486" w:rsidRPr="00A0346C">
        <w:rPr>
          <w:b/>
          <w:spacing w:val="-15"/>
          <w:sz w:val="28"/>
          <w:szCs w:val="28"/>
        </w:rPr>
        <w:t xml:space="preserve">  услуга   предоставляется </w:t>
      </w:r>
      <w:r w:rsidR="00E64343">
        <w:rPr>
          <w:b/>
          <w:spacing w:val="-15"/>
          <w:sz w:val="28"/>
          <w:szCs w:val="28"/>
        </w:rPr>
        <w:t xml:space="preserve">отделом образования, опеки и попечительства </w:t>
      </w:r>
      <w:r w:rsidR="00C04C65" w:rsidRPr="00A0346C">
        <w:rPr>
          <w:b/>
          <w:spacing w:val="-15"/>
          <w:sz w:val="28"/>
          <w:szCs w:val="28"/>
        </w:rPr>
        <w:t>администраци</w:t>
      </w:r>
      <w:r w:rsidR="00E64343">
        <w:rPr>
          <w:b/>
          <w:spacing w:val="-15"/>
          <w:sz w:val="28"/>
          <w:szCs w:val="28"/>
        </w:rPr>
        <w:t>и</w:t>
      </w:r>
      <w:r w:rsidR="00C04C65" w:rsidRPr="00A0346C">
        <w:rPr>
          <w:b/>
          <w:spacing w:val="-15"/>
          <w:sz w:val="28"/>
          <w:szCs w:val="28"/>
        </w:rPr>
        <w:t xml:space="preserve"> </w:t>
      </w:r>
      <w:r w:rsidR="00562486" w:rsidRPr="00A0346C">
        <w:rPr>
          <w:b/>
          <w:spacing w:val="-15"/>
          <w:sz w:val="28"/>
          <w:szCs w:val="28"/>
        </w:rPr>
        <w:t>Иловлинского  муниципального  района   Волгоградской   области</w:t>
      </w:r>
      <w:r w:rsidR="00A6640E" w:rsidRPr="00A0346C">
        <w:rPr>
          <w:b/>
          <w:spacing w:val="-15"/>
          <w:sz w:val="28"/>
          <w:szCs w:val="28"/>
        </w:rPr>
        <w:t>.</w:t>
      </w:r>
    </w:p>
    <w:p w:rsidR="00A6640E" w:rsidRDefault="00D7336E" w:rsidP="00A6640E">
      <w:pPr>
        <w:ind w:firstLine="584"/>
        <w:rPr>
          <w:spacing w:val="-15"/>
          <w:sz w:val="28"/>
          <w:szCs w:val="28"/>
        </w:rPr>
      </w:pPr>
      <w:r w:rsidRPr="00305E49">
        <w:rPr>
          <w:spacing w:val="-15"/>
          <w:sz w:val="28"/>
          <w:szCs w:val="28"/>
        </w:rPr>
        <w:t xml:space="preserve">Ответственными </w:t>
      </w:r>
      <w:r w:rsidRPr="00305E49">
        <w:rPr>
          <w:sz w:val="28"/>
          <w:szCs w:val="28"/>
        </w:rPr>
        <w:t>исполнителями</w:t>
      </w:r>
      <w:r w:rsidR="00BB259C" w:rsidRPr="00305E49">
        <w:rPr>
          <w:spacing w:val="-15"/>
          <w:sz w:val="28"/>
          <w:szCs w:val="28"/>
        </w:rPr>
        <w:t xml:space="preserve"> </w:t>
      </w:r>
      <w:r w:rsidR="00E64343">
        <w:rPr>
          <w:spacing w:val="-15"/>
          <w:sz w:val="28"/>
          <w:szCs w:val="28"/>
        </w:rPr>
        <w:t>государственной</w:t>
      </w:r>
      <w:r w:rsidR="00BB259C" w:rsidRPr="00305E49">
        <w:rPr>
          <w:spacing w:val="-15"/>
          <w:sz w:val="28"/>
          <w:szCs w:val="28"/>
        </w:rPr>
        <w:t xml:space="preserve"> услуги </w:t>
      </w:r>
      <w:r w:rsidRPr="00305E49">
        <w:rPr>
          <w:spacing w:val="-15"/>
          <w:sz w:val="28"/>
          <w:szCs w:val="28"/>
        </w:rPr>
        <w:t xml:space="preserve">являются уполномоченные </w:t>
      </w:r>
      <w:r w:rsidR="00A6640E" w:rsidRPr="00305E49">
        <w:rPr>
          <w:spacing w:val="-15"/>
          <w:sz w:val="28"/>
          <w:szCs w:val="28"/>
        </w:rPr>
        <w:t xml:space="preserve">специалисты </w:t>
      </w:r>
      <w:r w:rsidR="00E64343">
        <w:rPr>
          <w:spacing w:val="-15"/>
          <w:sz w:val="28"/>
          <w:szCs w:val="28"/>
        </w:rPr>
        <w:t xml:space="preserve">  отдела образования, опеки и попечительства </w:t>
      </w:r>
      <w:r w:rsidR="00C04C65" w:rsidRPr="00305E49">
        <w:rPr>
          <w:spacing w:val="-15"/>
          <w:sz w:val="28"/>
          <w:szCs w:val="28"/>
        </w:rPr>
        <w:lastRenderedPageBreak/>
        <w:t xml:space="preserve">администрации </w:t>
      </w:r>
      <w:r w:rsidR="00B414BA">
        <w:rPr>
          <w:spacing w:val="-15"/>
          <w:sz w:val="28"/>
          <w:szCs w:val="28"/>
        </w:rPr>
        <w:t>Иловлинского  муниципального  района</w:t>
      </w:r>
      <w:r w:rsidR="007B0FDA">
        <w:rPr>
          <w:spacing w:val="-15"/>
          <w:sz w:val="28"/>
          <w:szCs w:val="28"/>
        </w:rPr>
        <w:t xml:space="preserve"> (далее –уполномоченные   специалисты</w:t>
      </w:r>
      <w:r w:rsidR="00C80BF1">
        <w:rPr>
          <w:spacing w:val="-15"/>
          <w:sz w:val="28"/>
          <w:szCs w:val="28"/>
        </w:rPr>
        <w:t xml:space="preserve">  администрации </w:t>
      </w:r>
      <w:r w:rsidR="00B414BA">
        <w:rPr>
          <w:spacing w:val="-15"/>
          <w:sz w:val="28"/>
          <w:szCs w:val="28"/>
        </w:rPr>
        <w:t xml:space="preserve">  района</w:t>
      </w:r>
      <w:r w:rsidR="007B0FDA">
        <w:rPr>
          <w:spacing w:val="-15"/>
          <w:sz w:val="28"/>
          <w:szCs w:val="28"/>
        </w:rPr>
        <w:t>)</w:t>
      </w:r>
      <w:r w:rsidR="00A6640E" w:rsidRPr="00305E49">
        <w:rPr>
          <w:spacing w:val="-15"/>
          <w:sz w:val="28"/>
          <w:szCs w:val="28"/>
        </w:rPr>
        <w:t>.</w:t>
      </w:r>
    </w:p>
    <w:p w:rsidR="00B1009B" w:rsidRPr="0066335E" w:rsidRDefault="00B1009B" w:rsidP="00B1009B">
      <w:pPr>
        <w:spacing w:after="75"/>
        <w:rPr>
          <w:sz w:val="28"/>
          <w:szCs w:val="28"/>
        </w:rPr>
      </w:pPr>
      <w:r w:rsidRPr="00B1009B">
        <w:rPr>
          <w:sz w:val="28"/>
          <w:szCs w:val="28"/>
        </w:rPr>
        <w:t xml:space="preserve">Учреждение, участвующее в предоставлении </w:t>
      </w:r>
      <w:r w:rsidR="00E64343">
        <w:rPr>
          <w:sz w:val="28"/>
          <w:szCs w:val="28"/>
        </w:rPr>
        <w:t>государственной</w:t>
      </w:r>
      <w:r w:rsidRPr="00B1009B">
        <w:rPr>
          <w:sz w:val="28"/>
          <w:szCs w:val="28"/>
        </w:rPr>
        <w:t xml:space="preserve"> услуги,</w:t>
      </w:r>
      <w:r w:rsidRPr="00B1009B">
        <w:rPr>
          <w:rFonts w:ascii="Arial" w:hAnsi="Arial" w:cs="Arial"/>
          <w:sz w:val="20"/>
          <w:szCs w:val="20"/>
        </w:rPr>
        <w:t xml:space="preserve"> - </w:t>
      </w:r>
      <w:r w:rsidRPr="0066335E">
        <w:rPr>
          <w:sz w:val="28"/>
          <w:szCs w:val="28"/>
        </w:rPr>
        <w:t>автономно</w:t>
      </w:r>
      <w:r>
        <w:rPr>
          <w:sz w:val="28"/>
          <w:szCs w:val="28"/>
        </w:rPr>
        <w:t>е</w:t>
      </w:r>
      <w:r w:rsidR="004417D6">
        <w:rPr>
          <w:sz w:val="28"/>
          <w:szCs w:val="28"/>
        </w:rPr>
        <w:t xml:space="preserve"> </w:t>
      </w:r>
      <w:r w:rsidRPr="0066335E">
        <w:rPr>
          <w:sz w:val="28"/>
          <w:szCs w:val="28"/>
        </w:rPr>
        <w:t>учреждени</w:t>
      </w:r>
      <w:r>
        <w:rPr>
          <w:sz w:val="28"/>
          <w:szCs w:val="28"/>
        </w:rPr>
        <w:t>е</w:t>
      </w:r>
      <w:r w:rsidR="004417D6">
        <w:rPr>
          <w:sz w:val="28"/>
          <w:szCs w:val="28"/>
        </w:rPr>
        <w:t xml:space="preserve"> </w:t>
      </w:r>
      <w:r w:rsidRPr="0066335E">
        <w:rPr>
          <w:sz w:val="28"/>
          <w:szCs w:val="28"/>
        </w:rPr>
        <w:t>Иловлинского  муниципального района Волгоградской области «Многофункциональный  центр  предоставления государственных и муниципальных услуг».</w:t>
      </w:r>
    </w:p>
    <w:p w:rsidR="002C3D5F" w:rsidRPr="006E380D" w:rsidRDefault="002C3D5F" w:rsidP="002C3D5F">
      <w:pPr>
        <w:autoSpaceDE w:val="0"/>
        <w:autoSpaceDN w:val="0"/>
        <w:adjustRightInd w:val="0"/>
        <w:ind w:firstLine="540"/>
        <w:rPr>
          <w:sz w:val="28"/>
          <w:szCs w:val="28"/>
        </w:rPr>
      </w:pPr>
      <w:r w:rsidRPr="006E380D">
        <w:rPr>
          <w:sz w:val="28"/>
          <w:szCs w:val="28"/>
        </w:rPr>
        <w:t xml:space="preserve">Прием заявления и выдача </w:t>
      </w:r>
      <w:r>
        <w:rPr>
          <w:sz w:val="28"/>
          <w:szCs w:val="28"/>
        </w:rPr>
        <w:t>до</w:t>
      </w:r>
      <w:r w:rsidR="00E64343">
        <w:rPr>
          <w:sz w:val="28"/>
          <w:szCs w:val="28"/>
        </w:rPr>
        <w:t xml:space="preserve">кументов </w:t>
      </w:r>
      <w:r>
        <w:rPr>
          <w:sz w:val="28"/>
          <w:szCs w:val="28"/>
        </w:rPr>
        <w:t>о</w:t>
      </w:r>
      <w:r w:rsidR="00E64343">
        <w:rPr>
          <w:sz w:val="28"/>
          <w:szCs w:val="28"/>
        </w:rPr>
        <w:t xml:space="preserve"> н</w:t>
      </w:r>
      <w:r w:rsidR="00E64343" w:rsidRPr="00E64343">
        <w:rPr>
          <w:sz w:val="28"/>
          <w:szCs w:val="28"/>
        </w:rPr>
        <w:t>азначени</w:t>
      </w:r>
      <w:r w:rsidR="00E64343">
        <w:rPr>
          <w:sz w:val="28"/>
          <w:szCs w:val="28"/>
        </w:rPr>
        <w:t>и</w:t>
      </w:r>
      <w:r w:rsidR="00E64343" w:rsidRPr="00E64343">
        <w:rPr>
          <w:sz w:val="28"/>
          <w:szCs w:val="28"/>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4417D6">
        <w:rPr>
          <w:sz w:val="28"/>
          <w:szCs w:val="28"/>
        </w:rPr>
        <w:t>,</w:t>
      </w:r>
      <w:r w:rsidR="00E64343">
        <w:rPr>
          <w:sz w:val="28"/>
          <w:szCs w:val="28"/>
        </w:rPr>
        <w:t xml:space="preserve"> </w:t>
      </w:r>
      <w:r w:rsidRPr="006E380D">
        <w:rPr>
          <w:sz w:val="28"/>
          <w:szCs w:val="28"/>
        </w:rPr>
        <w:t xml:space="preserve">или </w:t>
      </w:r>
      <w:r w:rsidR="00292FD2">
        <w:rPr>
          <w:sz w:val="28"/>
          <w:szCs w:val="28"/>
        </w:rPr>
        <w:t xml:space="preserve">уведомления  об отказе </w:t>
      </w:r>
      <w:r w:rsidRPr="006E380D">
        <w:rPr>
          <w:sz w:val="28"/>
          <w:szCs w:val="28"/>
        </w:rPr>
        <w:t xml:space="preserve"> в</w:t>
      </w:r>
      <w:r w:rsidR="00E64343">
        <w:rPr>
          <w:sz w:val="28"/>
          <w:szCs w:val="28"/>
        </w:rPr>
        <w:t xml:space="preserve"> н</w:t>
      </w:r>
      <w:r w:rsidR="00E64343" w:rsidRPr="00E64343">
        <w:rPr>
          <w:sz w:val="28"/>
          <w:szCs w:val="28"/>
        </w:rPr>
        <w:t>азначени</w:t>
      </w:r>
      <w:r w:rsidR="00E64343">
        <w:rPr>
          <w:sz w:val="28"/>
          <w:szCs w:val="28"/>
        </w:rPr>
        <w:t>и</w:t>
      </w:r>
      <w:r w:rsidR="00E64343" w:rsidRPr="00E64343">
        <w:rPr>
          <w:sz w:val="28"/>
          <w:szCs w:val="28"/>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DA7C04">
        <w:rPr>
          <w:sz w:val="28"/>
          <w:szCs w:val="28"/>
        </w:rPr>
        <w:t xml:space="preserve">,  а  также  </w:t>
      </w:r>
      <w:r w:rsidR="00DA7C04">
        <w:rPr>
          <w:sz w:val="28"/>
          <w:szCs w:val="28"/>
          <w:lang w:eastAsia="ar-SA"/>
        </w:rPr>
        <w:t xml:space="preserve">формирование  и  направление   межведомственного  запроса (межведомственных  запросов)  в  органы,  участвующие  в  предоставлении   </w:t>
      </w:r>
      <w:r w:rsidR="00E64343">
        <w:rPr>
          <w:sz w:val="28"/>
          <w:szCs w:val="28"/>
          <w:lang w:eastAsia="ar-SA"/>
        </w:rPr>
        <w:t>государственной</w:t>
      </w:r>
      <w:r w:rsidR="00DA7C04">
        <w:rPr>
          <w:sz w:val="28"/>
          <w:szCs w:val="28"/>
          <w:lang w:eastAsia="ar-SA"/>
        </w:rPr>
        <w:t xml:space="preserve">  услуги, </w:t>
      </w:r>
      <w:r w:rsidRPr="006E380D">
        <w:rPr>
          <w:sz w:val="28"/>
          <w:szCs w:val="28"/>
        </w:rPr>
        <w:t xml:space="preserve"> осуществляется </w:t>
      </w:r>
      <w:r w:rsidR="00DA7C04">
        <w:rPr>
          <w:sz w:val="28"/>
          <w:szCs w:val="28"/>
        </w:rPr>
        <w:t xml:space="preserve">  специалистами</w:t>
      </w:r>
      <w:r>
        <w:rPr>
          <w:sz w:val="28"/>
          <w:szCs w:val="28"/>
        </w:rPr>
        <w:t xml:space="preserve">  АУ</w:t>
      </w:r>
      <w:r w:rsidRPr="006E380D">
        <w:rPr>
          <w:sz w:val="28"/>
          <w:szCs w:val="28"/>
        </w:rPr>
        <w:t xml:space="preserve"> «МФЦ»</w:t>
      </w:r>
      <w:r w:rsidR="00E64343">
        <w:rPr>
          <w:sz w:val="28"/>
          <w:szCs w:val="28"/>
        </w:rPr>
        <w:t xml:space="preserve"> </w:t>
      </w:r>
      <w:r w:rsidRPr="006E380D">
        <w:rPr>
          <w:sz w:val="28"/>
          <w:szCs w:val="28"/>
        </w:rPr>
        <w:t xml:space="preserve">в  соответствии с соглашением, заключенным между </w:t>
      </w:r>
      <w:r>
        <w:rPr>
          <w:sz w:val="28"/>
          <w:szCs w:val="28"/>
        </w:rPr>
        <w:t xml:space="preserve">  АУ  «</w:t>
      </w:r>
      <w:r w:rsidRPr="006E380D">
        <w:rPr>
          <w:sz w:val="28"/>
          <w:szCs w:val="28"/>
        </w:rPr>
        <w:t>МФЦ</w:t>
      </w:r>
      <w:r>
        <w:rPr>
          <w:sz w:val="28"/>
          <w:szCs w:val="28"/>
        </w:rPr>
        <w:t xml:space="preserve">»  </w:t>
      </w:r>
      <w:r w:rsidRPr="006E380D">
        <w:rPr>
          <w:sz w:val="28"/>
          <w:szCs w:val="28"/>
        </w:rPr>
        <w:t xml:space="preserve"> и </w:t>
      </w:r>
      <w:r w:rsidR="00E64343">
        <w:rPr>
          <w:sz w:val="28"/>
          <w:szCs w:val="28"/>
        </w:rPr>
        <w:t xml:space="preserve">отделом образования, опеки и попечительства </w:t>
      </w:r>
      <w:r w:rsidRPr="006E380D">
        <w:rPr>
          <w:sz w:val="28"/>
          <w:szCs w:val="28"/>
        </w:rPr>
        <w:t>администраци</w:t>
      </w:r>
      <w:r w:rsidR="00E64343">
        <w:rPr>
          <w:sz w:val="28"/>
          <w:szCs w:val="28"/>
        </w:rPr>
        <w:t>и</w:t>
      </w:r>
      <w:r w:rsidRPr="006E380D">
        <w:rPr>
          <w:sz w:val="28"/>
          <w:szCs w:val="28"/>
        </w:rPr>
        <w:t xml:space="preserve"> Иловлинского  муниципального  района  Волгоградской  области.</w:t>
      </w:r>
    </w:p>
    <w:p w:rsidR="00FD41CD" w:rsidRPr="00FD41CD" w:rsidRDefault="00FD41CD" w:rsidP="00E64343">
      <w:pPr>
        <w:tabs>
          <w:tab w:val="left" w:pos="1068"/>
        </w:tabs>
        <w:suppressAutoHyphens/>
        <w:rPr>
          <w:sz w:val="28"/>
          <w:szCs w:val="28"/>
        </w:rPr>
      </w:pPr>
      <w:r w:rsidRPr="00FD41CD">
        <w:rPr>
          <w:sz w:val="28"/>
          <w:szCs w:val="28"/>
        </w:rPr>
        <w:t xml:space="preserve">Государственные органы, обращение в которые необходимо для предоставления </w:t>
      </w:r>
      <w:r w:rsidR="00E64343">
        <w:rPr>
          <w:sz w:val="28"/>
          <w:szCs w:val="28"/>
        </w:rPr>
        <w:t>государственной</w:t>
      </w:r>
      <w:r w:rsidR="00292FD2">
        <w:rPr>
          <w:sz w:val="28"/>
          <w:szCs w:val="28"/>
        </w:rPr>
        <w:t xml:space="preserve"> у</w:t>
      </w:r>
      <w:r w:rsidRPr="00FD41CD">
        <w:rPr>
          <w:sz w:val="28"/>
          <w:szCs w:val="28"/>
        </w:rPr>
        <w:t>слуги:</w:t>
      </w:r>
    </w:p>
    <w:p w:rsidR="00FD41CD" w:rsidRDefault="00E64343" w:rsidP="00A6640E">
      <w:pPr>
        <w:ind w:firstLine="584"/>
        <w:rPr>
          <w:spacing w:val="-15"/>
          <w:sz w:val="28"/>
          <w:szCs w:val="28"/>
        </w:rPr>
      </w:pPr>
      <w:r>
        <w:rPr>
          <w:spacing w:val="-15"/>
          <w:sz w:val="28"/>
          <w:szCs w:val="28"/>
        </w:rPr>
        <w:t>- Государственное казенное учреждение «Центр социальной защиты населения по Иловлинскому району».</w:t>
      </w:r>
    </w:p>
    <w:p w:rsidR="00E64343" w:rsidRPr="00E64343" w:rsidRDefault="00E64343" w:rsidP="00A6640E">
      <w:pPr>
        <w:ind w:firstLine="584"/>
        <w:rPr>
          <w:spacing w:val="-15"/>
          <w:sz w:val="28"/>
          <w:szCs w:val="28"/>
        </w:rPr>
      </w:pPr>
    </w:p>
    <w:p w:rsidR="00FD41CD" w:rsidRPr="00562486" w:rsidRDefault="005A6F71" w:rsidP="005A6F71">
      <w:pPr>
        <w:autoSpaceDE w:val="0"/>
        <w:autoSpaceDN w:val="0"/>
        <w:adjustRightInd w:val="0"/>
        <w:ind w:firstLine="540"/>
        <w:rPr>
          <w:b/>
          <w:sz w:val="28"/>
          <w:szCs w:val="28"/>
        </w:rPr>
      </w:pPr>
      <w:r w:rsidRPr="00562486">
        <w:rPr>
          <w:b/>
          <w:sz w:val="28"/>
          <w:szCs w:val="28"/>
        </w:rPr>
        <w:t xml:space="preserve">2.3. Результатом предоставления </w:t>
      </w:r>
      <w:r w:rsidR="00746D9D">
        <w:rPr>
          <w:b/>
          <w:sz w:val="28"/>
          <w:szCs w:val="28"/>
        </w:rPr>
        <w:t>государственной</w:t>
      </w:r>
      <w:r w:rsidRPr="00562486">
        <w:rPr>
          <w:b/>
          <w:sz w:val="28"/>
          <w:szCs w:val="28"/>
        </w:rPr>
        <w:t xml:space="preserve"> услуги является</w:t>
      </w:r>
      <w:r w:rsidR="00FD41CD" w:rsidRPr="00562486">
        <w:rPr>
          <w:b/>
          <w:sz w:val="28"/>
          <w:szCs w:val="28"/>
        </w:rPr>
        <w:t>:</w:t>
      </w:r>
    </w:p>
    <w:p w:rsidR="00B414BA" w:rsidRDefault="00746D9D" w:rsidP="00746D9D">
      <w:pPr>
        <w:tabs>
          <w:tab w:val="left" w:pos="0"/>
          <w:tab w:val="left" w:pos="142"/>
        </w:tabs>
        <w:suppressAutoHyphens/>
        <w:rPr>
          <w:sz w:val="28"/>
          <w:szCs w:val="28"/>
          <w:lang w:eastAsia="ar-SA"/>
        </w:rPr>
      </w:pPr>
      <w:r>
        <w:rPr>
          <w:lang w:eastAsia="ar-SA"/>
        </w:rPr>
        <w:t xml:space="preserve">      </w:t>
      </w:r>
      <w:r w:rsidR="00FD41CD" w:rsidRPr="00FD41CD">
        <w:rPr>
          <w:sz w:val="28"/>
          <w:szCs w:val="28"/>
          <w:lang w:eastAsia="ar-SA"/>
        </w:rPr>
        <w:t xml:space="preserve">а) </w:t>
      </w:r>
      <w:r w:rsidRPr="00E85324">
        <w:rPr>
          <w:color w:val="000000"/>
          <w:spacing w:val="2"/>
          <w:sz w:val="28"/>
          <w:szCs w:val="28"/>
        </w:rPr>
        <w:t xml:space="preserve">принятие решения о назначении компенсации родителям </w:t>
      </w:r>
      <w:r w:rsidRPr="00E85324">
        <w:rPr>
          <w:color w:val="000000"/>
          <w:spacing w:val="1"/>
          <w:sz w:val="28"/>
          <w:szCs w:val="28"/>
        </w:rPr>
        <w:t xml:space="preserve">(законным представителям) части родительской платы за присмотр и уход за детьми в образовательных организациях, реализующих образовательную </w:t>
      </w:r>
      <w:r w:rsidRPr="00E85324">
        <w:rPr>
          <w:color w:val="000000"/>
          <w:spacing w:val="-2"/>
          <w:sz w:val="28"/>
          <w:szCs w:val="28"/>
        </w:rPr>
        <w:t>программу дошкольного образования</w:t>
      </w:r>
      <w:r w:rsidR="00B414BA">
        <w:rPr>
          <w:sz w:val="28"/>
          <w:szCs w:val="28"/>
          <w:lang w:eastAsia="ar-SA"/>
        </w:rPr>
        <w:t>;</w:t>
      </w:r>
    </w:p>
    <w:p w:rsidR="00FD41CD" w:rsidRPr="00FD41CD" w:rsidRDefault="00746D9D" w:rsidP="00746D9D">
      <w:pPr>
        <w:tabs>
          <w:tab w:val="left" w:pos="0"/>
          <w:tab w:val="left" w:pos="142"/>
        </w:tabs>
        <w:suppressAutoHyphens/>
        <w:rPr>
          <w:sz w:val="28"/>
          <w:szCs w:val="28"/>
          <w:lang w:eastAsia="ar-SA"/>
        </w:rPr>
      </w:pPr>
      <w:r>
        <w:rPr>
          <w:sz w:val="28"/>
          <w:szCs w:val="28"/>
          <w:lang w:eastAsia="ar-SA"/>
        </w:rPr>
        <w:t xml:space="preserve">     </w:t>
      </w:r>
      <w:r w:rsidR="00FD41CD" w:rsidRPr="00FD41CD">
        <w:rPr>
          <w:sz w:val="28"/>
          <w:szCs w:val="28"/>
          <w:lang w:eastAsia="ar-SA"/>
        </w:rPr>
        <w:t xml:space="preserve">б) отказ в предоставлении </w:t>
      </w:r>
      <w:r w:rsidR="00FD41CD">
        <w:rPr>
          <w:sz w:val="28"/>
          <w:szCs w:val="28"/>
          <w:lang w:eastAsia="ar-SA"/>
        </w:rPr>
        <w:t xml:space="preserve">  </w:t>
      </w:r>
      <w:r>
        <w:rPr>
          <w:sz w:val="28"/>
          <w:szCs w:val="28"/>
          <w:lang w:eastAsia="ar-SA"/>
        </w:rPr>
        <w:t>государственной</w:t>
      </w:r>
      <w:r w:rsidR="00FD41CD">
        <w:rPr>
          <w:sz w:val="28"/>
          <w:szCs w:val="28"/>
          <w:lang w:eastAsia="ar-SA"/>
        </w:rPr>
        <w:t xml:space="preserve">  </w:t>
      </w:r>
      <w:r w:rsidR="00FD41CD" w:rsidRPr="00FD41CD">
        <w:rPr>
          <w:sz w:val="28"/>
          <w:szCs w:val="28"/>
          <w:lang w:eastAsia="ar-SA"/>
        </w:rPr>
        <w:t xml:space="preserve">услуги. </w:t>
      </w:r>
    </w:p>
    <w:p w:rsidR="00292FD2" w:rsidRPr="007F7C4C" w:rsidRDefault="00292FD2" w:rsidP="005A6F71">
      <w:pPr>
        <w:autoSpaceDE w:val="0"/>
        <w:autoSpaceDN w:val="0"/>
        <w:adjustRightInd w:val="0"/>
        <w:ind w:firstLine="540"/>
        <w:rPr>
          <w:sz w:val="28"/>
          <w:szCs w:val="28"/>
        </w:rPr>
      </w:pPr>
    </w:p>
    <w:p w:rsidR="005A6F71" w:rsidRPr="00562486" w:rsidRDefault="005A6F71" w:rsidP="005A6F71">
      <w:pPr>
        <w:autoSpaceDE w:val="0"/>
        <w:autoSpaceDN w:val="0"/>
        <w:adjustRightInd w:val="0"/>
        <w:ind w:firstLine="540"/>
        <w:rPr>
          <w:b/>
          <w:sz w:val="28"/>
          <w:szCs w:val="28"/>
        </w:rPr>
      </w:pPr>
      <w:r w:rsidRPr="00562486">
        <w:rPr>
          <w:b/>
          <w:sz w:val="28"/>
          <w:szCs w:val="28"/>
        </w:rPr>
        <w:t xml:space="preserve">2.4. Сроки </w:t>
      </w:r>
      <w:r w:rsidR="00562486" w:rsidRPr="00562486">
        <w:rPr>
          <w:b/>
          <w:sz w:val="28"/>
          <w:szCs w:val="28"/>
        </w:rPr>
        <w:t xml:space="preserve">  предоставления  </w:t>
      </w:r>
      <w:r w:rsidR="00C0446F">
        <w:rPr>
          <w:b/>
          <w:sz w:val="28"/>
          <w:szCs w:val="28"/>
        </w:rPr>
        <w:t>государственной</w:t>
      </w:r>
      <w:r w:rsidR="00562486" w:rsidRPr="00562486">
        <w:rPr>
          <w:b/>
          <w:sz w:val="28"/>
          <w:szCs w:val="28"/>
        </w:rPr>
        <w:t xml:space="preserve"> услуги</w:t>
      </w:r>
    </w:p>
    <w:p w:rsidR="00B414BA" w:rsidRDefault="00C0446F" w:rsidP="00C0446F">
      <w:pPr>
        <w:pStyle w:val="12"/>
        <w:tabs>
          <w:tab w:val="clear" w:pos="1440"/>
          <w:tab w:val="left" w:pos="0"/>
          <w:tab w:val="left" w:pos="142"/>
          <w:tab w:val="left" w:pos="1701"/>
          <w:tab w:val="left" w:pos="2127"/>
        </w:tabs>
        <w:spacing w:line="240" w:lineRule="auto"/>
        <w:ind w:left="0" w:firstLine="709"/>
      </w:pPr>
      <w:r>
        <w:t>Государственная</w:t>
      </w:r>
      <w:r w:rsidR="00C537A7" w:rsidRPr="00C537A7">
        <w:t xml:space="preserve">  услуга  предоставляется  в  срок </w:t>
      </w:r>
      <w:r>
        <w:t xml:space="preserve"> в течение 15 дней со</w:t>
      </w:r>
      <w:r w:rsidR="00C537A7" w:rsidRPr="00C537A7">
        <w:t xml:space="preserve">   дня  поступления   заявления   о  </w:t>
      </w:r>
      <w:r w:rsidRPr="00E85324">
        <w:rPr>
          <w:color w:val="000000"/>
          <w:spacing w:val="2"/>
        </w:rPr>
        <w:t xml:space="preserve">назначении компенсации родителям </w:t>
      </w:r>
      <w:r w:rsidRPr="00E85324">
        <w:rPr>
          <w:color w:val="000000"/>
          <w:spacing w:val="1"/>
        </w:rPr>
        <w:t xml:space="preserve">(законным представителям) части родительской платы за присмотр и уход за детьми в образовательных организациях, реализующих образовательную </w:t>
      </w:r>
      <w:r w:rsidRPr="00E85324">
        <w:rPr>
          <w:color w:val="000000"/>
          <w:spacing w:val="-2"/>
        </w:rPr>
        <w:t>программу дошкольного образования</w:t>
      </w:r>
      <w:r>
        <w:t xml:space="preserve"> в  </w:t>
      </w:r>
      <w:r w:rsidR="00B414BA">
        <w:t>АУ  «МФЦ».</w:t>
      </w:r>
    </w:p>
    <w:p w:rsidR="00793C50" w:rsidRPr="00C537A7" w:rsidRDefault="00793C50" w:rsidP="00FD41CD">
      <w:pPr>
        <w:pStyle w:val="12"/>
        <w:tabs>
          <w:tab w:val="clear" w:pos="1440"/>
          <w:tab w:val="left" w:pos="0"/>
          <w:tab w:val="left" w:pos="142"/>
          <w:tab w:val="left" w:pos="1701"/>
          <w:tab w:val="left" w:pos="2127"/>
        </w:tabs>
        <w:spacing w:line="240" w:lineRule="auto"/>
        <w:ind w:left="0" w:firstLine="0"/>
      </w:pPr>
    </w:p>
    <w:p w:rsidR="00FD41CD" w:rsidRPr="00E71EA1" w:rsidRDefault="000747BD" w:rsidP="00C0446F">
      <w:pPr>
        <w:tabs>
          <w:tab w:val="left" w:pos="0"/>
          <w:tab w:val="left" w:pos="142"/>
          <w:tab w:val="left" w:pos="426"/>
          <w:tab w:val="left" w:pos="567"/>
        </w:tabs>
        <w:autoSpaceDE w:val="0"/>
        <w:autoSpaceDN w:val="0"/>
        <w:adjustRightInd w:val="0"/>
        <w:rPr>
          <w:b/>
          <w:sz w:val="28"/>
          <w:szCs w:val="28"/>
        </w:rPr>
      </w:pPr>
      <w:r>
        <w:rPr>
          <w:b/>
          <w:sz w:val="28"/>
          <w:szCs w:val="28"/>
        </w:rPr>
        <w:tab/>
      </w:r>
      <w:r>
        <w:rPr>
          <w:b/>
          <w:sz w:val="28"/>
          <w:szCs w:val="28"/>
        </w:rPr>
        <w:tab/>
      </w:r>
      <w:r w:rsidR="00FD41CD" w:rsidRPr="00E71EA1">
        <w:rPr>
          <w:b/>
          <w:sz w:val="28"/>
          <w:szCs w:val="28"/>
        </w:rPr>
        <w:t xml:space="preserve">2.5. </w:t>
      </w:r>
      <w:r w:rsidR="00562486" w:rsidRPr="00E71EA1">
        <w:rPr>
          <w:b/>
          <w:sz w:val="28"/>
          <w:szCs w:val="28"/>
        </w:rPr>
        <w:t xml:space="preserve">Правовой   основой   для  предоставления   </w:t>
      </w:r>
      <w:r w:rsidR="003B4A28">
        <w:rPr>
          <w:b/>
          <w:sz w:val="28"/>
          <w:szCs w:val="28"/>
        </w:rPr>
        <w:t>государственной</w:t>
      </w:r>
      <w:r w:rsidR="00562486" w:rsidRPr="00E71EA1">
        <w:rPr>
          <w:b/>
          <w:sz w:val="28"/>
          <w:szCs w:val="28"/>
        </w:rPr>
        <w:t xml:space="preserve">  услуги  являются  след</w:t>
      </w:r>
      <w:r w:rsidR="00E71EA1">
        <w:rPr>
          <w:b/>
          <w:sz w:val="28"/>
          <w:szCs w:val="28"/>
        </w:rPr>
        <w:t>ую</w:t>
      </w:r>
      <w:r w:rsidR="00562486" w:rsidRPr="00E71EA1">
        <w:rPr>
          <w:b/>
          <w:sz w:val="28"/>
          <w:szCs w:val="28"/>
        </w:rPr>
        <w:t>щие  нормативные   правовые акты:</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w:t>
      </w:r>
      <w:hyperlink r:id="rId17" w:history="1">
        <w:r w:rsidRPr="004E71FE">
          <w:rPr>
            <w:rFonts w:ascii="Times New Roman" w:hAnsi="Times New Roman" w:cs="Times New Roman"/>
            <w:sz w:val="28"/>
            <w:szCs w:val="28"/>
          </w:rPr>
          <w:t>Конституция</w:t>
        </w:r>
      </w:hyperlink>
      <w:r w:rsidRPr="004E71FE">
        <w:rPr>
          <w:rFonts w:ascii="Times New Roman" w:hAnsi="Times New Roman" w:cs="Times New Roman"/>
          <w:sz w:val="28"/>
          <w:szCs w:val="28"/>
        </w:rPr>
        <w:t xml:space="preserve"> Российской Федерации (принята всенародным голосованием 12.12.1993) ("Российская газета N 7 от 21.01.2009);</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Федеральный </w:t>
      </w:r>
      <w:hyperlink r:id="rId18" w:history="1">
        <w:r w:rsidRPr="004E71FE">
          <w:rPr>
            <w:rFonts w:ascii="Times New Roman" w:hAnsi="Times New Roman" w:cs="Times New Roman"/>
            <w:sz w:val="28"/>
            <w:szCs w:val="28"/>
          </w:rPr>
          <w:t>закон</w:t>
        </w:r>
      </w:hyperlink>
      <w:r w:rsidRPr="004E71F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Федеральный </w:t>
      </w:r>
      <w:hyperlink r:id="rId19" w:history="1">
        <w:r w:rsidRPr="004E71FE">
          <w:rPr>
            <w:rFonts w:ascii="Times New Roman" w:hAnsi="Times New Roman" w:cs="Times New Roman"/>
            <w:sz w:val="28"/>
            <w:szCs w:val="28"/>
          </w:rPr>
          <w:t>закон</w:t>
        </w:r>
      </w:hyperlink>
      <w:r w:rsidRPr="004E71FE">
        <w:rPr>
          <w:rFonts w:ascii="Times New Roman" w:hAnsi="Times New Roman" w:cs="Times New Roman"/>
          <w:sz w:val="28"/>
          <w:szCs w:val="28"/>
        </w:rPr>
        <w:t xml:space="preserve"> от 29.12.2012 N 273-ФЗ "Об образовании в </w:t>
      </w:r>
      <w:r w:rsidRPr="004E71FE">
        <w:rPr>
          <w:rFonts w:ascii="Times New Roman" w:hAnsi="Times New Roman" w:cs="Times New Roman"/>
          <w:sz w:val="28"/>
          <w:szCs w:val="28"/>
        </w:rPr>
        <w:lastRenderedPageBreak/>
        <w:t>Российской Федерации" ("Российская газета", 2012, N 303);</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Социальный кодекс Волгоградской области от 31 декабря 2015 года № 246-ОД («Волгоградская правда», 19 января 2016 г., № 6);</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w:t>
      </w:r>
      <w:hyperlink r:id="rId20" w:history="1">
        <w:r w:rsidRPr="004E71FE">
          <w:rPr>
            <w:rFonts w:ascii="Times New Roman" w:hAnsi="Times New Roman" w:cs="Times New Roman"/>
            <w:sz w:val="28"/>
            <w:szCs w:val="28"/>
          </w:rPr>
          <w:t>Закон</w:t>
        </w:r>
      </w:hyperlink>
      <w:r w:rsidRPr="004E71FE">
        <w:rPr>
          <w:rFonts w:ascii="Times New Roman" w:hAnsi="Times New Roman" w:cs="Times New Roman"/>
          <w:sz w:val="28"/>
          <w:szCs w:val="28"/>
        </w:rPr>
        <w:t xml:space="preserve"> Волгоградской области от 01.11.2007 N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программу дошкольного образования" ("Волгоградская правда", N 209, 07.11.2007);</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w:t>
      </w:r>
      <w:hyperlink r:id="rId21" w:history="1">
        <w:r w:rsidRPr="004E71FE">
          <w:rPr>
            <w:rFonts w:ascii="Times New Roman" w:hAnsi="Times New Roman" w:cs="Times New Roman"/>
            <w:sz w:val="28"/>
            <w:szCs w:val="28"/>
          </w:rPr>
          <w:t>постановление</w:t>
        </w:r>
      </w:hyperlink>
      <w:r w:rsidRPr="004E71FE">
        <w:rPr>
          <w:rFonts w:ascii="Times New Roman" w:hAnsi="Times New Roman" w:cs="Times New Roman"/>
          <w:sz w:val="28"/>
          <w:szCs w:val="28"/>
        </w:rPr>
        <w:t xml:space="preserve"> Администрации Волгоградской области от 15.03.2010 N 57-п "Об утверждении Порядка расходования и учета субвенций из областного фонда, компенсаций на выплату</w:t>
      </w:r>
      <w:r w:rsidRPr="00653168">
        <w:rPr>
          <w:rFonts w:ascii="Times New Roman" w:hAnsi="Times New Roman" w:cs="Times New Roman"/>
          <w:sz w:val="28"/>
          <w:szCs w:val="28"/>
        </w:rPr>
        <w:t xml:space="preserve">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Порядка назначения и выплаты компенсации родителям (законным представителям)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Порядка определения ежемесячного среднего размера родительской платы за содержание ребенка в муниципальных образовательных учреждениях Волгоградской области, реализующих основную общеобразовательную программу дошкольного образования" ("Волгоградская правда", N 51, 24.</w:t>
      </w:r>
      <w:r w:rsidRPr="004E71FE">
        <w:rPr>
          <w:rFonts w:ascii="Times New Roman" w:hAnsi="Times New Roman" w:cs="Times New Roman"/>
          <w:sz w:val="28"/>
          <w:szCs w:val="28"/>
        </w:rPr>
        <w:t>03.2010);</w:t>
      </w:r>
    </w:p>
    <w:p w:rsidR="00C0446F" w:rsidRPr="004E71FE"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w:t>
      </w:r>
      <w:hyperlink r:id="rId22" w:history="1">
        <w:r w:rsidRPr="004E71FE">
          <w:rPr>
            <w:rFonts w:ascii="Times New Roman" w:hAnsi="Times New Roman" w:cs="Times New Roman"/>
            <w:sz w:val="28"/>
            <w:szCs w:val="28"/>
          </w:rPr>
          <w:t>постановление</w:t>
        </w:r>
      </w:hyperlink>
      <w:r w:rsidRPr="004E71FE">
        <w:rPr>
          <w:rFonts w:ascii="Times New Roman" w:hAnsi="Times New Roman" w:cs="Times New Roman"/>
          <w:sz w:val="28"/>
          <w:szCs w:val="28"/>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w:t>
      </w:r>
    </w:p>
    <w:p w:rsidR="00C0446F" w:rsidRPr="00C0446F" w:rsidRDefault="00C0446F" w:rsidP="00C0446F">
      <w:pPr>
        <w:pStyle w:val="ConsPlusNormal"/>
        <w:ind w:firstLine="709"/>
        <w:rPr>
          <w:rFonts w:ascii="Times New Roman" w:hAnsi="Times New Roman" w:cs="Times New Roman"/>
          <w:sz w:val="28"/>
          <w:szCs w:val="28"/>
        </w:rPr>
      </w:pPr>
      <w:r w:rsidRPr="004E71FE">
        <w:rPr>
          <w:rFonts w:ascii="Times New Roman" w:hAnsi="Times New Roman" w:cs="Times New Roman"/>
          <w:sz w:val="28"/>
          <w:szCs w:val="28"/>
        </w:rPr>
        <w:t xml:space="preserve">- </w:t>
      </w:r>
      <w:hyperlink r:id="rId23" w:history="1">
        <w:r w:rsidRPr="004E71FE">
          <w:rPr>
            <w:rFonts w:ascii="Times New Roman" w:hAnsi="Times New Roman" w:cs="Times New Roman"/>
            <w:sz w:val="28"/>
            <w:szCs w:val="28"/>
          </w:rPr>
          <w:t>Устав</w:t>
        </w:r>
      </w:hyperlink>
      <w:r w:rsidRPr="004E71FE">
        <w:rPr>
          <w:rFonts w:ascii="Times New Roman" w:hAnsi="Times New Roman" w:cs="Times New Roman"/>
          <w:sz w:val="28"/>
          <w:szCs w:val="28"/>
        </w:rPr>
        <w:t xml:space="preserve"> Иловлинского муниципального района Волгоградской области</w:t>
      </w:r>
      <w:r w:rsidRPr="00E85324">
        <w:rPr>
          <w:sz w:val="28"/>
          <w:szCs w:val="28"/>
        </w:rPr>
        <w:t xml:space="preserve">. </w:t>
      </w:r>
    </w:p>
    <w:p w:rsidR="00E71EA1" w:rsidRPr="00386A3D" w:rsidRDefault="00E71EA1" w:rsidP="00B414BA">
      <w:pPr>
        <w:autoSpaceDE w:val="0"/>
        <w:autoSpaceDN w:val="0"/>
        <w:adjustRightInd w:val="0"/>
        <w:rPr>
          <w:color w:val="000000"/>
          <w:sz w:val="28"/>
          <w:szCs w:val="28"/>
        </w:rPr>
      </w:pPr>
    </w:p>
    <w:p w:rsidR="00E71EA1" w:rsidRPr="00A0346C" w:rsidRDefault="00FD41CD" w:rsidP="00FD41CD">
      <w:pPr>
        <w:pStyle w:val="a5"/>
        <w:rPr>
          <w:b/>
          <w:sz w:val="28"/>
          <w:szCs w:val="28"/>
        </w:rPr>
      </w:pPr>
      <w:r>
        <w:rPr>
          <w:sz w:val="28"/>
          <w:szCs w:val="28"/>
        </w:rPr>
        <w:tab/>
      </w:r>
      <w:r w:rsidR="005A6F71" w:rsidRPr="00A0346C">
        <w:rPr>
          <w:b/>
          <w:sz w:val="28"/>
          <w:szCs w:val="28"/>
        </w:rPr>
        <w:t>2.6.</w:t>
      </w:r>
      <w:r w:rsidR="00E71EA1" w:rsidRPr="00A0346C">
        <w:rPr>
          <w:b/>
          <w:sz w:val="28"/>
          <w:szCs w:val="28"/>
        </w:rPr>
        <w:t xml:space="preserve"> Перечень  документов,  необходимых для предоставления  </w:t>
      </w:r>
      <w:r w:rsidR="003B4A28">
        <w:rPr>
          <w:b/>
          <w:sz w:val="28"/>
          <w:szCs w:val="28"/>
        </w:rPr>
        <w:t>государственной</w:t>
      </w:r>
      <w:r w:rsidR="00E71EA1" w:rsidRPr="00A0346C">
        <w:rPr>
          <w:b/>
          <w:sz w:val="28"/>
          <w:szCs w:val="28"/>
        </w:rPr>
        <w:t xml:space="preserve">  услуги</w:t>
      </w:r>
    </w:p>
    <w:p w:rsidR="00B414BA" w:rsidRDefault="00E71EA1" w:rsidP="00B414BA">
      <w:pPr>
        <w:pStyle w:val="a5"/>
        <w:rPr>
          <w:sz w:val="28"/>
          <w:szCs w:val="28"/>
        </w:rPr>
      </w:pPr>
      <w:r>
        <w:rPr>
          <w:sz w:val="28"/>
          <w:szCs w:val="28"/>
        </w:rPr>
        <w:tab/>
        <w:t xml:space="preserve">2.6.1.  Для  предоставления   </w:t>
      </w:r>
      <w:r w:rsidR="003B4A28">
        <w:rPr>
          <w:sz w:val="28"/>
          <w:szCs w:val="28"/>
        </w:rPr>
        <w:t>государственной</w:t>
      </w:r>
      <w:r>
        <w:rPr>
          <w:sz w:val="28"/>
          <w:szCs w:val="28"/>
        </w:rPr>
        <w:t xml:space="preserve">  услуги   заявитель  самостоятельно  представляет </w:t>
      </w:r>
      <w:r w:rsidR="00C411CA" w:rsidRPr="00FD41CD">
        <w:rPr>
          <w:sz w:val="28"/>
          <w:szCs w:val="28"/>
        </w:rPr>
        <w:t xml:space="preserve"> заявление о </w:t>
      </w:r>
      <w:r w:rsidR="003B4A28" w:rsidRPr="00E85324">
        <w:rPr>
          <w:color w:val="000000"/>
          <w:spacing w:val="2"/>
          <w:sz w:val="28"/>
          <w:szCs w:val="28"/>
        </w:rPr>
        <w:t xml:space="preserve">назначении компенсации родителям </w:t>
      </w:r>
      <w:r w:rsidR="003B4A28" w:rsidRPr="00E85324">
        <w:rPr>
          <w:color w:val="000000"/>
          <w:spacing w:val="1"/>
          <w:sz w:val="28"/>
          <w:szCs w:val="28"/>
        </w:rPr>
        <w:t xml:space="preserve">(законным представителям) части родительской платы за присмотр и уход за детьми в образовательных организациях, реализующих образовательную </w:t>
      </w:r>
      <w:r w:rsidR="003B4A28" w:rsidRPr="00E85324">
        <w:rPr>
          <w:color w:val="000000"/>
          <w:spacing w:val="-2"/>
          <w:sz w:val="28"/>
          <w:szCs w:val="28"/>
        </w:rPr>
        <w:t>программу дошкольного образования</w:t>
      </w:r>
      <w:r w:rsidR="003B4A28">
        <w:rPr>
          <w:color w:val="000000"/>
          <w:spacing w:val="-2"/>
          <w:sz w:val="28"/>
          <w:szCs w:val="28"/>
        </w:rPr>
        <w:t xml:space="preserve"> </w:t>
      </w:r>
      <w:r w:rsidR="00B53251">
        <w:rPr>
          <w:sz w:val="28"/>
          <w:szCs w:val="28"/>
        </w:rPr>
        <w:t>по  форме</w:t>
      </w:r>
      <w:r w:rsidR="000965FF">
        <w:rPr>
          <w:sz w:val="28"/>
          <w:szCs w:val="28"/>
        </w:rPr>
        <w:t xml:space="preserve">, предусмотренной </w:t>
      </w:r>
      <w:r w:rsidR="00C411CA" w:rsidRPr="00FD41CD">
        <w:rPr>
          <w:sz w:val="28"/>
          <w:szCs w:val="28"/>
        </w:rPr>
        <w:t xml:space="preserve"> приложени</w:t>
      </w:r>
      <w:r w:rsidR="000965FF">
        <w:rPr>
          <w:sz w:val="28"/>
          <w:szCs w:val="28"/>
        </w:rPr>
        <w:t xml:space="preserve">ем </w:t>
      </w:r>
      <w:r w:rsidR="00B53251">
        <w:rPr>
          <w:sz w:val="28"/>
          <w:szCs w:val="28"/>
        </w:rPr>
        <w:t xml:space="preserve"> № </w:t>
      </w:r>
      <w:r w:rsidR="00D22564">
        <w:rPr>
          <w:sz w:val="28"/>
          <w:szCs w:val="28"/>
        </w:rPr>
        <w:t>2</w:t>
      </w:r>
      <w:r w:rsidR="00B53251">
        <w:rPr>
          <w:sz w:val="28"/>
          <w:szCs w:val="28"/>
        </w:rPr>
        <w:t xml:space="preserve"> к  настоящему   административному  регламенту</w:t>
      </w:r>
      <w:r w:rsidR="00B414BA">
        <w:rPr>
          <w:sz w:val="28"/>
          <w:szCs w:val="28"/>
        </w:rPr>
        <w:t>.</w:t>
      </w:r>
    </w:p>
    <w:p w:rsidR="00D40D89" w:rsidRDefault="00F162ED" w:rsidP="00F162ED">
      <w:pPr>
        <w:pStyle w:val="a5"/>
        <w:rPr>
          <w:sz w:val="28"/>
          <w:szCs w:val="28"/>
        </w:rPr>
      </w:pPr>
      <w:r>
        <w:rPr>
          <w:sz w:val="28"/>
          <w:szCs w:val="28"/>
        </w:rPr>
        <w:tab/>
      </w:r>
      <w:r w:rsidR="00A94892" w:rsidRPr="00A94892">
        <w:rPr>
          <w:sz w:val="28"/>
          <w:szCs w:val="28"/>
        </w:rPr>
        <w:t xml:space="preserve">Лицо, подающее заявление о </w:t>
      </w:r>
      <w:r w:rsidR="006B557A">
        <w:rPr>
          <w:sz w:val="28"/>
          <w:szCs w:val="28"/>
        </w:rPr>
        <w:t xml:space="preserve">предоставлении  </w:t>
      </w:r>
      <w:r w:rsidR="003B4A28">
        <w:rPr>
          <w:sz w:val="28"/>
          <w:szCs w:val="28"/>
        </w:rPr>
        <w:t>государственной</w:t>
      </w:r>
      <w:r w:rsidR="006B557A">
        <w:rPr>
          <w:sz w:val="28"/>
          <w:szCs w:val="28"/>
        </w:rPr>
        <w:t xml:space="preserve">  услуги</w:t>
      </w:r>
      <w:r w:rsidR="00A94892" w:rsidRPr="00A94892">
        <w:rPr>
          <w:sz w:val="28"/>
          <w:szCs w:val="28"/>
        </w:rPr>
        <w:t>,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АУ  «МФЦ», принимающим заявление, и приобщается к поданному заявлению.</w:t>
      </w:r>
    </w:p>
    <w:p w:rsidR="006B557A" w:rsidRPr="00F06CA3" w:rsidRDefault="006B557A" w:rsidP="00C71055">
      <w:pPr>
        <w:autoSpaceDE w:val="0"/>
        <w:autoSpaceDN w:val="0"/>
        <w:adjustRightInd w:val="0"/>
        <w:ind w:firstLine="540"/>
        <w:rPr>
          <w:b/>
          <w:sz w:val="28"/>
          <w:szCs w:val="28"/>
        </w:rPr>
      </w:pPr>
    </w:p>
    <w:p w:rsidR="00C71055" w:rsidRPr="003B4A28" w:rsidRDefault="00D40D89" w:rsidP="00C71055">
      <w:pPr>
        <w:autoSpaceDE w:val="0"/>
        <w:autoSpaceDN w:val="0"/>
        <w:adjustRightInd w:val="0"/>
        <w:ind w:firstLine="540"/>
        <w:rPr>
          <w:sz w:val="28"/>
          <w:szCs w:val="28"/>
        </w:rPr>
      </w:pPr>
      <w:r w:rsidRPr="00F06CA3">
        <w:rPr>
          <w:b/>
          <w:sz w:val="28"/>
          <w:szCs w:val="28"/>
        </w:rPr>
        <w:t>2.6.2.</w:t>
      </w:r>
      <w:r w:rsidR="003B4A28">
        <w:rPr>
          <w:b/>
          <w:sz w:val="28"/>
          <w:szCs w:val="28"/>
        </w:rPr>
        <w:t xml:space="preserve"> </w:t>
      </w:r>
      <w:r w:rsidR="00C71055" w:rsidRPr="003B4A28">
        <w:rPr>
          <w:sz w:val="28"/>
          <w:szCs w:val="28"/>
        </w:rPr>
        <w:t xml:space="preserve">К заявлению о </w:t>
      </w:r>
      <w:r w:rsidR="003B4A28" w:rsidRPr="003B4A28">
        <w:rPr>
          <w:color w:val="000000"/>
          <w:spacing w:val="2"/>
          <w:sz w:val="28"/>
          <w:szCs w:val="28"/>
        </w:rPr>
        <w:t xml:space="preserve">назначении компенсации родителям </w:t>
      </w:r>
      <w:r w:rsidR="003B4A28" w:rsidRPr="003B4A28">
        <w:rPr>
          <w:color w:val="000000"/>
          <w:spacing w:val="1"/>
          <w:sz w:val="28"/>
          <w:szCs w:val="28"/>
        </w:rPr>
        <w:t xml:space="preserve">(законным представителям) части родительской платы за присмотр и уход за детьми в </w:t>
      </w:r>
      <w:r w:rsidR="003B4A28" w:rsidRPr="003B4A28">
        <w:rPr>
          <w:color w:val="000000"/>
          <w:spacing w:val="1"/>
          <w:sz w:val="28"/>
          <w:szCs w:val="28"/>
        </w:rPr>
        <w:lastRenderedPageBreak/>
        <w:t xml:space="preserve">образовательных организациях, реализующих образовательную </w:t>
      </w:r>
      <w:r w:rsidR="003B4A28" w:rsidRPr="003B4A28">
        <w:rPr>
          <w:color w:val="000000"/>
          <w:spacing w:val="-2"/>
          <w:sz w:val="28"/>
          <w:szCs w:val="28"/>
        </w:rPr>
        <w:t xml:space="preserve">программу дошкольного образования </w:t>
      </w:r>
      <w:r w:rsidR="00C71055" w:rsidRPr="003B4A28">
        <w:rPr>
          <w:sz w:val="28"/>
          <w:szCs w:val="28"/>
        </w:rPr>
        <w:t>прилагаются следующие   документы:</w:t>
      </w:r>
    </w:p>
    <w:p w:rsidR="003B4A28" w:rsidRPr="00653168" w:rsidRDefault="003B4A28" w:rsidP="003B4A28">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53168">
        <w:rPr>
          <w:rFonts w:ascii="Times New Roman" w:hAnsi="Times New Roman" w:cs="Times New Roman"/>
          <w:sz w:val="28"/>
          <w:szCs w:val="28"/>
        </w:rPr>
        <w:t xml:space="preserve">) </w:t>
      </w:r>
      <w:r>
        <w:rPr>
          <w:rFonts w:ascii="Times New Roman" w:hAnsi="Times New Roman" w:cs="Times New Roman"/>
          <w:sz w:val="28"/>
          <w:szCs w:val="28"/>
        </w:rPr>
        <w:t>свидетельство о рождении на каждого ребенка в семье</w:t>
      </w:r>
      <w:r w:rsidRPr="00653168">
        <w:rPr>
          <w:rFonts w:ascii="Times New Roman" w:hAnsi="Times New Roman" w:cs="Times New Roman"/>
          <w:sz w:val="28"/>
          <w:szCs w:val="28"/>
        </w:rPr>
        <w:t>;</w:t>
      </w:r>
    </w:p>
    <w:p w:rsidR="003B4A28" w:rsidRDefault="003B4A28" w:rsidP="003B4A28">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Pr="00653168">
        <w:rPr>
          <w:rFonts w:ascii="Times New Roman" w:hAnsi="Times New Roman" w:cs="Times New Roman"/>
          <w:sz w:val="28"/>
          <w:szCs w:val="28"/>
        </w:rPr>
        <w:t>) выписку из решения органа опеки и попечительства об установлении над ребенком опеки или копию договора о передачи ребенка (детей) на воспитание в приемную семью;</w:t>
      </w:r>
    </w:p>
    <w:p w:rsidR="003B4A28" w:rsidRDefault="003B4A28" w:rsidP="003B4A28">
      <w:pPr>
        <w:pStyle w:val="ConsPlusNormal"/>
        <w:ind w:firstLine="709"/>
        <w:rPr>
          <w:rFonts w:ascii="Times New Roman" w:hAnsi="Times New Roman" w:cs="Times New Roman"/>
          <w:sz w:val="28"/>
          <w:szCs w:val="28"/>
        </w:rPr>
      </w:pPr>
      <w:r>
        <w:rPr>
          <w:rFonts w:ascii="Times New Roman" w:hAnsi="Times New Roman" w:cs="Times New Roman"/>
          <w:sz w:val="28"/>
          <w:szCs w:val="28"/>
        </w:rPr>
        <w:t>3) документ, подтверждающий среднедушевой доход ниже величины прожиточного минимума в расчете на душу населения по Волгоградской области, предоставляемый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 декабря 2015 года, № 246-ОД);</w:t>
      </w:r>
    </w:p>
    <w:p w:rsidR="00B414BA" w:rsidRPr="002C3D5F" w:rsidRDefault="00B414BA" w:rsidP="00F00FF3">
      <w:pPr>
        <w:autoSpaceDE w:val="0"/>
        <w:autoSpaceDN w:val="0"/>
        <w:adjustRightInd w:val="0"/>
        <w:ind w:firstLine="540"/>
        <w:rPr>
          <w:sz w:val="28"/>
          <w:szCs w:val="28"/>
        </w:rPr>
      </w:pPr>
    </w:p>
    <w:p w:rsidR="000965FF" w:rsidRPr="000965FF" w:rsidRDefault="000965FF" w:rsidP="00887C89">
      <w:pPr>
        <w:pStyle w:val="ab"/>
        <w:ind w:firstLine="540"/>
        <w:rPr>
          <w:sz w:val="28"/>
          <w:szCs w:val="28"/>
        </w:rPr>
      </w:pPr>
      <w:r w:rsidRPr="000965FF">
        <w:rPr>
          <w:sz w:val="28"/>
          <w:szCs w:val="28"/>
        </w:rPr>
        <w:t xml:space="preserve">Заявитель  дает согласие на обработку своих персональных данных в соответствии с требованиями </w:t>
      </w:r>
      <w:hyperlink r:id="rId24" w:history="1">
        <w:r w:rsidRPr="000965FF">
          <w:rPr>
            <w:rStyle w:val="a3"/>
            <w:color w:val="auto"/>
            <w:sz w:val="28"/>
            <w:szCs w:val="28"/>
            <w:u w:val="none"/>
          </w:rPr>
          <w:t>статьи  9</w:t>
        </w:r>
      </w:hyperlink>
      <w:r w:rsidRPr="000965FF">
        <w:rPr>
          <w:sz w:val="28"/>
          <w:szCs w:val="28"/>
        </w:rPr>
        <w:t xml:space="preserve"> Федерального закона от 27 июля 2006 года N 152-ФЗ «О персональных данных»</w:t>
      </w:r>
      <w:r w:rsidRPr="000965FF">
        <w:rPr>
          <w:bCs/>
          <w:sz w:val="28"/>
          <w:szCs w:val="28"/>
        </w:rPr>
        <w:t xml:space="preserve"> по  форме,  предусмотренной  приложением № </w:t>
      </w:r>
      <w:r w:rsidR="00044E47">
        <w:rPr>
          <w:bCs/>
          <w:sz w:val="28"/>
          <w:szCs w:val="28"/>
        </w:rPr>
        <w:t>5</w:t>
      </w:r>
      <w:r w:rsidRPr="000965FF">
        <w:rPr>
          <w:bCs/>
          <w:sz w:val="28"/>
          <w:szCs w:val="28"/>
        </w:rPr>
        <w:t xml:space="preserve"> к  настоящему  административному   регламенту</w:t>
      </w:r>
      <w:r w:rsidRPr="000965FF">
        <w:rPr>
          <w:sz w:val="28"/>
          <w:szCs w:val="28"/>
        </w:rPr>
        <w:t>.</w:t>
      </w:r>
      <w:r w:rsidRPr="000965FF">
        <w:tab/>
      </w:r>
      <w:r w:rsidRPr="000965FF">
        <w:rPr>
          <w:sz w:val="28"/>
          <w:szCs w:val="28"/>
        </w:rPr>
        <w:t xml:space="preserve">Представитель   заявителя  в  соответствии с  требованиями  Федерального закона  от  27 июля 2006 г. N 152-ФЗ «О персональных данных» дает  согласие    на  обработку  персональных  данных   заявителя  </w:t>
      </w:r>
      <w:r w:rsidRPr="000965FF">
        <w:rPr>
          <w:bCs/>
          <w:sz w:val="28"/>
          <w:szCs w:val="28"/>
        </w:rPr>
        <w:t xml:space="preserve">по  форме,  предусмотренной  приложением № </w:t>
      </w:r>
      <w:r w:rsidR="00044E47">
        <w:rPr>
          <w:bCs/>
          <w:sz w:val="28"/>
          <w:szCs w:val="28"/>
        </w:rPr>
        <w:t xml:space="preserve"> 5</w:t>
      </w:r>
      <w:r w:rsidRPr="000965FF">
        <w:rPr>
          <w:bCs/>
          <w:sz w:val="28"/>
          <w:szCs w:val="28"/>
        </w:rPr>
        <w:t>к  настоящему  административному   регламенту</w:t>
      </w:r>
      <w:r w:rsidRPr="000965FF">
        <w:rPr>
          <w:sz w:val="28"/>
          <w:szCs w:val="28"/>
        </w:rPr>
        <w:t>.</w:t>
      </w:r>
    </w:p>
    <w:p w:rsidR="00F00FF3" w:rsidRPr="002C3D5F" w:rsidRDefault="00F00FF3" w:rsidP="00C71055">
      <w:pPr>
        <w:autoSpaceDE w:val="0"/>
        <w:autoSpaceDN w:val="0"/>
        <w:adjustRightInd w:val="0"/>
        <w:ind w:firstLine="540"/>
        <w:rPr>
          <w:sz w:val="28"/>
          <w:szCs w:val="28"/>
        </w:rPr>
      </w:pPr>
    </w:p>
    <w:p w:rsidR="00003E2F" w:rsidRDefault="00F00FF3" w:rsidP="00003E2F">
      <w:pPr>
        <w:tabs>
          <w:tab w:val="left" w:pos="540"/>
        </w:tabs>
        <w:ind w:firstLine="567"/>
        <w:rPr>
          <w:sz w:val="28"/>
          <w:szCs w:val="28"/>
        </w:rPr>
      </w:pPr>
      <w:r>
        <w:rPr>
          <w:sz w:val="28"/>
          <w:szCs w:val="28"/>
        </w:rPr>
        <w:t xml:space="preserve">Специалисты  АУ  «МФЦ»   </w:t>
      </w:r>
      <w:r w:rsidR="00003E2F">
        <w:rPr>
          <w:sz w:val="28"/>
          <w:szCs w:val="28"/>
        </w:rPr>
        <w:t xml:space="preserve">не вправе требовать от заявителя представления документов, не предусмотренных   настоящим </w:t>
      </w:r>
      <w:r w:rsidR="00A55D34">
        <w:rPr>
          <w:sz w:val="28"/>
          <w:szCs w:val="28"/>
        </w:rPr>
        <w:t>под</w:t>
      </w:r>
      <w:r>
        <w:rPr>
          <w:sz w:val="28"/>
          <w:szCs w:val="28"/>
        </w:rPr>
        <w:t xml:space="preserve">пунктом </w:t>
      </w:r>
      <w:r w:rsidR="00003E2F">
        <w:rPr>
          <w:sz w:val="28"/>
          <w:szCs w:val="28"/>
        </w:rPr>
        <w:t xml:space="preserve">  административн</w:t>
      </w:r>
      <w:r>
        <w:rPr>
          <w:sz w:val="28"/>
          <w:szCs w:val="28"/>
        </w:rPr>
        <w:t>ого</w:t>
      </w:r>
      <w:r w:rsidR="00003E2F">
        <w:rPr>
          <w:sz w:val="28"/>
          <w:szCs w:val="28"/>
        </w:rPr>
        <w:t xml:space="preserve">  регламент</w:t>
      </w:r>
      <w:r>
        <w:rPr>
          <w:sz w:val="28"/>
          <w:szCs w:val="28"/>
        </w:rPr>
        <w:t>а</w:t>
      </w:r>
      <w:r w:rsidR="00003E2F">
        <w:rPr>
          <w:sz w:val="28"/>
          <w:szCs w:val="28"/>
        </w:rPr>
        <w:t>.</w:t>
      </w:r>
    </w:p>
    <w:p w:rsidR="00003E2F" w:rsidRDefault="00F00FF3" w:rsidP="00003E2F">
      <w:pPr>
        <w:autoSpaceDE w:val="0"/>
        <w:autoSpaceDN w:val="0"/>
        <w:adjustRightInd w:val="0"/>
        <w:ind w:firstLine="567"/>
        <w:rPr>
          <w:sz w:val="28"/>
          <w:szCs w:val="28"/>
        </w:rPr>
      </w:pPr>
      <w:r>
        <w:rPr>
          <w:sz w:val="28"/>
          <w:szCs w:val="28"/>
        </w:rPr>
        <w:t xml:space="preserve">Специалисты  АУ  «МФЦ»  </w:t>
      </w:r>
      <w:r w:rsidR="00003E2F">
        <w:rPr>
          <w:sz w:val="28"/>
          <w:szCs w:val="28"/>
        </w:rPr>
        <w:t xml:space="preserve"> не  вправе  требовать у заявителя документы, необходимые для предоставления   </w:t>
      </w:r>
      <w:r w:rsidR="003B4A28">
        <w:rPr>
          <w:sz w:val="28"/>
          <w:szCs w:val="28"/>
        </w:rPr>
        <w:t>государственной</w:t>
      </w:r>
      <w:r w:rsidR="00003E2F">
        <w:rPr>
          <w:sz w:val="28"/>
          <w:szCs w:val="28"/>
        </w:rPr>
        <w:t xml:space="preserve">  услуги, если сведения в них  находятся в распоряжении органов, предоставляющих </w:t>
      </w:r>
      <w:r w:rsidR="003B4A28">
        <w:rPr>
          <w:sz w:val="28"/>
          <w:szCs w:val="28"/>
        </w:rPr>
        <w:t>государственную</w:t>
      </w:r>
      <w:r w:rsidR="00003E2F">
        <w:rPr>
          <w:sz w:val="28"/>
          <w:szCs w:val="28"/>
        </w:rPr>
        <w:t xml:space="preserve"> услугу,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sz w:val="28"/>
          <w:szCs w:val="28"/>
        </w:rPr>
        <w:t xml:space="preserve">  АУ  «МФЦ»</w:t>
      </w:r>
      <w:r w:rsidR="00003E2F">
        <w:rPr>
          <w:sz w:val="28"/>
          <w:szCs w:val="28"/>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rsidR="00800359" w:rsidRDefault="00800359" w:rsidP="00FD41CD">
      <w:pPr>
        <w:autoSpaceDE w:val="0"/>
        <w:autoSpaceDN w:val="0"/>
        <w:adjustRightInd w:val="0"/>
        <w:ind w:firstLine="540"/>
        <w:outlineLvl w:val="1"/>
        <w:rPr>
          <w:sz w:val="28"/>
          <w:szCs w:val="28"/>
        </w:rPr>
      </w:pPr>
    </w:p>
    <w:p w:rsidR="00800359" w:rsidRDefault="00FD41CD" w:rsidP="00800359">
      <w:pPr>
        <w:autoSpaceDE w:val="0"/>
        <w:autoSpaceDN w:val="0"/>
        <w:adjustRightInd w:val="0"/>
        <w:ind w:firstLine="567"/>
        <w:rPr>
          <w:sz w:val="28"/>
          <w:szCs w:val="28"/>
        </w:rPr>
      </w:pPr>
      <w:r w:rsidRPr="00FD41CD">
        <w:rPr>
          <w:sz w:val="28"/>
          <w:szCs w:val="28"/>
        </w:rPr>
        <w:t>2.6.</w:t>
      </w:r>
      <w:r w:rsidR="00D40D89">
        <w:rPr>
          <w:sz w:val="28"/>
          <w:szCs w:val="28"/>
        </w:rPr>
        <w:t>3</w:t>
      </w:r>
      <w:r w:rsidRPr="00FD41CD">
        <w:rPr>
          <w:sz w:val="28"/>
          <w:szCs w:val="28"/>
        </w:rPr>
        <w:t>.</w:t>
      </w:r>
      <w:r w:rsidR="00800359">
        <w:rPr>
          <w:sz w:val="28"/>
          <w:szCs w:val="28"/>
        </w:rPr>
        <w:t xml:space="preserve">Межведомственное информационное взаимодействие в рамках предоставления </w:t>
      </w:r>
      <w:r w:rsidR="003B4A28">
        <w:rPr>
          <w:sz w:val="28"/>
          <w:szCs w:val="28"/>
        </w:rPr>
        <w:t>государственной</w:t>
      </w:r>
      <w:r w:rsidR="00800359">
        <w:rPr>
          <w:sz w:val="28"/>
          <w:szCs w:val="28"/>
        </w:rPr>
        <w:t xml:space="preserve">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414BA" w:rsidRDefault="009F6FF2" w:rsidP="009F6FF2">
      <w:pPr>
        <w:autoSpaceDE w:val="0"/>
        <w:autoSpaceDN w:val="0"/>
        <w:adjustRightInd w:val="0"/>
        <w:ind w:firstLine="540"/>
        <w:rPr>
          <w:sz w:val="28"/>
          <w:szCs w:val="28"/>
        </w:rPr>
      </w:pPr>
      <w:r>
        <w:rPr>
          <w:sz w:val="28"/>
          <w:szCs w:val="28"/>
        </w:rPr>
        <w:t xml:space="preserve">В рамках    межведомственного  информационного    взаимодействия   подлежат  представлению </w:t>
      </w:r>
      <w:r w:rsidR="00B414BA">
        <w:rPr>
          <w:sz w:val="28"/>
          <w:szCs w:val="28"/>
        </w:rPr>
        <w:t xml:space="preserve">  следующие  документы:</w:t>
      </w:r>
    </w:p>
    <w:p w:rsidR="003B4A28" w:rsidRDefault="003B4A28" w:rsidP="003B4A2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 документ, подтверждающий фактическую оплату родительской платы </w:t>
      </w:r>
      <w:r>
        <w:rPr>
          <w:rFonts w:ascii="Times New Roman" w:hAnsi="Times New Roman" w:cs="Times New Roman"/>
          <w:sz w:val="28"/>
          <w:szCs w:val="28"/>
        </w:rPr>
        <w:lastRenderedPageBreak/>
        <w:t>за присмотр и уход за детьми в образовательной организации, реализующей образовательную программу дошкольного образования;</w:t>
      </w:r>
    </w:p>
    <w:p w:rsidR="003B4A28" w:rsidRDefault="003B4A28" w:rsidP="003B4A28">
      <w:pPr>
        <w:pStyle w:val="ConsPlusNormal"/>
        <w:ind w:firstLine="709"/>
        <w:rPr>
          <w:rFonts w:ascii="Times New Roman" w:hAnsi="Times New Roman" w:cs="Times New Roman"/>
          <w:sz w:val="28"/>
          <w:szCs w:val="28"/>
        </w:rPr>
      </w:pPr>
      <w:r>
        <w:rPr>
          <w:rFonts w:ascii="Times New Roman" w:hAnsi="Times New Roman" w:cs="Times New Roman"/>
          <w:sz w:val="28"/>
          <w:szCs w:val="28"/>
        </w:rPr>
        <w:t>2) справку, подтверждающую посещение ребенком образовательной организации, реализующей программу дошкольного образования, выданную указанной организацией;</w:t>
      </w:r>
    </w:p>
    <w:p w:rsidR="003B4A28" w:rsidRDefault="003B4A28" w:rsidP="003B4A28">
      <w:pPr>
        <w:pStyle w:val="ConsPlusNormal"/>
        <w:ind w:firstLine="709"/>
        <w:rPr>
          <w:rFonts w:ascii="Times New Roman" w:hAnsi="Times New Roman" w:cs="Times New Roman"/>
          <w:sz w:val="28"/>
          <w:szCs w:val="28"/>
        </w:rPr>
      </w:pPr>
      <w:r>
        <w:rPr>
          <w:rFonts w:ascii="Times New Roman" w:hAnsi="Times New Roman" w:cs="Times New Roman"/>
          <w:sz w:val="28"/>
          <w:szCs w:val="28"/>
        </w:rPr>
        <w:t>3) справку об установленном для ребенка, посещающего образовательную организацию, реализующую образовательную программу дошкольного образования, размере родительской платы за присмотр и уход в образовательной организации, реализующей образовательную программу дошкольного образования, с учетом имеющихся у него льгот, выданную указанной образовательной организацией;</w:t>
      </w:r>
    </w:p>
    <w:p w:rsidR="003B4A28" w:rsidRDefault="003B4A28" w:rsidP="003B4A28">
      <w:pPr>
        <w:rPr>
          <w:sz w:val="28"/>
          <w:szCs w:val="28"/>
        </w:rPr>
      </w:pPr>
      <w:r>
        <w:rPr>
          <w:sz w:val="28"/>
          <w:szCs w:val="28"/>
        </w:rPr>
        <w:t xml:space="preserve"> 4) документы о получении родителями (законными представителями) мер социальной поддержки, предусмотренных статьей 13 Социального кодекса Волгоградской области от 31 декабря 2015 года № 246-ОД.</w:t>
      </w:r>
      <w:r w:rsidRPr="00E85324">
        <w:rPr>
          <w:sz w:val="28"/>
          <w:szCs w:val="28"/>
        </w:rPr>
        <w:t xml:space="preserve">    </w:t>
      </w:r>
    </w:p>
    <w:p w:rsidR="009F6FF2" w:rsidRDefault="009F6FF2" w:rsidP="003B4A28">
      <w:pPr>
        <w:autoSpaceDE w:val="0"/>
        <w:autoSpaceDN w:val="0"/>
        <w:adjustRightInd w:val="0"/>
        <w:ind w:firstLine="0"/>
        <w:rPr>
          <w:sz w:val="28"/>
          <w:szCs w:val="28"/>
        </w:rPr>
      </w:pPr>
    </w:p>
    <w:p w:rsidR="00C411CA" w:rsidRDefault="00C411CA" w:rsidP="000638F7">
      <w:pPr>
        <w:autoSpaceDE w:val="0"/>
        <w:autoSpaceDN w:val="0"/>
        <w:adjustRightInd w:val="0"/>
        <w:ind w:firstLine="540"/>
        <w:rPr>
          <w:sz w:val="28"/>
          <w:szCs w:val="28"/>
        </w:rPr>
      </w:pPr>
      <w:r>
        <w:rPr>
          <w:sz w:val="28"/>
          <w:szCs w:val="28"/>
        </w:rPr>
        <w:t>Вышеперечисленные  документы</w:t>
      </w:r>
      <w:r w:rsidR="00A94892">
        <w:rPr>
          <w:sz w:val="28"/>
          <w:szCs w:val="28"/>
        </w:rPr>
        <w:t xml:space="preserve">,  указанные в   настоящем  подпункте, </w:t>
      </w:r>
      <w:r>
        <w:rPr>
          <w:sz w:val="28"/>
          <w:szCs w:val="28"/>
        </w:rPr>
        <w:t xml:space="preserve">  заявитель  вправе  представить   по  собственной   инициативе.</w:t>
      </w:r>
    </w:p>
    <w:p w:rsidR="00CF6005" w:rsidRPr="00EE0DC8" w:rsidRDefault="00CF6005" w:rsidP="000638F7">
      <w:pPr>
        <w:autoSpaceDE w:val="0"/>
        <w:autoSpaceDN w:val="0"/>
        <w:adjustRightInd w:val="0"/>
        <w:ind w:firstLine="540"/>
        <w:rPr>
          <w:sz w:val="28"/>
          <w:szCs w:val="28"/>
        </w:rPr>
      </w:pPr>
    </w:p>
    <w:p w:rsidR="005A6F71" w:rsidRPr="00044E47" w:rsidRDefault="00F1035F" w:rsidP="005A6F71">
      <w:pPr>
        <w:autoSpaceDE w:val="0"/>
        <w:autoSpaceDN w:val="0"/>
        <w:adjustRightInd w:val="0"/>
        <w:ind w:firstLine="540"/>
        <w:rPr>
          <w:b/>
          <w:sz w:val="28"/>
          <w:szCs w:val="28"/>
        </w:rPr>
      </w:pPr>
      <w:r w:rsidRPr="00044E47">
        <w:rPr>
          <w:b/>
          <w:sz w:val="28"/>
          <w:szCs w:val="28"/>
        </w:rPr>
        <w:t>2.</w:t>
      </w:r>
      <w:r w:rsidR="000638F7" w:rsidRPr="00044E47">
        <w:rPr>
          <w:b/>
          <w:sz w:val="28"/>
          <w:szCs w:val="28"/>
        </w:rPr>
        <w:t>7</w:t>
      </w:r>
      <w:r w:rsidRPr="00044E47">
        <w:rPr>
          <w:b/>
          <w:sz w:val="28"/>
          <w:szCs w:val="28"/>
        </w:rPr>
        <w:t>.</w:t>
      </w:r>
      <w:r w:rsidR="00C411CA" w:rsidRPr="00044E47">
        <w:rPr>
          <w:b/>
          <w:sz w:val="28"/>
          <w:szCs w:val="28"/>
        </w:rPr>
        <w:t xml:space="preserve">Основаниями  для  отказа  в  приеме   </w:t>
      </w:r>
      <w:r w:rsidR="005A6F71" w:rsidRPr="00044E47">
        <w:rPr>
          <w:b/>
          <w:sz w:val="28"/>
          <w:szCs w:val="28"/>
        </w:rPr>
        <w:t xml:space="preserve">документов </w:t>
      </w:r>
      <w:r w:rsidR="00C411CA" w:rsidRPr="00044E47">
        <w:rPr>
          <w:b/>
          <w:sz w:val="28"/>
          <w:szCs w:val="28"/>
        </w:rPr>
        <w:t xml:space="preserve"> являются</w:t>
      </w:r>
      <w:r w:rsidR="005A6F71" w:rsidRPr="00044E47">
        <w:rPr>
          <w:b/>
          <w:sz w:val="28"/>
          <w:szCs w:val="28"/>
        </w:rPr>
        <w:t>:</w:t>
      </w:r>
    </w:p>
    <w:p w:rsidR="00D40D89" w:rsidRDefault="00D40D89" w:rsidP="00D40D89">
      <w:pPr>
        <w:autoSpaceDE w:val="0"/>
        <w:autoSpaceDN w:val="0"/>
        <w:adjustRightInd w:val="0"/>
        <w:ind w:firstLine="540"/>
        <w:rPr>
          <w:sz w:val="28"/>
          <w:szCs w:val="28"/>
        </w:rPr>
      </w:pPr>
      <w:r>
        <w:rPr>
          <w:sz w:val="28"/>
          <w:szCs w:val="28"/>
        </w:rPr>
        <w:t xml:space="preserve">заявление  о  предоставлении  </w:t>
      </w:r>
      <w:r w:rsidR="003B4A28">
        <w:rPr>
          <w:sz w:val="28"/>
          <w:szCs w:val="28"/>
        </w:rPr>
        <w:t>государственной</w:t>
      </w:r>
      <w:r>
        <w:rPr>
          <w:sz w:val="28"/>
          <w:szCs w:val="28"/>
        </w:rPr>
        <w:t xml:space="preserve">  услуги  не соответствует </w:t>
      </w:r>
      <w:r w:rsidR="000C5DC8">
        <w:rPr>
          <w:sz w:val="28"/>
          <w:szCs w:val="28"/>
        </w:rPr>
        <w:t>требованиям</w:t>
      </w:r>
      <w:r>
        <w:rPr>
          <w:sz w:val="28"/>
          <w:szCs w:val="28"/>
        </w:rPr>
        <w:t xml:space="preserve">  подпункта 2.6.1 пункта  2.6  настоящего  раздела   административного  регламента;</w:t>
      </w:r>
    </w:p>
    <w:p w:rsidR="00D40D89" w:rsidRDefault="00D40D89" w:rsidP="00D40D89">
      <w:pPr>
        <w:autoSpaceDE w:val="0"/>
        <w:autoSpaceDN w:val="0"/>
        <w:adjustRightInd w:val="0"/>
        <w:ind w:firstLine="540"/>
        <w:rPr>
          <w:sz w:val="28"/>
          <w:szCs w:val="28"/>
        </w:rPr>
      </w:pPr>
      <w:r>
        <w:rPr>
          <w:sz w:val="28"/>
          <w:szCs w:val="28"/>
        </w:rPr>
        <w:t xml:space="preserve">заявление  о  предоставлении   </w:t>
      </w:r>
      <w:r w:rsidR="003B4A28">
        <w:rPr>
          <w:sz w:val="28"/>
          <w:szCs w:val="28"/>
        </w:rPr>
        <w:t>государственной</w:t>
      </w:r>
      <w:r>
        <w:rPr>
          <w:sz w:val="28"/>
          <w:szCs w:val="28"/>
        </w:rPr>
        <w:t xml:space="preserve"> услуги   подано в иной уполномоченный орган;</w:t>
      </w:r>
    </w:p>
    <w:p w:rsidR="00D40D89" w:rsidRDefault="00D40D89" w:rsidP="00D40D89">
      <w:pPr>
        <w:widowControl w:val="0"/>
        <w:autoSpaceDE w:val="0"/>
        <w:autoSpaceDN w:val="0"/>
        <w:adjustRightInd w:val="0"/>
        <w:ind w:firstLine="540"/>
        <w:rPr>
          <w:sz w:val="28"/>
          <w:szCs w:val="28"/>
        </w:rPr>
      </w:pPr>
      <w:r>
        <w:rPr>
          <w:sz w:val="28"/>
          <w:szCs w:val="28"/>
        </w:rPr>
        <w:t>представление неполного пакета документов, указанных в подпункте 2.6.2  пункта 2.6  настоящего  раздела   административного  регламента;</w:t>
      </w:r>
    </w:p>
    <w:p w:rsidR="00DF3CF3" w:rsidRDefault="00DF3CF3" w:rsidP="00DF3CF3">
      <w:pPr>
        <w:autoSpaceDE w:val="0"/>
        <w:autoSpaceDN w:val="0"/>
        <w:adjustRightInd w:val="0"/>
        <w:ind w:firstLine="540"/>
        <w:rPr>
          <w:sz w:val="28"/>
          <w:szCs w:val="28"/>
        </w:rPr>
      </w:pPr>
      <w:r>
        <w:rPr>
          <w:sz w:val="28"/>
          <w:szCs w:val="28"/>
        </w:rPr>
        <w:t>документы п</w:t>
      </w:r>
      <w:r w:rsidR="00D40D89">
        <w:rPr>
          <w:sz w:val="28"/>
          <w:szCs w:val="28"/>
        </w:rPr>
        <w:t xml:space="preserve">редставлены неправомочным </w:t>
      </w:r>
      <w:r w:rsidR="00203E01">
        <w:rPr>
          <w:sz w:val="28"/>
          <w:szCs w:val="28"/>
        </w:rPr>
        <w:t>лицом;</w:t>
      </w:r>
    </w:p>
    <w:p w:rsidR="00203E01" w:rsidRDefault="00203E01" w:rsidP="00DF3CF3">
      <w:pPr>
        <w:autoSpaceDE w:val="0"/>
        <w:autoSpaceDN w:val="0"/>
        <w:adjustRightInd w:val="0"/>
        <w:ind w:firstLine="540"/>
        <w:rPr>
          <w:sz w:val="28"/>
          <w:szCs w:val="28"/>
        </w:rPr>
      </w:pPr>
      <w:r>
        <w:rPr>
          <w:sz w:val="28"/>
          <w:szCs w:val="28"/>
        </w:rPr>
        <w:t>текст  заявления не  поддается  прочтению.</w:t>
      </w:r>
    </w:p>
    <w:p w:rsidR="00D40D89" w:rsidRDefault="00D40D89" w:rsidP="00DF3CF3">
      <w:pPr>
        <w:autoSpaceDE w:val="0"/>
        <w:autoSpaceDN w:val="0"/>
        <w:adjustRightInd w:val="0"/>
        <w:ind w:firstLine="540"/>
        <w:rPr>
          <w:sz w:val="28"/>
          <w:szCs w:val="28"/>
        </w:rPr>
      </w:pPr>
    </w:p>
    <w:p w:rsidR="00DF3CF3" w:rsidRPr="00044E47" w:rsidRDefault="00DF3CF3" w:rsidP="00DF3CF3">
      <w:pPr>
        <w:widowControl w:val="0"/>
        <w:autoSpaceDE w:val="0"/>
        <w:autoSpaceDN w:val="0"/>
        <w:adjustRightInd w:val="0"/>
        <w:ind w:firstLine="540"/>
        <w:rPr>
          <w:b/>
          <w:sz w:val="28"/>
          <w:szCs w:val="28"/>
        </w:rPr>
      </w:pPr>
      <w:r w:rsidRPr="00044E47">
        <w:rPr>
          <w:b/>
          <w:sz w:val="28"/>
          <w:szCs w:val="28"/>
        </w:rPr>
        <w:t xml:space="preserve">2.8. Основаниями для отказа в предоставлении </w:t>
      </w:r>
      <w:r w:rsidR="003B4A28">
        <w:rPr>
          <w:b/>
          <w:sz w:val="28"/>
          <w:szCs w:val="28"/>
        </w:rPr>
        <w:t xml:space="preserve">государственной </w:t>
      </w:r>
      <w:r w:rsidRPr="00044E47">
        <w:rPr>
          <w:b/>
          <w:sz w:val="28"/>
          <w:szCs w:val="28"/>
        </w:rPr>
        <w:t xml:space="preserve"> услуги являются</w:t>
      </w:r>
      <w:r w:rsidR="00DD0D25" w:rsidRPr="00044E47">
        <w:rPr>
          <w:b/>
          <w:sz w:val="28"/>
          <w:szCs w:val="28"/>
        </w:rPr>
        <w:t>:</w:t>
      </w:r>
    </w:p>
    <w:p w:rsidR="003B4A28" w:rsidRDefault="003B4A28" w:rsidP="003B4A28">
      <w:pPr>
        <w:ind w:firstLine="567"/>
        <w:rPr>
          <w:sz w:val="28"/>
          <w:szCs w:val="28"/>
        </w:rPr>
      </w:pPr>
      <w:r>
        <w:rPr>
          <w:sz w:val="28"/>
          <w:szCs w:val="28"/>
        </w:rPr>
        <w:t>1)</w:t>
      </w:r>
      <w:r w:rsidRPr="00E85324">
        <w:rPr>
          <w:sz w:val="28"/>
          <w:szCs w:val="28"/>
        </w:rPr>
        <w:t xml:space="preserve"> обращение за компенсацией лица, не обладающего правом на получение компенсации в соответствии с пунктом 1.2 настоящего регламента;</w:t>
      </w:r>
    </w:p>
    <w:p w:rsidR="003B4A28" w:rsidRDefault="003B4A28" w:rsidP="003B4A28">
      <w:pPr>
        <w:autoSpaceDE w:val="0"/>
        <w:autoSpaceDN w:val="0"/>
        <w:adjustRightInd w:val="0"/>
        <w:ind w:firstLine="540"/>
        <w:rPr>
          <w:sz w:val="28"/>
          <w:szCs w:val="28"/>
        </w:rPr>
      </w:pPr>
      <w:r>
        <w:rPr>
          <w:sz w:val="28"/>
          <w:szCs w:val="28"/>
        </w:rPr>
        <w:t>2)  непредставление  лицом, обратившимся  за компенсацией, в полном объеме  документов, перечисленных   в  пункте   2.6.1.  настоящего административного  регламента;</w:t>
      </w:r>
    </w:p>
    <w:p w:rsidR="00DD0D25" w:rsidRDefault="003B4A28" w:rsidP="003B4A28">
      <w:pPr>
        <w:autoSpaceDE w:val="0"/>
        <w:autoSpaceDN w:val="0"/>
        <w:adjustRightInd w:val="0"/>
        <w:ind w:firstLine="540"/>
        <w:rPr>
          <w:sz w:val="28"/>
          <w:szCs w:val="28"/>
        </w:rPr>
      </w:pPr>
      <w:r>
        <w:rPr>
          <w:sz w:val="28"/>
          <w:szCs w:val="28"/>
        </w:rPr>
        <w:t xml:space="preserve"> 3) </w:t>
      </w:r>
      <w:r w:rsidRPr="00E85324">
        <w:rPr>
          <w:sz w:val="28"/>
          <w:szCs w:val="28"/>
        </w:rPr>
        <w:t xml:space="preserve">нахождение образовательного учреждения, реализующего основную общеобразовательную программу дошкольного образования, за пределами </w:t>
      </w:r>
      <w:r>
        <w:rPr>
          <w:sz w:val="28"/>
          <w:szCs w:val="28"/>
        </w:rPr>
        <w:t>Иловлинского</w:t>
      </w:r>
      <w:r w:rsidRPr="00E85324">
        <w:rPr>
          <w:sz w:val="28"/>
          <w:szCs w:val="28"/>
        </w:rPr>
        <w:t xml:space="preserve"> муниципального района Волгоградской области;</w:t>
      </w:r>
      <w:r w:rsidRPr="00E85324">
        <w:rPr>
          <w:sz w:val="28"/>
          <w:szCs w:val="28"/>
        </w:rPr>
        <w:br/>
      </w:r>
      <w:r>
        <w:rPr>
          <w:sz w:val="28"/>
          <w:szCs w:val="28"/>
        </w:rPr>
        <w:t xml:space="preserve">        4)   представление документов, обязанность по предоставлению которых лежит на родителях (законных представителях), оформленных с нарушением требований, установленных настоящим Административным регламентом</w:t>
      </w:r>
      <w:r w:rsidRPr="00E85324">
        <w:rPr>
          <w:sz w:val="28"/>
          <w:szCs w:val="28"/>
        </w:rPr>
        <w:t>.</w:t>
      </w:r>
    </w:p>
    <w:p w:rsidR="003B4A28" w:rsidRDefault="003B4A28" w:rsidP="003B4A28">
      <w:pPr>
        <w:autoSpaceDE w:val="0"/>
        <w:autoSpaceDN w:val="0"/>
        <w:adjustRightInd w:val="0"/>
        <w:ind w:firstLine="540"/>
        <w:rPr>
          <w:sz w:val="28"/>
          <w:szCs w:val="28"/>
        </w:rPr>
      </w:pPr>
    </w:p>
    <w:p w:rsidR="00044E47" w:rsidRPr="00044E47" w:rsidRDefault="00044E47" w:rsidP="00DD0D25">
      <w:pPr>
        <w:autoSpaceDE w:val="0"/>
        <w:autoSpaceDN w:val="0"/>
        <w:adjustRightInd w:val="0"/>
        <w:ind w:firstLine="540"/>
        <w:rPr>
          <w:b/>
          <w:sz w:val="28"/>
          <w:szCs w:val="28"/>
        </w:rPr>
      </w:pPr>
      <w:r w:rsidRPr="00044E47">
        <w:rPr>
          <w:b/>
          <w:sz w:val="28"/>
          <w:szCs w:val="28"/>
        </w:rPr>
        <w:t>2.9. Перечень  услуг,  которые  являются   необходимыми  и  обязательными   для  предост</w:t>
      </w:r>
      <w:r>
        <w:rPr>
          <w:b/>
          <w:sz w:val="28"/>
          <w:szCs w:val="28"/>
        </w:rPr>
        <w:t xml:space="preserve">авления   </w:t>
      </w:r>
      <w:r w:rsidR="006B48B2">
        <w:rPr>
          <w:b/>
          <w:sz w:val="28"/>
          <w:szCs w:val="28"/>
        </w:rPr>
        <w:t>государственной</w:t>
      </w:r>
      <w:r>
        <w:rPr>
          <w:b/>
          <w:sz w:val="28"/>
          <w:szCs w:val="28"/>
        </w:rPr>
        <w:t xml:space="preserve">  услуги:</w:t>
      </w:r>
    </w:p>
    <w:p w:rsidR="003B4A28" w:rsidRDefault="003B4A28" w:rsidP="003B4A28">
      <w:pPr>
        <w:ind w:firstLine="567"/>
        <w:rPr>
          <w:sz w:val="28"/>
          <w:szCs w:val="28"/>
        </w:rPr>
      </w:pPr>
      <w:r w:rsidRPr="00E85324">
        <w:rPr>
          <w:sz w:val="28"/>
          <w:szCs w:val="28"/>
        </w:rPr>
        <w:t>Услуги, которые являются необходимыми и обязательными для предоставления государственной услуги</w:t>
      </w:r>
      <w:r>
        <w:rPr>
          <w:sz w:val="28"/>
          <w:szCs w:val="28"/>
        </w:rPr>
        <w:t xml:space="preserve"> отсутствуют.</w:t>
      </w:r>
    </w:p>
    <w:p w:rsidR="00044E47" w:rsidRDefault="00044E47" w:rsidP="00DD0D25">
      <w:pPr>
        <w:autoSpaceDE w:val="0"/>
        <w:autoSpaceDN w:val="0"/>
        <w:adjustRightInd w:val="0"/>
        <w:ind w:firstLine="540"/>
        <w:rPr>
          <w:sz w:val="28"/>
          <w:szCs w:val="28"/>
        </w:rPr>
      </w:pPr>
    </w:p>
    <w:p w:rsidR="00DF3CF3" w:rsidRPr="005E1A0B" w:rsidRDefault="00DF3CF3" w:rsidP="00DF3CF3">
      <w:pPr>
        <w:widowControl w:val="0"/>
        <w:autoSpaceDE w:val="0"/>
        <w:autoSpaceDN w:val="0"/>
        <w:adjustRightInd w:val="0"/>
        <w:ind w:firstLine="540"/>
        <w:rPr>
          <w:sz w:val="28"/>
          <w:szCs w:val="28"/>
        </w:rPr>
      </w:pPr>
      <w:r w:rsidRPr="005E1A0B">
        <w:rPr>
          <w:sz w:val="28"/>
          <w:szCs w:val="28"/>
        </w:rPr>
        <w:t>2.</w:t>
      </w:r>
      <w:r w:rsidR="00044E47">
        <w:rPr>
          <w:sz w:val="28"/>
          <w:szCs w:val="28"/>
        </w:rPr>
        <w:t>10</w:t>
      </w:r>
      <w:r w:rsidRPr="005E1A0B">
        <w:rPr>
          <w:sz w:val="28"/>
          <w:szCs w:val="28"/>
        </w:rPr>
        <w:t xml:space="preserve">. </w:t>
      </w:r>
      <w:r w:rsidR="004417D6">
        <w:rPr>
          <w:sz w:val="28"/>
          <w:szCs w:val="28"/>
        </w:rPr>
        <w:t>Г</w:t>
      </w:r>
      <w:r w:rsidR="006B48B2">
        <w:rPr>
          <w:sz w:val="28"/>
          <w:szCs w:val="28"/>
        </w:rPr>
        <w:t>осударственная</w:t>
      </w:r>
      <w:r w:rsidRPr="005E1A0B">
        <w:rPr>
          <w:sz w:val="28"/>
          <w:szCs w:val="28"/>
        </w:rPr>
        <w:t xml:space="preserve"> услуга предоставляется  бесплатно.</w:t>
      </w:r>
    </w:p>
    <w:p w:rsidR="008F3C0A" w:rsidRDefault="008F3C0A" w:rsidP="00DF3CF3">
      <w:pPr>
        <w:autoSpaceDE w:val="0"/>
        <w:autoSpaceDN w:val="0"/>
        <w:adjustRightInd w:val="0"/>
        <w:ind w:firstLine="540"/>
        <w:rPr>
          <w:sz w:val="28"/>
          <w:szCs w:val="28"/>
        </w:rPr>
      </w:pPr>
    </w:p>
    <w:p w:rsidR="00DF3CF3" w:rsidRDefault="00DF3CF3" w:rsidP="00DF3CF3">
      <w:pPr>
        <w:autoSpaceDE w:val="0"/>
        <w:autoSpaceDN w:val="0"/>
        <w:adjustRightInd w:val="0"/>
        <w:ind w:firstLine="540"/>
        <w:rPr>
          <w:sz w:val="28"/>
          <w:szCs w:val="28"/>
        </w:rPr>
      </w:pPr>
      <w:r>
        <w:rPr>
          <w:sz w:val="28"/>
          <w:szCs w:val="28"/>
        </w:rPr>
        <w:t>2.1</w:t>
      </w:r>
      <w:r w:rsidR="00044E47">
        <w:rPr>
          <w:sz w:val="28"/>
          <w:szCs w:val="28"/>
        </w:rPr>
        <w:t>1</w:t>
      </w:r>
      <w:r w:rsidRPr="00B84BF4">
        <w:rPr>
          <w:sz w:val="28"/>
          <w:szCs w:val="28"/>
        </w:rPr>
        <w:t xml:space="preserve">. Максимальное время ожидания </w:t>
      </w:r>
      <w:r>
        <w:rPr>
          <w:sz w:val="28"/>
          <w:szCs w:val="28"/>
        </w:rPr>
        <w:t xml:space="preserve">в  очереди  </w:t>
      </w:r>
      <w:r w:rsidRPr="00B84BF4">
        <w:rPr>
          <w:sz w:val="28"/>
          <w:szCs w:val="28"/>
        </w:rPr>
        <w:t xml:space="preserve">при подаче </w:t>
      </w:r>
      <w:hyperlink r:id="rId25" w:history="1">
        <w:r w:rsidRPr="00B84BF4">
          <w:rPr>
            <w:sz w:val="28"/>
            <w:szCs w:val="28"/>
          </w:rPr>
          <w:t>заявления</w:t>
        </w:r>
      </w:hyperlink>
      <w:r w:rsidR="006E380D">
        <w:rPr>
          <w:sz w:val="28"/>
          <w:szCs w:val="28"/>
        </w:rPr>
        <w:t>и получении результата предоставления</w:t>
      </w:r>
      <w:r w:rsidR="00292FD2">
        <w:rPr>
          <w:sz w:val="28"/>
          <w:szCs w:val="28"/>
        </w:rPr>
        <w:t xml:space="preserve"> </w:t>
      </w:r>
      <w:r w:rsidR="006B48B2">
        <w:rPr>
          <w:sz w:val="28"/>
          <w:szCs w:val="28"/>
        </w:rPr>
        <w:t>государственной</w:t>
      </w:r>
      <w:r w:rsidR="00292FD2">
        <w:rPr>
          <w:sz w:val="28"/>
          <w:szCs w:val="28"/>
        </w:rPr>
        <w:t xml:space="preserve"> услуги  не  должно</w:t>
      </w:r>
      <w:r w:rsidR="006E380D">
        <w:rPr>
          <w:sz w:val="28"/>
          <w:szCs w:val="28"/>
        </w:rPr>
        <w:t xml:space="preserve">  превышать </w:t>
      </w:r>
      <w:r>
        <w:rPr>
          <w:sz w:val="28"/>
          <w:szCs w:val="28"/>
        </w:rPr>
        <w:t xml:space="preserve"> 15  минут.</w:t>
      </w:r>
    </w:p>
    <w:p w:rsidR="008F3C0A" w:rsidRDefault="008F3C0A" w:rsidP="00DF3CF3">
      <w:pPr>
        <w:autoSpaceDE w:val="0"/>
        <w:autoSpaceDN w:val="0"/>
        <w:adjustRightInd w:val="0"/>
        <w:ind w:firstLine="540"/>
        <w:rPr>
          <w:sz w:val="28"/>
          <w:szCs w:val="28"/>
        </w:rPr>
      </w:pPr>
    </w:p>
    <w:p w:rsidR="00DF3CF3" w:rsidRDefault="008F3C0A" w:rsidP="006E380D">
      <w:pPr>
        <w:autoSpaceDE w:val="0"/>
        <w:autoSpaceDN w:val="0"/>
        <w:adjustRightInd w:val="0"/>
        <w:ind w:firstLine="540"/>
        <w:rPr>
          <w:sz w:val="28"/>
          <w:szCs w:val="28"/>
        </w:rPr>
      </w:pPr>
      <w:r>
        <w:rPr>
          <w:sz w:val="28"/>
          <w:szCs w:val="28"/>
        </w:rPr>
        <w:t xml:space="preserve">2.12. </w:t>
      </w:r>
      <w:r w:rsidR="005A0040">
        <w:rPr>
          <w:sz w:val="28"/>
          <w:szCs w:val="28"/>
        </w:rPr>
        <w:t>Ре</w:t>
      </w:r>
      <w:r w:rsidR="00DF3CF3" w:rsidRPr="003329F4">
        <w:rPr>
          <w:sz w:val="28"/>
          <w:szCs w:val="28"/>
        </w:rPr>
        <w:t>гистраци</w:t>
      </w:r>
      <w:r w:rsidR="005A0040">
        <w:rPr>
          <w:sz w:val="28"/>
          <w:szCs w:val="28"/>
        </w:rPr>
        <w:t>я</w:t>
      </w:r>
      <w:r w:rsidR="00DF3CF3">
        <w:rPr>
          <w:sz w:val="28"/>
          <w:szCs w:val="28"/>
        </w:rPr>
        <w:t xml:space="preserve">  заявления  (запроса)</w:t>
      </w:r>
      <w:r w:rsidR="005A0040">
        <w:rPr>
          <w:sz w:val="28"/>
          <w:szCs w:val="28"/>
        </w:rPr>
        <w:t xml:space="preserve"> осуществляется   в  день </w:t>
      </w:r>
      <w:r w:rsidR="00DF3CF3">
        <w:rPr>
          <w:sz w:val="28"/>
          <w:szCs w:val="28"/>
        </w:rPr>
        <w:t>его поступления</w:t>
      </w:r>
      <w:r w:rsidR="006E380D">
        <w:rPr>
          <w:sz w:val="28"/>
          <w:szCs w:val="28"/>
        </w:rPr>
        <w:t xml:space="preserve">  при условии отсутствия оснований для отказа в приеме документов в соответствии с </w:t>
      </w:r>
      <w:r w:rsidR="00F00FF3">
        <w:rPr>
          <w:sz w:val="28"/>
          <w:szCs w:val="28"/>
        </w:rPr>
        <w:t xml:space="preserve"> пунктом  2.7  раздела  2  настоящего </w:t>
      </w:r>
      <w:r w:rsidR="006E380D">
        <w:rPr>
          <w:sz w:val="28"/>
          <w:szCs w:val="28"/>
        </w:rPr>
        <w:t xml:space="preserve"> административного регламента  (</w:t>
      </w:r>
      <w:r w:rsidR="005A0040">
        <w:rPr>
          <w:sz w:val="28"/>
          <w:szCs w:val="28"/>
        </w:rPr>
        <w:t>за  исключением   случаев,  предусмотренн</w:t>
      </w:r>
      <w:r w:rsidR="006E380D">
        <w:rPr>
          <w:sz w:val="28"/>
          <w:szCs w:val="28"/>
        </w:rPr>
        <w:t>ы</w:t>
      </w:r>
      <w:r w:rsidR="005A0040">
        <w:rPr>
          <w:sz w:val="28"/>
          <w:szCs w:val="28"/>
        </w:rPr>
        <w:t xml:space="preserve">х   </w:t>
      </w:r>
      <w:r w:rsidR="00EA6991" w:rsidRPr="002A447C">
        <w:rPr>
          <w:sz w:val="28"/>
          <w:szCs w:val="28"/>
        </w:rPr>
        <w:t>под</w:t>
      </w:r>
      <w:r w:rsidR="005A0040" w:rsidRPr="002A447C">
        <w:rPr>
          <w:sz w:val="28"/>
          <w:szCs w:val="28"/>
        </w:rPr>
        <w:t xml:space="preserve">пунктом </w:t>
      </w:r>
      <w:r w:rsidR="00EA6991" w:rsidRPr="002A447C">
        <w:rPr>
          <w:sz w:val="28"/>
          <w:szCs w:val="28"/>
        </w:rPr>
        <w:t xml:space="preserve"> 3.1.6 пункта  3.1 раздела   3</w:t>
      </w:r>
      <w:r w:rsidR="005A0040" w:rsidRPr="002A447C">
        <w:rPr>
          <w:sz w:val="28"/>
          <w:szCs w:val="28"/>
        </w:rPr>
        <w:t xml:space="preserve">  настоящего</w:t>
      </w:r>
      <w:r w:rsidR="005A0040">
        <w:rPr>
          <w:sz w:val="28"/>
          <w:szCs w:val="28"/>
        </w:rPr>
        <w:t xml:space="preserve">  административного  регламента</w:t>
      </w:r>
      <w:r w:rsidR="006E380D">
        <w:rPr>
          <w:sz w:val="28"/>
          <w:szCs w:val="28"/>
        </w:rPr>
        <w:t>)</w:t>
      </w:r>
      <w:r w:rsidR="00DF3CF3" w:rsidRPr="003329F4">
        <w:rPr>
          <w:sz w:val="28"/>
          <w:szCs w:val="28"/>
        </w:rPr>
        <w:t>.</w:t>
      </w:r>
    </w:p>
    <w:p w:rsidR="0007155C" w:rsidRPr="003329F4" w:rsidRDefault="0007155C" w:rsidP="006E380D">
      <w:pPr>
        <w:autoSpaceDE w:val="0"/>
        <w:autoSpaceDN w:val="0"/>
        <w:adjustRightInd w:val="0"/>
        <w:ind w:firstLine="540"/>
        <w:rPr>
          <w:sz w:val="28"/>
          <w:szCs w:val="28"/>
        </w:rPr>
      </w:pPr>
    </w:p>
    <w:p w:rsidR="008F3C0A" w:rsidRPr="008F3C0A" w:rsidRDefault="00044E47" w:rsidP="00DF3CF3">
      <w:pPr>
        <w:widowControl w:val="0"/>
        <w:autoSpaceDE w:val="0"/>
        <w:autoSpaceDN w:val="0"/>
        <w:adjustRightInd w:val="0"/>
        <w:ind w:firstLine="540"/>
        <w:rPr>
          <w:b/>
          <w:sz w:val="28"/>
          <w:szCs w:val="28"/>
        </w:rPr>
      </w:pPr>
      <w:r>
        <w:rPr>
          <w:sz w:val="28"/>
          <w:szCs w:val="28"/>
        </w:rPr>
        <w:tab/>
      </w:r>
      <w:r w:rsidR="00DF3CF3" w:rsidRPr="008F3C0A">
        <w:rPr>
          <w:b/>
          <w:sz w:val="28"/>
          <w:szCs w:val="28"/>
        </w:rPr>
        <w:t>2.1</w:t>
      </w:r>
      <w:r w:rsidR="008F3C0A" w:rsidRPr="008F3C0A">
        <w:rPr>
          <w:b/>
          <w:sz w:val="28"/>
          <w:szCs w:val="28"/>
        </w:rPr>
        <w:t>3</w:t>
      </w:r>
      <w:r w:rsidR="00DF3CF3" w:rsidRPr="008F3C0A">
        <w:rPr>
          <w:b/>
          <w:sz w:val="28"/>
          <w:szCs w:val="28"/>
        </w:rPr>
        <w:t xml:space="preserve">. </w:t>
      </w:r>
      <w:r w:rsidR="008F3C0A" w:rsidRPr="008F3C0A">
        <w:rPr>
          <w:b/>
          <w:sz w:val="28"/>
          <w:szCs w:val="28"/>
        </w:rPr>
        <w:t xml:space="preserve">Требования к помещениям, в которых предоставляется </w:t>
      </w:r>
      <w:r w:rsidR="006B48B2">
        <w:rPr>
          <w:b/>
          <w:sz w:val="28"/>
          <w:szCs w:val="28"/>
        </w:rPr>
        <w:t>государственная</w:t>
      </w:r>
      <w:r w:rsidR="008F3C0A" w:rsidRPr="008F3C0A">
        <w:rPr>
          <w:b/>
          <w:sz w:val="28"/>
          <w:szCs w:val="28"/>
        </w:rPr>
        <w:t xml:space="preserve"> услуга, к месту приема и ожидания заявителей, размещению и оформлению визуальной, текстовой и мульдимедийной информаци</w:t>
      </w:r>
      <w:r w:rsidR="0007155C">
        <w:rPr>
          <w:b/>
          <w:sz w:val="28"/>
          <w:szCs w:val="28"/>
        </w:rPr>
        <w:t>и о предоставлении такой услуги</w:t>
      </w:r>
    </w:p>
    <w:p w:rsidR="00DF3CF3" w:rsidRPr="003329F4" w:rsidRDefault="008F3C0A" w:rsidP="00DF3CF3">
      <w:pPr>
        <w:widowControl w:val="0"/>
        <w:autoSpaceDE w:val="0"/>
        <w:autoSpaceDN w:val="0"/>
        <w:adjustRightInd w:val="0"/>
        <w:ind w:firstLine="540"/>
        <w:rPr>
          <w:sz w:val="28"/>
          <w:szCs w:val="28"/>
        </w:rPr>
      </w:pPr>
      <w:r>
        <w:rPr>
          <w:sz w:val="28"/>
          <w:szCs w:val="28"/>
        </w:rPr>
        <w:t xml:space="preserve">2.13.1. </w:t>
      </w:r>
      <w:r w:rsidR="00DF3CF3" w:rsidRPr="003329F4">
        <w:rPr>
          <w:sz w:val="28"/>
          <w:szCs w:val="28"/>
        </w:rPr>
        <w:t>Помещения</w:t>
      </w:r>
      <w:r w:rsidR="00DF3CF3">
        <w:rPr>
          <w:sz w:val="28"/>
          <w:szCs w:val="28"/>
        </w:rPr>
        <w:t xml:space="preserve">,в которых предоставляется  </w:t>
      </w:r>
      <w:r w:rsidR="006C2404">
        <w:rPr>
          <w:sz w:val="28"/>
          <w:szCs w:val="28"/>
        </w:rPr>
        <w:t>государственная</w:t>
      </w:r>
      <w:r w:rsidR="00DF3CF3">
        <w:rPr>
          <w:sz w:val="28"/>
          <w:szCs w:val="28"/>
        </w:rPr>
        <w:t xml:space="preserve"> услуга, </w:t>
      </w:r>
      <w:r w:rsidR="00DF3CF3" w:rsidRPr="003329F4">
        <w:rPr>
          <w:sz w:val="28"/>
          <w:szCs w:val="28"/>
        </w:rPr>
        <w:t xml:space="preserve">обеспечиваются необходимыми для предоставления </w:t>
      </w:r>
      <w:r w:rsidR="006C2404">
        <w:rPr>
          <w:sz w:val="28"/>
          <w:szCs w:val="28"/>
        </w:rPr>
        <w:t>государственной</w:t>
      </w:r>
      <w:r w:rsidR="00DF3CF3" w:rsidRPr="003329F4">
        <w:rPr>
          <w:sz w:val="28"/>
          <w:szCs w:val="28"/>
        </w:rPr>
        <w:t xml:space="preserve"> услуги оборудованием (компьютерами, средствами связи, оргтехникой), канцелярскими принадлежностями, информационными и справочными материалами, наглядной</w:t>
      </w:r>
      <w:r w:rsidR="00DF3CF3">
        <w:rPr>
          <w:sz w:val="28"/>
          <w:szCs w:val="28"/>
        </w:rPr>
        <w:t xml:space="preserve"> информацией, стульями и столам</w:t>
      </w:r>
      <w:r w:rsidR="00292FD2">
        <w:rPr>
          <w:sz w:val="28"/>
          <w:szCs w:val="28"/>
        </w:rPr>
        <w:t>и</w:t>
      </w:r>
      <w:r w:rsidR="00DF3CF3">
        <w:rPr>
          <w:sz w:val="28"/>
          <w:szCs w:val="28"/>
        </w:rPr>
        <w:t>)</w:t>
      </w:r>
      <w:r w:rsidR="00DF3CF3" w:rsidRPr="003329F4">
        <w:rPr>
          <w:sz w:val="28"/>
          <w:szCs w:val="28"/>
        </w:rPr>
        <w:t>.</w:t>
      </w:r>
    </w:p>
    <w:p w:rsidR="00DF3CF3" w:rsidRPr="003329F4" w:rsidRDefault="008F3C0A" w:rsidP="00DF3CF3">
      <w:pPr>
        <w:widowControl w:val="0"/>
        <w:autoSpaceDE w:val="0"/>
        <w:autoSpaceDN w:val="0"/>
        <w:adjustRightInd w:val="0"/>
        <w:ind w:firstLine="540"/>
        <w:rPr>
          <w:sz w:val="28"/>
          <w:szCs w:val="28"/>
        </w:rPr>
      </w:pPr>
      <w:r>
        <w:rPr>
          <w:sz w:val="28"/>
          <w:szCs w:val="28"/>
        </w:rPr>
        <w:t xml:space="preserve">2.13.2. </w:t>
      </w:r>
      <w:r w:rsidR="00DF3CF3">
        <w:rPr>
          <w:sz w:val="28"/>
          <w:szCs w:val="28"/>
        </w:rPr>
        <w:t>На информационных стендах</w:t>
      </w:r>
      <w:r w:rsidR="00DF3CF3" w:rsidRPr="003329F4">
        <w:rPr>
          <w:sz w:val="28"/>
          <w:szCs w:val="28"/>
        </w:rPr>
        <w:t xml:space="preserve"> размещаются следующие информационные материалы:</w:t>
      </w:r>
    </w:p>
    <w:p w:rsidR="00DF3CF3" w:rsidRPr="003329F4" w:rsidRDefault="00DF3CF3" w:rsidP="00DF3CF3">
      <w:pPr>
        <w:widowControl w:val="0"/>
        <w:autoSpaceDE w:val="0"/>
        <w:autoSpaceDN w:val="0"/>
        <w:adjustRightInd w:val="0"/>
        <w:ind w:firstLine="540"/>
        <w:rPr>
          <w:sz w:val="28"/>
          <w:szCs w:val="28"/>
        </w:rPr>
      </w:pPr>
      <w:r w:rsidRPr="003329F4">
        <w:rPr>
          <w:sz w:val="28"/>
          <w:szCs w:val="28"/>
        </w:rPr>
        <w:t xml:space="preserve">порядок предоставления </w:t>
      </w:r>
      <w:r w:rsidR="006C2404">
        <w:rPr>
          <w:sz w:val="28"/>
          <w:szCs w:val="28"/>
        </w:rPr>
        <w:t>государственной</w:t>
      </w:r>
      <w:r w:rsidRPr="003329F4">
        <w:rPr>
          <w:sz w:val="28"/>
          <w:szCs w:val="28"/>
        </w:rPr>
        <w:t xml:space="preserve"> услуги;</w:t>
      </w:r>
    </w:p>
    <w:p w:rsidR="00DF3CF3" w:rsidRPr="003329F4" w:rsidRDefault="006C2404" w:rsidP="00B000B4">
      <w:pPr>
        <w:tabs>
          <w:tab w:val="left" w:pos="0"/>
          <w:tab w:val="left" w:pos="142"/>
          <w:tab w:val="left" w:pos="1701"/>
          <w:tab w:val="left" w:pos="2127"/>
        </w:tabs>
        <w:ind w:left="-142"/>
        <w:rPr>
          <w:sz w:val="28"/>
          <w:szCs w:val="28"/>
        </w:rPr>
      </w:pPr>
      <w:r>
        <w:rPr>
          <w:sz w:val="28"/>
          <w:szCs w:val="28"/>
        </w:rPr>
        <w:t xml:space="preserve">  </w:t>
      </w:r>
      <w:r w:rsidR="00DF3CF3" w:rsidRPr="003329F4">
        <w:rPr>
          <w:sz w:val="28"/>
          <w:szCs w:val="28"/>
        </w:rPr>
        <w:t>сведения о месте нахождения и графике работы</w:t>
      </w:r>
      <w:r>
        <w:rPr>
          <w:sz w:val="28"/>
          <w:szCs w:val="28"/>
        </w:rPr>
        <w:t xml:space="preserve"> отдела образования, опеки и попечительства</w:t>
      </w:r>
      <w:r w:rsidR="00DF3CF3" w:rsidRPr="003329F4">
        <w:rPr>
          <w:sz w:val="28"/>
          <w:szCs w:val="28"/>
        </w:rPr>
        <w:t xml:space="preserve"> </w:t>
      </w:r>
      <w:r w:rsidR="00DF3CF3">
        <w:rPr>
          <w:sz w:val="28"/>
          <w:szCs w:val="28"/>
        </w:rPr>
        <w:t xml:space="preserve">администрации  </w:t>
      </w:r>
      <w:r w:rsidR="00DD0D25">
        <w:rPr>
          <w:sz w:val="28"/>
          <w:szCs w:val="28"/>
        </w:rPr>
        <w:t>Иловлинского  муниципального  района</w:t>
      </w:r>
      <w:r w:rsidR="00DF3CF3">
        <w:rPr>
          <w:sz w:val="28"/>
          <w:szCs w:val="28"/>
        </w:rPr>
        <w:t xml:space="preserve">,  </w:t>
      </w:r>
      <w:r w:rsidR="00EA6991">
        <w:rPr>
          <w:sz w:val="28"/>
          <w:szCs w:val="28"/>
        </w:rPr>
        <w:t>АУ  «</w:t>
      </w:r>
      <w:r w:rsidR="00DF3CF3">
        <w:rPr>
          <w:sz w:val="28"/>
          <w:szCs w:val="28"/>
        </w:rPr>
        <w:t>МФЦ</w:t>
      </w:r>
      <w:r w:rsidR="00EA6991">
        <w:rPr>
          <w:sz w:val="28"/>
          <w:szCs w:val="28"/>
        </w:rPr>
        <w:t>»</w:t>
      </w:r>
      <w:r w:rsidR="00DF3CF3">
        <w:rPr>
          <w:sz w:val="28"/>
          <w:szCs w:val="28"/>
        </w:rPr>
        <w:t>,</w:t>
      </w:r>
      <w:r>
        <w:rPr>
          <w:sz w:val="28"/>
          <w:szCs w:val="28"/>
        </w:rPr>
        <w:t xml:space="preserve"> </w:t>
      </w:r>
      <w:r w:rsidR="00B000B4" w:rsidRPr="00B000B4">
        <w:rPr>
          <w:sz w:val="28"/>
          <w:szCs w:val="28"/>
        </w:rPr>
        <w:t xml:space="preserve">государственных органов, обращение в которые необходимо для предоставления   </w:t>
      </w:r>
      <w:r>
        <w:rPr>
          <w:sz w:val="28"/>
          <w:szCs w:val="28"/>
        </w:rPr>
        <w:t>государственной</w:t>
      </w:r>
      <w:r w:rsidR="00B000B4" w:rsidRPr="00B000B4">
        <w:rPr>
          <w:sz w:val="28"/>
          <w:szCs w:val="28"/>
        </w:rPr>
        <w:t xml:space="preserve">   услуги</w:t>
      </w:r>
      <w:r w:rsidR="00DF3CF3" w:rsidRPr="003329F4">
        <w:rPr>
          <w:sz w:val="28"/>
          <w:szCs w:val="28"/>
        </w:rPr>
        <w:t>;</w:t>
      </w:r>
    </w:p>
    <w:p w:rsidR="00DF3CF3" w:rsidRPr="003329F4" w:rsidRDefault="00DF3CF3" w:rsidP="00DF3CF3">
      <w:pPr>
        <w:widowControl w:val="0"/>
        <w:autoSpaceDE w:val="0"/>
        <w:autoSpaceDN w:val="0"/>
        <w:adjustRightInd w:val="0"/>
        <w:ind w:firstLine="540"/>
        <w:rPr>
          <w:sz w:val="28"/>
          <w:szCs w:val="28"/>
        </w:rPr>
      </w:pPr>
      <w:r w:rsidRPr="003329F4">
        <w:rPr>
          <w:sz w:val="28"/>
          <w:szCs w:val="28"/>
        </w:rPr>
        <w:t>справочные телефоны</w:t>
      </w:r>
      <w:r w:rsidR="00415114">
        <w:rPr>
          <w:sz w:val="28"/>
          <w:szCs w:val="28"/>
        </w:rPr>
        <w:t xml:space="preserve">  </w:t>
      </w:r>
      <w:r w:rsidR="006C2404">
        <w:rPr>
          <w:sz w:val="28"/>
          <w:szCs w:val="28"/>
        </w:rPr>
        <w:t xml:space="preserve">отдела образования, опеки и попечительства </w:t>
      </w:r>
      <w:r w:rsidR="00415114">
        <w:rPr>
          <w:sz w:val="28"/>
          <w:szCs w:val="28"/>
        </w:rPr>
        <w:t>администрации</w:t>
      </w:r>
      <w:r w:rsidR="006C2404">
        <w:rPr>
          <w:sz w:val="28"/>
          <w:szCs w:val="28"/>
        </w:rPr>
        <w:t xml:space="preserve"> </w:t>
      </w:r>
      <w:r w:rsidR="00DD0D25">
        <w:rPr>
          <w:sz w:val="28"/>
          <w:szCs w:val="28"/>
        </w:rPr>
        <w:t>Иловлинского  муниципального  района</w:t>
      </w:r>
      <w:r w:rsidR="00415114">
        <w:rPr>
          <w:sz w:val="28"/>
          <w:szCs w:val="28"/>
        </w:rPr>
        <w:t xml:space="preserve">,  </w:t>
      </w:r>
      <w:r w:rsidR="00EA6991">
        <w:rPr>
          <w:sz w:val="28"/>
          <w:szCs w:val="28"/>
        </w:rPr>
        <w:t>АУ  «</w:t>
      </w:r>
      <w:r w:rsidR="00415114">
        <w:rPr>
          <w:sz w:val="28"/>
          <w:szCs w:val="28"/>
        </w:rPr>
        <w:t>МФЦ</w:t>
      </w:r>
      <w:r w:rsidR="00EA6991">
        <w:rPr>
          <w:sz w:val="28"/>
          <w:szCs w:val="28"/>
        </w:rPr>
        <w:t>»</w:t>
      </w:r>
      <w:r w:rsidR="00415114">
        <w:rPr>
          <w:sz w:val="28"/>
          <w:szCs w:val="28"/>
        </w:rPr>
        <w:t>,</w:t>
      </w:r>
      <w:r w:rsidR="006C2404">
        <w:rPr>
          <w:sz w:val="28"/>
          <w:szCs w:val="28"/>
        </w:rPr>
        <w:t xml:space="preserve"> </w:t>
      </w:r>
      <w:r w:rsidR="00415114" w:rsidRPr="00B000B4">
        <w:rPr>
          <w:sz w:val="28"/>
          <w:szCs w:val="28"/>
        </w:rPr>
        <w:t xml:space="preserve">государственных органов, обращение в которые необходимо для предоставления   </w:t>
      </w:r>
      <w:r w:rsidR="006C2404">
        <w:rPr>
          <w:sz w:val="28"/>
          <w:szCs w:val="28"/>
        </w:rPr>
        <w:t>государственной</w:t>
      </w:r>
      <w:r w:rsidR="00415114" w:rsidRPr="00B000B4">
        <w:rPr>
          <w:sz w:val="28"/>
          <w:szCs w:val="28"/>
        </w:rPr>
        <w:t xml:space="preserve">   услуги</w:t>
      </w:r>
      <w:r w:rsidRPr="003329F4">
        <w:rPr>
          <w:sz w:val="28"/>
          <w:szCs w:val="28"/>
        </w:rPr>
        <w:t>;</w:t>
      </w:r>
    </w:p>
    <w:p w:rsidR="00DF3CF3" w:rsidRPr="003329F4" w:rsidRDefault="00DF3CF3" w:rsidP="00DF3CF3">
      <w:pPr>
        <w:widowControl w:val="0"/>
        <w:autoSpaceDE w:val="0"/>
        <w:autoSpaceDN w:val="0"/>
        <w:adjustRightInd w:val="0"/>
        <w:ind w:firstLine="540"/>
        <w:rPr>
          <w:sz w:val="28"/>
          <w:szCs w:val="28"/>
        </w:rPr>
      </w:pPr>
      <w:r w:rsidRPr="003329F4">
        <w:rPr>
          <w:sz w:val="28"/>
          <w:szCs w:val="28"/>
        </w:rPr>
        <w:t>адрес</w:t>
      </w:r>
      <w:r>
        <w:rPr>
          <w:sz w:val="28"/>
          <w:szCs w:val="28"/>
        </w:rPr>
        <w:t>а</w:t>
      </w:r>
      <w:r w:rsidRPr="003329F4">
        <w:rPr>
          <w:sz w:val="28"/>
          <w:szCs w:val="28"/>
        </w:rPr>
        <w:t xml:space="preserve"> электронной почты</w:t>
      </w:r>
      <w:r>
        <w:rPr>
          <w:sz w:val="28"/>
          <w:szCs w:val="28"/>
        </w:rPr>
        <w:t xml:space="preserve"> и адреса Интернет-сайтов</w:t>
      </w:r>
      <w:r w:rsidR="006C2404">
        <w:rPr>
          <w:sz w:val="28"/>
          <w:szCs w:val="28"/>
        </w:rPr>
        <w:t xml:space="preserve"> отдела образования, опеки и попечительства </w:t>
      </w:r>
      <w:r w:rsidR="00415114">
        <w:rPr>
          <w:sz w:val="28"/>
          <w:szCs w:val="28"/>
        </w:rPr>
        <w:t xml:space="preserve">администрации  </w:t>
      </w:r>
      <w:r w:rsidR="00DD0D25">
        <w:rPr>
          <w:sz w:val="28"/>
          <w:szCs w:val="28"/>
        </w:rPr>
        <w:t>Иловлинского  муниципального  района</w:t>
      </w:r>
      <w:r w:rsidR="00415114">
        <w:rPr>
          <w:sz w:val="28"/>
          <w:szCs w:val="28"/>
        </w:rPr>
        <w:t xml:space="preserve">,  </w:t>
      </w:r>
      <w:r w:rsidR="00EA6991">
        <w:rPr>
          <w:sz w:val="28"/>
          <w:szCs w:val="28"/>
        </w:rPr>
        <w:t>АУ «</w:t>
      </w:r>
      <w:r w:rsidR="00415114">
        <w:rPr>
          <w:sz w:val="28"/>
          <w:szCs w:val="28"/>
        </w:rPr>
        <w:t>МФЦ</w:t>
      </w:r>
      <w:r w:rsidR="00EA6991">
        <w:rPr>
          <w:sz w:val="28"/>
          <w:szCs w:val="28"/>
        </w:rPr>
        <w:t>»</w:t>
      </w:r>
      <w:r w:rsidR="00415114">
        <w:rPr>
          <w:sz w:val="28"/>
          <w:szCs w:val="28"/>
        </w:rPr>
        <w:t>,</w:t>
      </w:r>
      <w:r w:rsidR="006C2404">
        <w:rPr>
          <w:sz w:val="28"/>
          <w:szCs w:val="28"/>
        </w:rPr>
        <w:t xml:space="preserve"> </w:t>
      </w:r>
      <w:r w:rsidR="00415114" w:rsidRPr="00B000B4">
        <w:rPr>
          <w:sz w:val="28"/>
          <w:szCs w:val="28"/>
        </w:rPr>
        <w:t xml:space="preserve">государственных органов, обращение в которые необходимо для предоставления   </w:t>
      </w:r>
      <w:r w:rsidR="006C2404">
        <w:rPr>
          <w:sz w:val="28"/>
          <w:szCs w:val="28"/>
        </w:rPr>
        <w:t>государственной</w:t>
      </w:r>
      <w:r w:rsidR="00415114" w:rsidRPr="00B000B4">
        <w:rPr>
          <w:sz w:val="28"/>
          <w:szCs w:val="28"/>
        </w:rPr>
        <w:t xml:space="preserve">   услуги</w:t>
      </w:r>
      <w:r w:rsidRPr="003329F4">
        <w:rPr>
          <w:sz w:val="28"/>
          <w:szCs w:val="28"/>
        </w:rPr>
        <w:t>;</w:t>
      </w:r>
    </w:p>
    <w:p w:rsidR="00DF3CF3" w:rsidRPr="003329F4" w:rsidRDefault="00DF3CF3" w:rsidP="00DF3CF3">
      <w:pPr>
        <w:widowControl w:val="0"/>
        <w:autoSpaceDE w:val="0"/>
        <w:autoSpaceDN w:val="0"/>
        <w:adjustRightInd w:val="0"/>
        <w:ind w:firstLine="540"/>
        <w:rPr>
          <w:sz w:val="28"/>
          <w:szCs w:val="28"/>
        </w:rPr>
      </w:pPr>
      <w:r w:rsidRPr="003329F4">
        <w:rPr>
          <w:sz w:val="28"/>
          <w:szCs w:val="28"/>
        </w:rPr>
        <w:t>рекомендуемая форма письменного обращения;</w:t>
      </w:r>
    </w:p>
    <w:p w:rsidR="00DF3CF3" w:rsidRDefault="00DF3CF3" w:rsidP="00DF3CF3">
      <w:pPr>
        <w:widowControl w:val="0"/>
        <w:autoSpaceDE w:val="0"/>
        <w:autoSpaceDN w:val="0"/>
        <w:adjustRightInd w:val="0"/>
        <w:ind w:firstLine="540"/>
        <w:rPr>
          <w:sz w:val="28"/>
          <w:szCs w:val="28"/>
        </w:rPr>
      </w:pPr>
      <w:r w:rsidRPr="003329F4">
        <w:rPr>
          <w:sz w:val="28"/>
          <w:szCs w:val="28"/>
        </w:rPr>
        <w:t>информация о месте личного приема, а также об установленных для личного приема днях и часах.</w:t>
      </w:r>
    </w:p>
    <w:p w:rsidR="009F1699" w:rsidRPr="009F1699" w:rsidRDefault="008F3C0A" w:rsidP="009F1699">
      <w:pPr>
        <w:ind w:firstLine="567"/>
        <w:rPr>
          <w:sz w:val="28"/>
          <w:szCs w:val="28"/>
        </w:rPr>
      </w:pPr>
      <w:r w:rsidRPr="009D2D12">
        <w:rPr>
          <w:sz w:val="28"/>
          <w:szCs w:val="28"/>
        </w:rPr>
        <w:t>2.13.3.</w:t>
      </w:r>
      <w:r w:rsidR="009F1699" w:rsidRPr="009F1699">
        <w:rPr>
          <w:sz w:val="28"/>
          <w:szCs w:val="28"/>
        </w:rPr>
        <w:t xml:space="preserve">Для организации взаимодействия с заявителями помещение </w:t>
      </w:r>
      <w:r w:rsidR="009F1699">
        <w:rPr>
          <w:sz w:val="28"/>
          <w:szCs w:val="28"/>
        </w:rPr>
        <w:t>АУ  «МФЦ»</w:t>
      </w:r>
      <w:r w:rsidR="009F1699" w:rsidRPr="009F1699">
        <w:rPr>
          <w:sz w:val="28"/>
          <w:szCs w:val="28"/>
        </w:rPr>
        <w:t xml:space="preserve"> делится на следующие функциональные секторы (зоны):</w:t>
      </w:r>
    </w:p>
    <w:p w:rsidR="009F1699" w:rsidRPr="009F1699" w:rsidRDefault="009F1699" w:rsidP="009F1699">
      <w:pPr>
        <w:ind w:firstLine="567"/>
        <w:rPr>
          <w:sz w:val="28"/>
          <w:szCs w:val="28"/>
        </w:rPr>
      </w:pPr>
      <w:r w:rsidRPr="009F1699">
        <w:rPr>
          <w:sz w:val="28"/>
          <w:szCs w:val="28"/>
        </w:rPr>
        <w:t>а) сектор информирования и ожидания;</w:t>
      </w:r>
    </w:p>
    <w:p w:rsidR="009F1699" w:rsidRPr="009F1699" w:rsidRDefault="009F1699" w:rsidP="009F1699">
      <w:pPr>
        <w:ind w:firstLine="567"/>
        <w:rPr>
          <w:sz w:val="28"/>
          <w:szCs w:val="28"/>
        </w:rPr>
      </w:pPr>
      <w:r w:rsidRPr="009F1699">
        <w:rPr>
          <w:sz w:val="28"/>
          <w:szCs w:val="28"/>
        </w:rPr>
        <w:t>б) сектор приема заявителей.</w:t>
      </w:r>
    </w:p>
    <w:p w:rsidR="009F1699" w:rsidRPr="009F1699" w:rsidRDefault="009F1699" w:rsidP="009F1699">
      <w:pPr>
        <w:ind w:firstLine="567"/>
        <w:rPr>
          <w:sz w:val="28"/>
          <w:szCs w:val="28"/>
        </w:rPr>
      </w:pPr>
      <w:r w:rsidRPr="009F1699">
        <w:rPr>
          <w:sz w:val="28"/>
          <w:szCs w:val="28"/>
        </w:rPr>
        <w:t xml:space="preserve"> Прием и выдача документов для предоставления </w:t>
      </w:r>
      <w:r w:rsidR="006C2404">
        <w:rPr>
          <w:sz w:val="28"/>
          <w:szCs w:val="28"/>
        </w:rPr>
        <w:t>государственной</w:t>
      </w:r>
      <w:r w:rsidRPr="009F1699">
        <w:rPr>
          <w:sz w:val="28"/>
          <w:szCs w:val="28"/>
        </w:rPr>
        <w:t xml:space="preserve"> услуги осуществляется в секторе приема заявителей.</w:t>
      </w:r>
    </w:p>
    <w:p w:rsidR="009F1699" w:rsidRPr="009F1699" w:rsidRDefault="009F1699" w:rsidP="009F1699">
      <w:pPr>
        <w:ind w:firstLine="567"/>
        <w:rPr>
          <w:sz w:val="28"/>
          <w:szCs w:val="28"/>
        </w:rPr>
      </w:pPr>
      <w:r w:rsidRPr="009F1699">
        <w:rPr>
          <w:sz w:val="28"/>
          <w:szCs w:val="28"/>
        </w:rPr>
        <w:lastRenderedPageBreak/>
        <w:t xml:space="preserve"> Сектор информирования и ожидания включает в себя информационные стенды, содержащие актуальную и исчерпывающую информацию, необходимую для получения </w:t>
      </w:r>
      <w:r w:rsidR="006C2404">
        <w:rPr>
          <w:sz w:val="28"/>
          <w:szCs w:val="28"/>
        </w:rPr>
        <w:t>государственной</w:t>
      </w:r>
      <w:r w:rsidRPr="009F1699">
        <w:rPr>
          <w:sz w:val="28"/>
          <w:szCs w:val="28"/>
        </w:rPr>
        <w:t xml:space="preserve"> услуги, платежный терминал, предназначенный для обеспечения приема платежей от физических лиц, стулья, кресельные секции, скамьи и столы для оформления документов с размещением на них форм (бланков) документов, необходимых для получения государственных и муниципальных услуг.</w:t>
      </w:r>
    </w:p>
    <w:p w:rsidR="009F1699" w:rsidRPr="009F1699" w:rsidRDefault="009F1699" w:rsidP="009F1699">
      <w:pPr>
        <w:ind w:firstLine="567"/>
        <w:rPr>
          <w:sz w:val="28"/>
          <w:szCs w:val="28"/>
        </w:rPr>
      </w:pPr>
      <w:r w:rsidRPr="009F1699">
        <w:rPr>
          <w:sz w:val="28"/>
          <w:szCs w:val="28"/>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w:t>
      </w:r>
      <w:r>
        <w:rPr>
          <w:sz w:val="28"/>
          <w:szCs w:val="28"/>
        </w:rPr>
        <w:t>сотрудника АУ «МФЦ»</w:t>
      </w:r>
      <w:r w:rsidRPr="009F1699">
        <w:rPr>
          <w:sz w:val="28"/>
          <w:szCs w:val="28"/>
        </w:rPr>
        <w:t>, осуществляющего прием и выдачу документов.</w:t>
      </w:r>
    </w:p>
    <w:p w:rsidR="009F1699" w:rsidRPr="009F1699" w:rsidRDefault="009F1699" w:rsidP="009F1699">
      <w:pPr>
        <w:ind w:firstLine="567"/>
        <w:rPr>
          <w:sz w:val="28"/>
          <w:szCs w:val="28"/>
        </w:rPr>
      </w:pPr>
      <w:r w:rsidRPr="009F1699">
        <w:rPr>
          <w:sz w:val="28"/>
          <w:szCs w:val="28"/>
        </w:rPr>
        <w:t>Рабочее место  сотрудника АУ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9F1699" w:rsidRPr="009F1699" w:rsidRDefault="009F1699" w:rsidP="009F1699">
      <w:pPr>
        <w:ind w:firstLine="567"/>
        <w:rPr>
          <w:sz w:val="28"/>
          <w:szCs w:val="28"/>
        </w:rPr>
      </w:pPr>
      <w:r w:rsidRPr="009F1699">
        <w:rPr>
          <w:sz w:val="28"/>
          <w:szCs w:val="28"/>
        </w:rPr>
        <w:t>2.1</w:t>
      </w:r>
      <w:r>
        <w:rPr>
          <w:sz w:val="28"/>
          <w:szCs w:val="28"/>
        </w:rPr>
        <w:t>3</w:t>
      </w:r>
      <w:r w:rsidRPr="009F1699">
        <w:rPr>
          <w:sz w:val="28"/>
          <w:szCs w:val="28"/>
        </w:rPr>
        <w:t>.</w:t>
      </w:r>
      <w:r w:rsidR="008F3C0A">
        <w:rPr>
          <w:sz w:val="28"/>
          <w:szCs w:val="28"/>
        </w:rPr>
        <w:t>4.</w:t>
      </w:r>
      <w:r w:rsidRPr="009F1699">
        <w:rPr>
          <w:sz w:val="28"/>
          <w:szCs w:val="28"/>
        </w:rPr>
        <w:t xml:space="preserve"> Здание (помещение) АУ «МФЦ» оборудуется информационной табличкой(вывеской), содержащей полное наименование</w:t>
      </w:r>
      <w:r>
        <w:rPr>
          <w:sz w:val="28"/>
          <w:szCs w:val="28"/>
        </w:rPr>
        <w:t>АУ «МФЦ»</w:t>
      </w:r>
      <w:r w:rsidRPr="009F1699">
        <w:rPr>
          <w:sz w:val="28"/>
          <w:szCs w:val="28"/>
        </w:rPr>
        <w:t>, а также информацию о режиме его работы.</w:t>
      </w:r>
    </w:p>
    <w:p w:rsidR="009F1699" w:rsidRPr="009F1699" w:rsidRDefault="009F1699" w:rsidP="009F1699">
      <w:pPr>
        <w:ind w:firstLine="567"/>
        <w:rPr>
          <w:sz w:val="28"/>
          <w:szCs w:val="28"/>
        </w:rPr>
      </w:pPr>
      <w:r>
        <w:rPr>
          <w:sz w:val="28"/>
          <w:szCs w:val="28"/>
        </w:rPr>
        <w:t>В</w:t>
      </w:r>
      <w:r w:rsidRPr="009F1699">
        <w:rPr>
          <w:sz w:val="28"/>
          <w:szCs w:val="28"/>
        </w:rPr>
        <w:t xml:space="preserve">ход в здание АУ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Pr>
          <w:sz w:val="28"/>
          <w:szCs w:val="28"/>
        </w:rPr>
        <w:t xml:space="preserve">  действующего  законодательства</w:t>
      </w:r>
      <w:r w:rsidRPr="009F1699">
        <w:rPr>
          <w:sz w:val="28"/>
          <w:szCs w:val="28"/>
        </w:rPr>
        <w:t>.</w:t>
      </w:r>
    </w:p>
    <w:p w:rsidR="009F1699" w:rsidRPr="009F1699" w:rsidRDefault="009F1699" w:rsidP="009F1699">
      <w:pPr>
        <w:ind w:firstLine="567"/>
        <w:rPr>
          <w:sz w:val="28"/>
          <w:szCs w:val="28"/>
        </w:rPr>
      </w:pPr>
      <w:r w:rsidRPr="009F1699">
        <w:rPr>
          <w:sz w:val="28"/>
          <w:szCs w:val="28"/>
        </w:rPr>
        <w:t xml:space="preserve">Помещения </w:t>
      </w:r>
      <w:r>
        <w:rPr>
          <w:sz w:val="28"/>
          <w:szCs w:val="28"/>
        </w:rPr>
        <w:t xml:space="preserve"> АУ «МФЦ»</w:t>
      </w:r>
      <w:r w:rsidRPr="009F1699">
        <w:rPr>
          <w:sz w:val="28"/>
          <w:szCs w:val="28"/>
        </w:rPr>
        <w:t>, предназначенные для работы с заявителями, располагаются на нижних этажах здания и имеют отдельный вход.</w:t>
      </w:r>
    </w:p>
    <w:p w:rsidR="009F1699" w:rsidRPr="009F1699" w:rsidRDefault="009F1699" w:rsidP="009F1699">
      <w:pPr>
        <w:ind w:firstLine="567"/>
        <w:rPr>
          <w:sz w:val="28"/>
          <w:szCs w:val="28"/>
        </w:rPr>
      </w:pPr>
      <w:r w:rsidRPr="009F1699">
        <w:rPr>
          <w:sz w:val="28"/>
          <w:szCs w:val="28"/>
        </w:rPr>
        <w:t>В АУ «МФЦ» организуется бесплатный туалет для посетителей, в том числе туалет, предназначенный для инвалидов.</w:t>
      </w:r>
    </w:p>
    <w:p w:rsidR="009F1699" w:rsidRPr="009F1699" w:rsidRDefault="009F1699" w:rsidP="009F1699">
      <w:pPr>
        <w:ind w:firstLine="567"/>
        <w:rPr>
          <w:sz w:val="28"/>
          <w:szCs w:val="28"/>
        </w:rPr>
      </w:pPr>
      <w:r w:rsidRPr="009F1699">
        <w:rPr>
          <w:sz w:val="28"/>
          <w:szCs w:val="28"/>
        </w:rPr>
        <w:t>На территории, прилегающей к АУ «МФЦ»</w:t>
      </w:r>
      <w:r>
        <w:rPr>
          <w:sz w:val="28"/>
          <w:szCs w:val="28"/>
        </w:rPr>
        <w:t>,</w:t>
      </w:r>
      <w:r w:rsidRPr="009F1699">
        <w:rPr>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1699" w:rsidRDefault="009F1699" w:rsidP="009F1699">
      <w:pPr>
        <w:ind w:firstLine="567"/>
        <w:rPr>
          <w:sz w:val="28"/>
          <w:szCs w:val="28"/>
        </w:rPr>
      </w:pPr>
      <w:r w:rsidRPr="009F1699">
        <w:rPr>
          <w:sz w:val="28"/>
          <w:szCs w:val="28"/>
        </w:rPr>
        <w:t>2.1</w:t>
      </w:r>
      <w:r w:rsidR="008F3C0A">
        <w:rPr>
          <w:sz w:val="28"/>
          <w:szCs w:val="28"/>
        </w:rPr>
        <w:t>3</w:t>
      </w:r>
      <w:r w:rsidRPr="009F1699">
        <w:rPr>
          <w:sz w:val="28"/>
          <w:szCs w:val="28"/>
        </w:rPr>
        <w:t>.</w:t>
      </w:r>
      <w:r w:rsidR="008F3C0A">
        <w:rPr>
          <w:sz w:val="28"/>
          <w:szCs w:val="28"/>
        </w:rPr>
        <w:t xml:space="preserve">5. </w:t>
      </w:r>
      <w:r w:rsidRPr="009F1699">
        <w:rPr>
          <w:sz w:val="28"/>
          <w:szCs w:val="28"/>
        </w:rPr>
        <w:t xml:space="preserve">Помещения АУ «МФЦ» </w:t>
      </w:r>
      <w:r>
        <w:rPr>
          <w:sz w:val="28"/>
          <w:szCs w:val="28"/>
        </w:rPr>
        <w:t xml:space="preserve">  и  администрации  </w:t>
      </w:r>
      <w:r w:rsidR="00DD0D25">
        <w:rPr>
          <w:sz w:val="28"/>
          <w:szCs w:val="28"/>
        </w:rPr>
        <w:t>Иловлинского  муниципального  района</w:t>
      </w:r>
      <w:r w:rsidR="004417D6">
        <w:rPr>
          <w:sz w:val="28"/>
          <w:szCs w:val="28"/>
        </w:rPr>
        <w:t xml:space="preserve"> </w:t>
      </w:r>
      <w:r w:rsidRPr="009F1699">
        <w:rPr>
          <w:sz w:val="28"/>
          <w:szCs w:val="28"/>
        </w:rPr>
        <w:t>в соответствии с законодательством РФ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319DA" w:rsidRDefault="00B319DA" w:rsidP="00B319DA">
      <w:pPr>
        <w:pStyle w:val="ab"/>
        <w:rPr>
          <w:sz w:val="28"/>
          <w:szCs w:val="28"/>
        </w:rPr>
      </w:pPr>
      <w:r>
        <w:rPr>
          <w:sz w:val="28"/>
          <w:szCs w:val="28"/>
        </w:rPr>
        <w:tab/>
        <w:t>2.1</w:t>
      </w:r>
      <w:r w:rsidR="008F3C0A">
        <w:rPr>
          <w:sz w:val="28"/>
          <w:szCs w:val="28"/>
        </w:rPr>
        <w:t>3</w:t>
      </w:r>
      <w:r>
        <w:rPr>
          <w:sz w:val="28"/>
          <w:szCs w:val="28"/>
        </w:rPr>
        <w:t>.</w:t>
      </w:r>
      <w:r w:rsidR="008F3C0A">
        <w:rPr>
          <w:sz w:val="28"/>
          <w:szCs w:val="28"/>
        </w:rPr>
        <w:t xml:space="preserve">6. </w:t>
      </w:r>
      <w:r>
        <w:rPr>
          <w:sz w:val="28"/>
          <w:szCs w:val="28"/>
        </w:rPr>
        <w:t xml:space="preserve">Здание  </w:t>
      </w:r>
      <w:r w:rsidR="006C2404">
        <w:rPr>
          <w:sz w:val="28"/>
          <w:szCs w:val="28"/>
        </w:rPr>
        <w:t xml:space="preserve">отдела образования, опеки и попечительсвта </w:t>
      </w:r>
      <w:r>
        <w:rPr>
          <w:sz w:val="28"/>
          <w:szCs w:val="28"/>
        </w:rPr>
        <w:t xml:space="preserve">администрации  Иловлинского  муниципального  района  оборудуется информационной табличкой (вывеской), содержащей  полное  наименование  </w:t>
      </w:r>
      <w:r w:rsidR="006C2404">
        <w:rPr>
          <w:sz w:val="28"/>
          <w:szCs w:val="28"/>
        </w:rPr>
        <w:t xml:space="preserve">отдела образования, опеки и попечительства </w:t>
      </w:r>
      <w:r>
        <w:rPr>
          <w:sz w:val="28"/>
          <w:szCs w:val="28"/>
        </w:rPr>
        <w:t xml:space="preserve">администрации  Иловлинского  муниципального  района, а  также информацию  о  режиме  </w:t>
      </w:r>
      <w:r w:rsidR="006C2404">
        <w:rPr>
          <w:sz w:val="28"/>
          <w:szCs w:val="28"/>
        </w:rPr>
        <w:t>его</w:t>
      </w:r>
      <w:r>
        <w:rPr>
          <w:sz w:val="28"/>
          <w:szCs w:val="28"/>
        </w:rPr>
        <w:t xml:space="preserve">  работы.</w:t>
      </w:r>
    </w:p>
    <w:p w:rsidR="00B319DA" w:rsidRDefault="00B319DA" w:rsidP="00B319DA">
      <w:pPr>
        <w:rPr>
          <w:sz w:val="28"/>
          <w:szCs w:val="28"/>
        </w:rPr>
      </w:pPr>
      <w:r>
        <w:rPr>
          <w:sz w:val="28"/>
          <w:szCs w:val="28"/>
        </w:rPr>
        <w:tab/>
        <w:t xml:space="preserve">Вход в здание </w:t>
      </w:r>
      <w:r w:rsidR="006C2404">
        <w:rPr>
          <w:sz w:val="28"/>
          <w:szCs w:val="28"/>
        </w:rPr>
        <w:t xml:space="preserve">отдела образования, опеки и попечительства </w:t>
      </w:r>
      <w:r>
        <w:rPr>
          <w:sz w:val="28"/>
          <w:szCs w:val="28"/>
        </w:rPr>
        <w:t>администрации  Иловлинского  муниципального  района  и выход из него оборудуются соответствующими  указателями, а также лестницами с поручнями и пандусами для передвижения детских и инвалидных колясок в соответствии с требованиями   действующего  законодательства.</w:t>
      </w:r>
    </w:p>
    <w:p w:rsidR="00B319DA" w:rsidRDefault="00B319DA" w:rsidP="00B319DA">
      <w:pPr>
        <w:rPr>
          <w:sz w:val="28"/>
          <w:szCs w:val="28"/>
        </w:rPr>
      </w:pPr>
      <w:r>
        <w:rPr>
          <w:sz w:val="28"/>
          <w:szCs w:val="28"/>
        </w:rPr>
        <w:lastRenderedPageBreak/>
        <w:tab/>
        <w:t xml:space="preserve">В  </w:t>
      </w:r>
      <w:r w:rsidR="006C2404">
        <w:rPr>
          <w:sz w:val="28"/>
          <w:szCs w:val="28"/>
        </w:rPr>
        <w:t>отделе образования, опеки и попечительсвта</w:t>
      </w:r>
      <w:r>
        <w:rPr>
          <w:sz w:val="28"/>
          <w:szCs w:val="28"/>
        </w:rPr>
        <w:t xml:space="preserve"> администрации  Иловлинского  муниципального  района   организуется бесплатный  туалет  для  посетителей.</w:t>
      </w:r>
    </w:p>
    <w:p w:rsidR="00B319DA" w:rsidRDefault="00B319DA" w:rsidP="00B319DA">
      <w:pPr>
        <w:rPr>
          <w:sz w:val="28"/>
          <w:szCs w:val="28"/>
        </w:rPr>
      </w:pPr>
      <w:r>
        <w:rPr>
          <w:sz w:val="28"/>
          <w:szCs w:val="28"/>
        </w:rPr>
        <w:tab/>
        <w:t xml:space="preserve">На территории, прилегающей к </w:t>
      </w:r>
      <w:r w:rsidR="006C2404">
        <w:rPr>
          <w:sz w:val="28"/>
          <w:szCs w:val="28"/>
        </w:rPr>
        <w:t xml:space="preserve">отделу образования, опеки и попечительства </w:t>
      </w:r>
      <w:r>
        <w:rPr>
          <w:sz w:val="28"/>
          <w:szCs w:val="28"/>
        </w:rPr>
        <w:t>администрации  Иловлинского  муниципального  района, располагается бесплатная парковка для автомобильного транспорта  посетителей.</w:t>
      </w:r>
    </w:p>
    <w:p w:rsidR="00B319DA" w:rsidRDefault="00B319DA" w:rsidP="00B319DA">
      <w:pPr>
        <w:rPr>
          <w:sz w:val="28"/>
          <w:szCs w:val="28"/>
        </w:rPr>
      </w:pPr>
      <w:r>
        <w:rPr>
          <w:sz w:val="28"/>
          <w:szCs w:val="28"/>
        </w:rPr>
        <w:tab/>
      </w:r>
      <w:r w:rsidR="008F3C0A">
        <w:rPr>
          <w:sz w:val="28"/>
          <w:szCs w:val="28"/>
        </w:rPr>
        <w:t xml:space="preserve">2.13.7. </w:t>
      </w:r>
      <w:r>
        <w:rPr>
          <w:sz w:val="28"/>
          <w:szCs w:val="28"/>
        </w:rPr>
        <w:t xml:space="preserve">Специалисты  </w:t>
      </w:r>
      <w:r w:rsidR="006C2404">
        <w:rPr>
          <w:sz w:val="28"/>
          <w:szCs w:val="28"/>
        </w:rPr>
        <w:t>отдела образования, опеки и попечительства</w:t>
      </w:r>
      <w:r>
        <w:rPr>
          <w:sz w:val="28"/>
          <w:szCs w:val="28"/>
        </w:rPr>
        <w:t xml:space="preserve"> администрации   Иловлинского  муниципального  района </w:t>
      </w:r>
      <w:r w:rsidR="00DB68F5">
        <w:rPr>
          <w:sz w:val="28"/>
          <w:szCs w:val="28"/>
        </w:rPr>
        <w:t>и АУ «МФЦ»</w:t>
      </w:r>
      <w:r>
        <w:rPr>
          <w:sz w:val="28"/>
          <w:szCs w:val="28"/>
        </w:rPr>
        <w:t xml:space="preserve"> сопровождают  инвалидов,  имеющих  стойкие  расстройства  функции  зрения  и   самостоятельного  передвижения,  и  оказывают  им  помощь  на  территории  администрации  Иловлинского  муниципального  района   в  получении  ими  муниципальных  услуг.  В  помещение </w:t>
      </w:r>
      <w:r w:rsidR="006C2404">
        <w:rPr>
          <w:sz w:val="28"/>
          <w:szCs w:val="28"/>
        </w:rPr>
        <w:t>отдела образования, опеки и попечительства</w:t>
      </w:r>
      <w:r>
        <w:rPr>
          <w:sz w:val="28"/>
          <w:szCs w:val="28"/>
        </w:rPr>
        <w:t xml:space="preserve"> администрации    Иловлинского  муниципального  района  </w:t>
      </w:r>
      <w:r w:rsidR="00DB68F5">
        <w:rPr>
          <w:sz w:val="28"/>
          <w:szCs w:val="28"/>
        </w:rPr>
        <w:t xml:space="preserve">и АУ «МФЦ» </w:t>
      </w:r>
      <w:r>
        <w:rPr>
          <w:sz w:val="28"/>
          <w:szCs w:val="28"/>
        </w:rPr>
        <w:t>допускается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1699" w:rsidRPr="009F1699" w:rsidRDefault="00B319DA" w:rsidP="009F1699">
      <w:pPr>
        <w:ind w:firstLine="567"/>
        <w:rPr>
          <w:sz w:val="28"/>
          <w:szCs w:val="28"/>
        </w:rPr>
      </w:pPr>
      <w:r>
        <w:rPr>
          <w:sz w:val="28"/>
          <w:szCs w:val="28"/>
        </w:rPr>
        <w:tab/>
      </w:r>
      <w:r w:rsidR="009F1699" w:rsidRPr="009F1699">
        <w:rPr>
          <w:sz w:val="28"/>
          <w:szCs w:val="28"/>
        </w:rPr>
        <w:t>2.1</w:t>
      </w:r>
      <w:r w:rsidR="008F3C0A">
        <w:rPr>
          <w:sz w:val="28"/>
          <w:szCs w:val="28"/>
        </w:rPr>
        <w:t>3</w:t>
      </w:r>
      <w:r w:rsidR="009F1699" w:rsidRPr="009F1699">
        <w:rPr>
          <w:sz w:val="28"/>
          <w:szCs w:val="28"/>
        </w:rPr>
        <w:t>.</w:t>
      </w:r>
      <w:r w:rsidR="008F3C0A">
        <w:rPr>
          <w:sz w:val="28"/>
          <w:szCs w:val="28"/>
        </w:rPr>
        <w:t>8.</w:t>
      </w:r>
      <w:r w:rsidR="00AF04DD">
        <w:rPr>
          <w:sz w:val="28"/>
          <w:szCs w:val="28"/>
        </w:rPr>
        <w:t xml:space="preserve"> В </w:t>
      </w:r>
      <w:r w:rsidR="009F1699" w:rsidRPr="009F1699">
        <w:rPr>
          <w:sz w:val="28"/>
          <w:szCs w:val="28"/>
        </w:rPr>
        <w:t xml:space="preserve"> АУ «МФЦ» обеспечиваются следующие условия обслуживания заявителей:</w:t>
      </w:r>
    </w:p>
    <w:p w:rsidR="009F1699" w:rsidRPr="009F1699" w:rsidRDefault="009F1699" w:rsidP="009F1699">
      <w:pPr>
        <w:ind w:firstLine="567"/>
        <w:rPr>
          <w:sz w:val="28"/>
          <w:szCs w:val="28"/>
        </w:rPr>
      </w:pPr>
      <w:r w:rsidRPr="009F1699">
        <w:rPr>
          <w:sz w:val="28"/>
          <w:szCs w:val="28"/>
        </w:rPr>
        <w:t>а) обращение заявителей в АУ «МФЦ» осуществляется в том числе по предварительной записи;</w:t>
      </w:r>
    </w:p>
    <w:p w:rsidR="009F1699" w:rsidRPr="009F1699" w:rsidRDefault="009F1699" w:rsidP="009F1699">
      <w:pPr>
        <w:ind w:firstLine="567"/>
        <w:rPr>
          <w:sz w:val="28"/>
          <w:szCs w:val="28"/>
        </w:rPr>
      </w:pPr>
      <w:r w:rsidRPr="009F1699">
        <w:rPr>
          <w:sz w:val="28"/>
          <w:szCs w:val="28"/>
        </w:rPr>
        <w:t xml:space="preserve">б) время ожидания в очереди для подачи документов и получения результата </w:t>
      </w:r>
      <w:r w:rsidR="00AF04DD">
        <w:rPr>
          <w:sz w:val="28"/>
          <w:szCs w:val="28"/>
        </w:rPr>
        <w:t xml:space="preserve">муниципальной   </w:t>
      </w:r>
      <w:r w:rsidRPr="009F1699">
        <w:rPr>
          <w:sz w:val="28"/>
          <w:szCs w:val="28"/>
        </w:rPr>
        <w:t>услуги не превышает 15 минут;</w:t>
      </w:r>
    </w:p>
    <w:p w:rsidR="009F1699" w:rsidRDefault="009F1699" w:rsidP="009F1699">
      <w:pPr>
        <w:ind w:firstLine="567"/>
        <w:rPr>
          <w:sz w:val="28"/>
          <w:szCs w:val="28"/>
        </w:rPr>
      </w:pPr>
      <w:r w:rsidRPr="009F1699">
        <w:rPr>
          <w:sz w:val="28"/>
          <w:szCs w:val="28"/>
        </w:rPr>
        <w:t xml:space="preserve">в) прием заявителей в АУ «МФЦ» осуществляется не менее 5 дней в неделю. График работы АУ «МФЦ» предусматривает возможность обращения за получением муниципальной услуги </w:t>
      </w:r>
      <w:r w:rsidR="00DD0D25">
        <w:rPr>
          <w:sz w:val="28"/>
          <w:szCs w:val="28"/>
        </w:rPr>
        <w:t xml:space="preserve"> в  </w:t>
      </w:r>
      <w:r w:rsidRPr="009F1699">
        <w:rPr>
          <w:sz w:val="28"/>
          <w:szCs w:val="28"/>
        </w:rPr>
        <w:t xml:space="preserve"> вечернее время</w:t>
      </w:r>
      <w:r w:rsidR="00DD0D25">
        <w:rPr>
          <w:sz w:val="28"/>
          <w:szCs w:val="28"/>
        </w:rPr>
        <w:t xml:space="preserve">  (</w:t>
      </w:r>
      <w:r w:rsidR="00044E47">
        <w:rPr>
          <w:sz w:val="28"/>
          <w:szCs w:val="28"/>
        </w:rPr>
        <w:t xml:space="preserve">не  менее  чем   </w:t>
      </w:r>
      <w:r w:rsidR="00DD0D25">
        <w:rPr>
          <w:sz w:val="28"/>
          <w:szCs w:val="28"/>
        </w:rPr>
        <w:t>в  один из  рабочих  дней)</w:t>
      </w:r>
      <w:r w:rsidRPr="009F1699">
        <w:rPr>
          <w:sz w:val="28"/>
          <w:szCs w:val="28"/>
        </w:rPr>
        <w:t>, до 20.00, и не менее чем в один из выходных дней.</w:t>
      </w:r>
    </w:p>
    <w:p w:rsidR="009D2D12" w:rsidRPr="0007155C" w:rsidRDefault="008F3C0A" w:rsidP="0007155C">
      <w:pPr>
        <w:ind w:firstLine="540"/>
        <w:rPr>
          <w:bCs/>
          <w:sz w:val="28"/>
          <w:szCs w:val="28"/>
        </w:rPr>
      </w:pPr>
      <w:r w:rsidRPr="0007155C">
        <w:rPr>
          <w:sz w:val="28"/>
          <w:szCs w:val="28"/>
        </w:rPr>
        <w:t>2.13.9.</w:t>
      </w:r>
      <w:r w:rsidR="009D2D12" w:rsidRPr="0007155C">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w:t>
      </w:r>
      <w:r w:rsidR="009D2D12" w:rsidRPr="0007155C">
        <w:rPr>
          <w:bCs/>
          <w:sz w:val="28"/>
          <w:szCs w:val="28"/>
        </w:rPr>
        <w:t xml:space="preserve"> федеральной государственной информационной системе "Единый портал государственных и муниципальных услуг (функций)" (</w:t>
      </w:r>
      <w:hyperlink r:id="rId26" w:history="1">
        <w:r w:rsidR="009D2D12" w:rsidRPr="0007155C">
          <w:rPr>
            <w:rStyle w:val="a3"/>
            <w:bCs/>
            <w:color w:val="auto"/>
            <w:sz w:val="28"/>
            <w:szCs w:val="28"/>
            <w:u w:val="none"/>
            <w:lang w:val="en-US"/>
          </w:rPr>
          <w:t>www</w:t>
        </w:r>
        <w:r w:rsidR="009D2D12" w:rsidRPr="0007155C">
          <w:rPr>
            <w:rStyle w:val="a3"/>
            <w:bCs/>
            <w:color w:val="auto"/>
            <w:sz w:val="28"/>
            <w:szCs w:val="28"/>
            <w:u w:val="none"/>
          </w:rPr>
          <w:t>.</w:t>
        </w:r>
        <w:r w:rsidR="009D2D12" w:rsidRPr="0007155C">
          <w:rPr>
            <w:rStyle w:val="a3"/>
            <w:bCs/>
            <w:color w:val="auto"/>
            <w:sz w:val="28"/>
            <w:szCs w:val="28"/>
            <w:u w:val="none"/>
            <w:lang w:val="en-US"/>
          </w:rPr>
          <w:t>gosuslugi</w:t>
        </w:r>
        <w:r w:rsidR="009D2D12" w:rsidRPr="0007155C">
          <w:rPr>
            <w:rStyle w:val="a3"/>
            <w:bCs/>
            <w:color w:val="auto"/>
            <w:sz w:val="28"/>
            <w:szCs w:val="28"/>
            <w:u w:val="none"/>
          </w:rPr>
          <w:t>.</w:t>
        </w:r>
        <w:r w:rsidR="009D2D12" w:rsidRPr="0007155C">
          <w:rPr>
            <w:rStyle w:val="a3"/>
            <w:bCs/>
            <w:color w:val="auto"/>
            <w:sz w:val="28"/>
            <w:szCs w:val="28"/>
            <w:u w:val="none"/>
            <w:lang w:val="en-US"/>
          </w:rPr>
          <w:t>ru</w:t>
        </w:r>
      </w:hyperlink>
      <w:r w:rsidR="009D2D12" w:rsidRPr="0007155C">
        <w:rPr>
          <w:bCs/>
          <w:sz w:val="28"/>
          <w:szCs w:val="28"/>
        </w:rPr>
        <w:t>), на официальном портале Губернатора и Правительства Волгоградской области в разделе "Государственные услуги" (</w:t>
      </w:r>
      <w:r w:rsidR="009D2D12" w:rsidRPr="0007155C">
        <w:rPr>
          <w:bCs/>
          <w:sz w:val="28"/>
          <w:szCs w:val="28"/>
          <w:lang w:val="en-US"/>
        </w:rPr>
        <w:t>www</w:t>
      </w:r>
      <w:r w:rsidR="009D2D12" w:rsidRPr="0007155C">
        <w:rPr>
          <w:bCs/>
          <w:sz w:val="28"/>
          <w:szCs w:val="28"/>
        </w:rPr>
        <w:t xml:space="preserve">. </w:t>
      </w:r>
      <w:r w:rsidR="009D2D12" w:rsidRPr="0007155C">
        <w:rPr>
          <w:bCs/>
          <w:sz w:val="28"/>
          <w:szCs w:val="28"/>
          <w:lang w:val="en-US"/>
        </w:rPr>
        <w:t>volganet</w:t>
      </w:r>
      <w:r w:rsidR="009D2D12" w:rsidRPr="0007155C">
        <w:rPr>
          <w:bCs/>
          <w:sz w:val="28"/>
          <w:szCs w:val="28"/>
        </w:rPr>
        <w:t>.</w:t>
      </w:r>
      <w:r w:rsidR="009D2D12" w:rsidRPr="0007155C">
        <w:rPr>
          <w:bCs/>
          <w:sz w:val="28"/>
          <w:szCs w:val="28"/>
          <w:lang w:val="en-US"/>
        </w:rPr>
        <w:t>ru</w:t>
      </w:r>
      <w:r w:rsidR="009D2D12" w:rsidRPr="0007155C">
        <w:rPr>
          <w:bCs/>
          <w:sz w:val="28"/>
          <w:szCs w:val="28"/>
        </w:rPr>
        <w:t>)</w:t>
      </w:r>
      <w:r w:rsidR="009D2D12" w:rsidRPr="0007155C">
        <w:rPr>
          <w:sz w:val="28"/>
          <w:szCs w:val="28"/>
        </w:rPr>
        <w:t>, а также на официальном сайте  администрации</w:t>
      </w:r>
      <w:r w:rsidR="0007155C">
        <w:rPr>
          <w:sz w:val="28"/>
          <w:szCs w:val="28"/>
        </w:rPr>
        <w:t xml:space="preserve"> района </w:t>
      </w:r>
      <w:r w:rsidR="009D2D12" w:rsidRPr="0007155C">
        <w:rPr>
          <w:sz w:val="28"/>
          <w:szCs w:val="28"/>
        </w:rPr>
        <w:t xml:space="preserve"> (</w:t>
      </w:r>
      <w:r w:rsidR="009D2D12" w:rsidRPr="0007155C">
        <w:rPr>
          <w:sz w:val="28"/>
          <w:szCs w:val="28"/>
          <w:lang w:val="en-US"/>
        </w:rPr>
        <w:t>www</w:t>
      </w:r>
      <w:r w:rsidR="009D2D12" w:rsidRPr="0007155C">
        <w:rPr>
          <w:sz w:val="28"/>
          <w:szCs w:val="28"/>
        </w:rPr>
        <w:t xml:space="preserve">. </w:t>
      </w:r>
      <w:r w:rsidR="009D2D12" w:rsidRPr="0007155C">
        <w:rPr>
          <w:sz w:val="28"/>
          <w:szCs w:val="28"/>
          <w:lang w:val="en-US"/>
        </w:rPr>
        <w:t>ilovadmin</w:t>
      </w:r>
      <w:r w:rsidR="009D2D12" w:rsidRPr="0007155C">
        <w:rPr>
          <w:sz w:val="28"/>
          <w:szCs w:val="28"/>
        </w:rPr>
        <w:t>.</w:t>
      </w:r>
      <w:r w:rsidR="009D2D12" w:rsidRPr="0007155C">
        <w:rPr>
          <w:sz w:val="28"/>
          <w:szCs w:val="28"/>
          <w:lang w:val="en-US"/>
        </w:rPr>
        <w:t>ru</w:t>
      </w:r>
      <w:r w:rsidR="009D2D12" w:rsidRPr="0007155C">
        <w:rPr>
          <w:sz w:val="28"/>
          <w:szCs w:val="28"/>
        </w:rPr>
        <w:t xml:space="preserve"> ).</w:t>
      </w:r>
    </w:p>
    <w:p w:rsidR="009D2D12" w:rsidRPr="0007155C" w:rsidRDefault="009D2D12" w:rsidP="0007155C">
      <w:pPr>
        <w:ind w:firstLine="540"/>
        <w:rPr>
          <w:sz w:val="28"/>
          <w:szCs w:val="28"/>
        </w:rPr>
      </w:pPr>
      <w:r w:rsidRPr="0007155C">
        <w:rPr>
          <w:sz w:val="28"/>
          <w:szCs w:val="28"/>
        </w:rPr>
        <w:t xml:space="preserve">Оформление визуальной, текстовой и мультимедийной информации о порядке предоставления </w:t>
      </w:r>
      <w:r w:rsidR="006C2404">
        <w:rPr>
          <w:sz w:val="28"/>
          <w:szCs w:val="28"/>
        </w:rPr>
        <w:t>государственной</w:t>
      </w:r>
      <w:r w:rsidRPr="0007155C">
        <w:rPr>
          <w:sz w:val="28"/>
          <w:szCs w:val="28"/>
        </w:rPr>
        <w:t xml:space="preserve"> услуги должно соответствовать оптимальному зрительному и слуховому восприятию этой информации гражданами.</w:t>
      </w:r>
    </w:p>
    <w:p w:rsidR="008F3C0A" w:rsidRPr="009F1699" w:rsidRDefault="008F3C0A" w:rsidP="009F1699">
      <w:pPr>
        <w:ind w:firstLine="567"/>
        <w:rPr>
          <w:sz w:val="28"/>
          <w:szCs w:val="28"/>
        </w:rPr>
      </w:pPr>
    </w:p>
    <w:p w:rsidR="009D2D12" w:rsidRPr="009D2D12" w:rsidRDefault="009D2D12" w:rsidP="009D2D12">
      <w:pPr>
        <w:ind w:firstLine="540"/>
        <w:jc w:val="center"/>
        <w:rPr>
          <w:b/>
          <w:iCs/>
          <w:sz w:val="28"/>
          <w:szCs w:val="28"/>
        </w:rPr>
      </w:pPr>
      <w:r w:rsidRPr="0045382F">
        <w:rPr>
          <w:b/>
          <w:iCs/>
        </w:rPr>
        <w:t>2</w:t>
      </w:r>
      <w:r w:rsidRPr="009D2D12">
        <w:rPr>
          <w:b/>
          <w:iCs/>
          <w:sz w:val="28"/>
          <w:szCs w:val="28"/>
        </w:rPr>
        <w:t xml:space="preserve">.14. Показатели доступности и качества </w:t>
      </w:r>
      <w:r w:rsidR="006C2404">
        <w:rPr>
          <w:b/>
          <w:iCs/>
          <w:sz w:val="28"/>
          <w:szCs w:val="28"/>
        </w:rPr>
        <w:t>государственной</w:t>
      </w:r>
      <w:r>
        <w:rPr>
          <w:b/>
          <w:iCs/>
          <w:sz w:val="28"/>
          <w:szCs w:val="28"/>
        </w:rPr>
        <w:t xml:space="preserve"> </w:t>
      </w:r>
      <w:r w:rsidRPr="009D2D12">
        <w:rPr>
          <w:b/>
          <w:iCs/>
          <w:sz w:val="28"/>
          <w:szCs w:val="28"/>
        </w:rPr>
        <w:t>услуги</w:t>
      </w:r>
    </w:p>
    <w:p w:rsidR="009D2D12" w:rsidRPr="0007155C" w:rsidRDefault="009D2D12" w:rsidP="0007155C">
      <w:pPr>
        <w:ind w:firstLine="540"/>
        <w:rPr>
          <w:bCs/>
          <w:sz w:val="28"/>
          <w:szCs w:val="28"/>
        </w:rPr>
      </w:pPr>
      <w:r w:rsidRPr="0007155C">
        <w:rPr>
          <w:bCs/>
          <w:sz w:val="28"/>
          <w:szCs w:val="28"/>
        </w:rPr>
        <w:t xml:space="preserve">2.14.1. Показателями доступности </w:t>
      </w:r>
      <w:r w:rsidR="006C2404">
        <w:rPr>
          <w:bCs/>
          <w:sz w:val="28"/>
          <w:szCs w:val="28"/>
        </w:rPr>
        <w:t>государственной</w:t>
      </w:r>
      <w:r w:rsidRPr="0007155C">
        <w:rPr>
          <w:bCs/>
          <w:sz w:val="28"/>
          <w:szCs w:val="28"/>
        </w:rPr>
        <w:t xml:space="preserve"> услуги являются:</w:t>
      </w:r>
    </w:p>
    <w:p w:rsidR="009D2D12" w:rsidRPr="0007155C" w:rsidRDefault="009D2D12" w:rsidP="0007155C">
      <w:pPr>
        <w:ind w:firstLine="540"/>
        <w:rPr>
          <w:bCs/>
          <w:sz w:val="28"/>
          <w:szCs w:val="28"/>
        </w:rPr>
      </w:pPr>
      <w:r w:rsidRPr="009D2D12">
        <w:rPr>
          <w:bCs/>
          <w:sz w:val="28"/>
          <w:szCs w:val="28"/>
        </w:rPr>
        <w:t xml:space="preserve">1)предоставление информации об оказании  государственной услуги посредством федеральной государственной информационной системы "Единый </w:t>
      </w:r>
      <w:r w:rsidRPr="009D2D12">
        <w:rPr>
          <w:bCs/>
          <w:sz w:val="28"/>
          <w:szCs w:val="28"/>
        </w:rPr>
        <w:lastRenderedPageBreak/>
        <w:t xml:space="preserve">портал государственных и муниципальных услуг (функций)" </w:t>
      </w:r>
      <w:r w:rsidRPr="0007155C">
        <w:rPr>
          <w:bCs/>
          <w:sz w:val="28"/>
          <w:szCs w:val="28"/>
        </w:rPr>
        <w:t>(</w:t>
      </w:r>
      <w:hyperlink r:id="rId27" w:history="1">
        <w:r w:rsidRPr="0007155C">
          <w:rPr>
            <w:rStyle w:val="a3"/>
            <w:bCs/>
            <w:color w:val="auto"/>
            <w:sz w:val="28"/>
            <w:szCs w:val="28"/>
            <w:u w:val="none"/>
            <w:lang w:val="en-US"/>
          </w:rPr>
          <w:t>www</w:t>
        </w:r>
        <w:r w:rsidRPr="0007155C">
          <w:rPr>
            <w:rStyle w:val="a3"/>
            <w:bCs/>
            <w:color w:val="auto"/>
            <w:sz w:val="28"/>
            <w:szCs w:val="28"/>
            <w:u w:val="none"/>
          </w:rPr>
          <w:t>.</w:t>
        </w:r>
        <w:r w:rsidRPr="0007155C">
          <w:rPr>
            <w:rStyle w:val="a3"/>
            <w:bCs/>
            <w:color w:val="auto"/>
            <w:sz w:val="28"/>
            <w:szCs w:val="28"/>
            <w:u w:val="none"/>
            <w:lang w:val="en-US"/>
          </w:rPr>
          <w:t>gosuslugi</w:t>
        </w:r>
        <w:r w:rsidRPr="0007155C">
          <w:rPr>
            <w:rStyle w:val="a3"/>
            <w:bCs/>
            <w:color w:val="auto"/>
            <w:sz w:val="28"/>
            <w:szCs w:val="28"/>
            <w:u w:val="none"/>
          </w:rPr>
          <w:t>.</w:t>
        </w:r>
        <w:r w:rsidRPr="0007155C">
          <w:rPr>
            <w:rStyle w:val="a3"/>
            <w:bCs/>
            <w:color w:val="auto"/>
            <w:sz w:val="28"/>
            <w:szCs w:val="28"/>
            <w:u w:val="none"/>
            <w:lang w:val="en-US"/>
          </w:rPr>
          <w:t>ru</w:t>
        </w:r>
      </w:hyperlink>
      <w:r w:rsidRPr="0007155C">
        <w:rPr>
          <w:bCs/>
          <w:sz w:val="28"/>
          <w:szCs w:val="28"/>
        </w:rPr>
        <w:t>), официального портала Губернатора и Правительства Волгоградской области (раздел "Государственные услуги") (</w:t>
      </w:r>
      <w:r w:rsidRPr="0007155C">
        <w:rPr>
          <w:bCs/>
          <w:sz w:val="28"/>
          <w:szCs w:val="28"/>
          <w:lang w:val="en-US"/>
        </w:rPr>
        <w:t>www</w:t>
      </w:r>
      <w:r w:rsidRPr="0007155C">
        <w:rPr>
          <w:bCs/>
          <w:sz w:val="28"/>
          <w:szCs w:val="28"/>
        </w:rPr>
        <w:t>.</w:t>
      </w:r>
      <w:r w:rsidRPr="0007155C">
        <w:rPr>
          <w:bCs/>
          <w:sz w:val="28"/>
          <w:szCs w:val="28"/>
          <w:lang w:val="en-US"/>
        </w:rPr>
        <w:t>volganet</w:t>
      </w:r>
      <w:r w:rsidRPr="0007155C">
        <w:rPr>
          <w:bCs/>
          <w:sz w:val="28"/>
          <w:szCs w:val="28"/>
        </w:rPr>
        <w:t>.</w:t>
      </w:r>
      <w:r w:rsidRPr="0007155C">
        <w:rPr>
          <w:bCs/>
          <w:sz w:val="28"/>
          <w:szCs w:val="28"/>
          <w:lang w:val="en-US"/>
        </w:rPr>
        <w:t>ru</w:t>
      </w:r>
      <w:r w:rsidRPr="0007155C">
        <w:rPr>
          <w:bCs/>
          <w:sz w:val="28"/>
          <w:szCs w:val="28"/>
        </w:rPr>
        <w:t>)</w:t>
      </w:r>
      <w:r w:rsidRPr="0007155C">
        <w:rPr>
          <w:sz w:val="28"/>
          <w:szCs w:val="28"/>
        </w:rPr>
        <w:t>, а также официального сайта Уполномоченного органа (</w:t>
      </w:r>
      <w:r w:rsidRPr="0007155C">
        <w:rPr>
          <w:sz w:val="28"/>
          <w:szCs w:val="28"/>
          <w:lang w:val="en-US"/>
        </w:rPr>
        <w:t>ilovadmin</w:t>
      </w:r>
      <w:r w:rsidRPr="0007155C">
        <w:rPr>
          <w:sz w:val="28"/>
          <w:szCs w:val="28"/>
        </w:rPr>
        <w:t>.</w:t>
      </w:r>
      <w:r w:rsidRPr="0007155C">
        <w:rPr>
          <w:sz w:val="28"/>
          <w:szCs w:val="28"/>
          <w:lang w:val="en-US"/>
        </w:rPr>
        <w:t>ru</w:t>
      </w:r>
      <w:r w:rsidR="0007155C">
        <w:rPr>
          <w:sz w:val="28"/>
          <w:szCs w:val="28"/>
        </w:rPr>
        <w:t>.);</w:t>
      </w:r>
    </w:p>
    <w:p w:rsidR="009D2D12" w:rsidRPr="009D2D12" w:rsidRDefault="009D2D12" w:rsidP="0007155C">
      <w:pPr>
        <w:ind w:firstLine="540"/>
        <w:rPr>
          <w:bCs/>
          <w:sz w:val="28"/>
          <w:szCs w:val="28"/>
        </w:rPr>
      </w:pPr>
      <w:r w:rsidRPr="009D2D12">
        <w:rPr>
          <w:bCs/>
          <w:sz w:val="28"/>
          <w:szCs w:val="28"/>
        </w:rPr>
        <w:t xml:space="preserve">2) транспортная доступность к местам предоставления </w:t>
      </w:r>
      <w:r w:rsidR="006C2404">
        <w:rPr>
          <w:bCs/>
          <w:sz w:val="28"/>
          <w:szCs w:val="28"/>
        </w:rPr>
        <w:t>государственной</w:t>
      </w:r>
      <w:r w:rsidRPr="009D2D12">
        <w:rPr>
          <w:bCs/>
          <w:sz w:val="28"/>
          <w:szCs w:val="28"/>
        </w:rPr>
        <w:t xml:space="preserve"> услуги;</w:t>
      </w:r>
    </w:p>
    <w:p w:rsidR="009D2D12" w:rsidRPr="009D2D12" w:rsidRDefault="009D2D12" w:rsidP="0007155C">
      <w:pPr>
        <w:ind w:firstLine="540"/>
        <w:rPr>
          <w:bCs/>
          <w:sz w:val="28"/>
          <w:szCs w:val="28"/>
        </w:rPr>
      </w:pPr>
      <w:r w:rsidRPr="009D2D12">
        <w:rPr>
          <w:bCs/>
          <w:sz w:val="28"/>
          <w:szCs w:val="28"/>
        </w:rPr>
        <w:t xml:space="preserve">3) обеспечение беспрепятственного доступа граждан с ограниченными возможностями передвижения к помещениям, в которых предоставляется </w:t>
      </w:r>
      <w:r w:rsidR="006C2404">
        <w:rPr>
          <w:bCs/>
          <w:sz w:val="28"/>
          <w:szCs w:val="28"/>
        </w:rPr>
        <w:t>государственная</w:t>
      </w:r>
      <w:r w:rsidRPr="009D2D12">
        <w:rPr>
          <w:bCs/>
          <w:sz w:val="28"/>
          <w:szCs w:val="28"/>
        </w:rPr>
        <w:t xml:space="preserve"> услуга.</w:t>
      </w:r>
    </w:p>
    <w:p w:rsidR="009D2D12" w:rsidRPr="009D2D12" w:rsidRDefault="009D2D12" w:rsidP="0007155C">
      <w:pPr>
        <w:ind w:firstLine="540"/>
        <w:rPr>
          <w:bCs/>
          <w:sz w:val="28"/>
          <w:szCs w:val="28"/>
        </w:rPr>
      </w:pPr>
      <w:r w:rsidRPr="009D2D12">
        <w:rPr>
          <w:bCs/>
          <w:sz w:val="28"/>
          <w:szCs w:val="28"/>
        </w:rPr>
        <w:t xml:space="preserve">2.14.2. Показателями оценки качества предоставления </w:t>
      </w:r>
      <w:r w:rsidR="006C2404">
        <w:rPr>
          <w:bCs/>
          <w:sz w:val="28"/>
          <w:szCs w:val="28"/>
        </w:rPr>
        <w:t>государственной</w:t>
      </w:r>
      <w:r w:rsidRPr="009D2D12">
        <w:rPr>
          <w:bCs/>
          <w:sz w:val="28"/>
          <w:szCs w:val="28"/>
        </w:rPr>
        <w:t xml:space="preserve"> услуги являются:</w:t>
      </w:r>
    </w:p>
    <w:p w:rsidR="009D2D12" w:rsidRPr="009D2D12" w:rsidRDefault="009D2D12" w:rsidP="0007155C">
      <w:pPr>
        <w:ind w:firstLine="540"/>
        <w:rPr>
          <w:bCs/>
          <w:sz w:val="28"/>
          <w:szCs w:val="28"/>
        </w:rPr>
      </w:pPr>
      <w:r w:rsidRPr="009D2D12">
        <w:rPr>
          <w:bCs/>
          <w:sz w:val="28"/>
          <w:szCs w:val="28"/>
        </w:rPr>
        <w:t xml:space="preserve">1) количество взаимодействий заявителя при получении </w:t>
      </w:r>
      <w:r w:rsidR="006C2404">
        <w:rPr>
          <w:bCs/>
          <w:sz w:val="28"/>
          <w:szCs w:val="28"/>
        </w:rPr>
        <w:t>государственной</w:t>
      </w:r>
      <w:r w:rsidRPr="009D2D12">
        <w:rPr>
          <w:bCs/>
          <w:sz w:val="28"/>
          <w:szCs w:val="28"/>
        </w:rPr>
        <w:t xml:space="preserve"> услуги со специалистами </w:t>
      </w:r>
      <w:r w:rsidR="006C2404">
        <w:rPr>
          <w:bCs/>
          <w:sz w:val="28"/>
          <w:szCs w:val="28"/>
        </w:rPr>
        <w:t xml:space="preserve">отдела образования, опеки и попечительства </w:t>
      </w:r>
      <w:r>
        <w:rPr>
          <w:bCs/>
          <w:sz w:val="28"/>
          <w:szCs w:val="28"/>
        </w:rPr>
        <w:t xml:space="preserve">администрации района </w:t>
      </w:r>
      <w:r w:rsidRPr="009D2D12">
        <w:rPr>
          <w:bCs/>
          <w:sz w:val="28"/>
          <w:szCs w:val="28"/>
        </w:rPr>
        <w:t xml:space="preserve"> или АУ «МФЦ» - не более двух раз;</w:t>
      </w:r>
    </w:p>
    <w:p w:rsidR="009D2D12" w:rsidRPr="009D2D12" w:rsidRDefault="009D2D12" w:rsidP="0007155C">
      <w:pPr>
        <w:ind w:firstLine="540"/>
        <w:rPr>
          <w:bCs/>
          <w:sz w:val="28"/>
          <w:szCs w:val="28"/>
        </w:rPr>
      </w:pPr>
      <w:r w:rsidRPr="009D2D12">
        <w:rPr>
          <w:bCs/>
          <w:sz w:val="28"/>
          <w:szCs w:val="28"/>
        </w:rPr>
        <w:t xml:space="preserve">2) продолжительность одного взаимодействия заявителя со специалистами </w:t>
      </w:r>
      <w:r w:rsidR="006C2404">
        <w:rPr>
          <w:bCs/>
          <w:sz w:val="28"/>
          <w:szCs w:val="28"/>
        </w:rPr>
        <w:t xml:space="preserve">отдела образования, опеки и попечительства </w:t>
      </w:r>
      <w:r>
        <w:rPr>
          <w:bCs/>
          <w:sz w:val="28"/>
          <w:szCs w:val="28"/>
        </w:rPr>
        <w:t>администрации района</w:t>
      </w:r>
      <w:r w:rsidRPr="009D2D12">
        <w:rPr>
          <w:bCs/>
          <w:sz w:val="28"/>
          <w:szCs w:val="28"/>
        </w:rPr>
        <w:t xml:space="preserve">  или АУ «МФЦ» - не более 30 минут;</w:t>
      </w:r>
    </w:p>
    <w:p w:rsidR="009D2D12" w:rsidRPr="009D2D12" w:rsidRDefault="009D2D12" w:rsidP="0007155C">
      <w:pPr>
        <w:ind w:firstLine="540"/>
        <w:rPr>
          <w:bCs/>
          <w:sz w:val="28"/>
          <w:szCs w:val="28"/>
        </w:rPr>
      </w:pPr>
      <w:r w:rsidRPr="009D2D12">
        <w:rPr>
          <w:bCs/>
          <w:sz w:val="28"/>
          <w:szCs w:val="28"/>
        </w:rPr>
        <w:t xml:space="preserve">3) соблюдение срока предоставления </w:t>
      </w:r>
      <w:r w:rsidR="006C2404">
        <w:rPr>
          <w:bCs/>
          <w:sz w:val="28"/>
          <w:szCs w:val="28"/>
        </w:rPr>
        <w:t>государственной</w:t>
      </w:r>
      <w:r w:rsidRPr="009D2D12">
        <w:rPr>
          <w:bCs/>
          <w:sz w:val="28"/>
          <w:szCs w:val="28"/>
        </w:rPr>
        <w:t xml:space="preserve"> услуги;</w:t>
      </w:r>
    </w:p>
    <w:p w:rsidR="009D2D12" w:rsidRPr="009D2D12" w:rsidRDefault="009D2D12" w:rsidP="0007155C">
      <w:pPr>
        <w:ind w:firstLine="540"/>
        <w:rPr>
          <w:bCs/>
          <w:sz w:val="28"/>
          <w:szCs w:val="28"/>
        </w:rPr>
      </w:pPr>
      <w:r w:rsidRPr="009D2D12">
        <w:rPr>
          <w:bCs/>
          <w:sz w:val="28"/>
          <w:szCs w:val="28"/>
        </w:rPr>
        <w:t xml:space="preserve">4) отсутствие жалоб заявителей на отсутствие необходимой информации в информационно-телекоммуникационной сети Интернет или на информационных стендах </w:t>
      </w:r>
      <w:r>
        <w:rPr>
          <w:bCs/>
          <w:sz w:val="28"/>
          <w:szCs w:val="28"/>
        </w:rPr>
        <w:t>АУ «МФЦ»</w:t>
      </w:r>
      <w:r w:rsidRPr="009D2D12">
        <w:rPr>
          <w:bCs/>
          <w:sz w:val="28"/>
          <w:szCs w:val="28"/>
        </w:rPr>
        <w:t>;</w:t>
      </w:r>
    </w:p>
    <w:p w:rsidR="009D2D12" w:rsidRPr="009D2D12" w:rsidRDefault="009D2D12" w:rsidP="0007155C">
      <w:pPr>
        <w:ind w:firstLine="540"/>
        <w:rPr>
          <w:bCs/>
          <w:sz w:val="28"/>
          <w:szCs w:val="28"/>
        </w:rPr>
      </w:pPr>
      <w:r w:rsidRPr="009D2D12">
        <w:rPr>
          <w:bCs/>
          <w:sz w:val="28"/>
          <w:szCs w:val="28"/>
        </w:rPr>
        <w:t xml:space="preserve">5) отсутствие поданных в установленном порядке обоснованных жалоб на действия (бездействие) должностных лиц </w:t>
      </w:r>
      <w:r>
        <w:rPr>
          <w:bCs/>
          <w:sz w:val="28"/>
          <w:szCs w:val="28"/>
        </w:rPr>
        <w:t>администрации района или АУ «МФЦ»</w:t>
      </w:r>
      <w:r w:rsidRPr="009D2D12">
        <w:rPr>
          <w:bCs/>
          <w:sz w:val="28"/>
          <w:szCs w:val="28"/>
        </w:rPr>
        <w:t>.</w:t>
      </w:r>
    </w:p>
    <w:p w:rsidR="009D2D12" w:rsidRPr="009D2D12" w:rsidRDefault="00B319DA" w:rsidP="009D2D12">
      <w:pPr>
        <w:pStyle w:val="ConsPlusNormal"/>
        <w:widowControl/>
        <w:tabs>
          <w:tab w:val="left" w:pos="0"/>
          <w:tab w:val="left" w:pos="142"/>
          <w:tab w:val="left" w:pos="1701"/>
          <w:tab w:val="left" w:pos="2127"/>
        </w:tabs>
        <w:ind w:firstLine="0"/>
        <w:rPr>
          <w:rFonts w:ascii="Times New Roman" w:hAnsi="Times New Roman" w:cs="Times New Roman"/>
          <w:b/>
          <w:sz w:val="28"/>
          <w:szCs w:val="28"/>
        </w:rPr>
      </w:pPr>
      <w:r>
        <w:rPr>
          <w:sz w:val="28"/>
          <w:szCs w:val="28"/>
        </w:rPr>
        <w:tab/>
      </w:r>
      <w:r w:rsidR="009D2D12" w:rsidRPr="009D2D12">
        <w:rPr>
          <w:rFonts w:ascii="Times New Roman" w:hAnsi="Times New Roman" w:cs="Times New Roman"/>
          <w:b/>
          <w:sz w:val="28"/>
          <w:szCs w:val="28"/>
        </w:rPr>
        <w:t xml:space="preserve">       2.15. Иные требования, в том числе учитывающие особенности предоставления </w:t>
      </w:r>
      <w:r w:rsidR="006C2404">
        <w:rPr>
          <w:rFonts w:ascii="Times New Roman" w:hAnsi="Times New Roman" w:cs="Times New Roman"/>
          <w:b/>
          <w:sz w:val="28"/>
          <w:szCs w:val="28"/>
        </w:rPr>
        <w:t>государственной</w:t>
      </w:r>
      <w:r w:rsidR="009D2D12" w:rsidRPr="009D2D12">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2D12" w:rsidRPr="009D2D12" w:rsidRDefault="009D2D12" w:rsidP="009D2D12">
      <w:pPr>
        <w:pStyle w:val="ConsPlusNormal"/>
        <w:widowControl/>
        <w:tabs>
          <w:tab w:val="left" w:pos="0"/>
          <w:tab w:val="left" w:pos="142"/>
          <w:tab w:val="left" w:pos="1701"/>
          <w:tab w:val="left" w:pos="2127"/>
        </w:tabs>
        <w:ind w:firstLine="0"/>
        <w:rPr>
          <w:rFonts w:ascii="Times New Roman" w:hAnsi="Times New Roman" w:cs="Times New Roman"/>
          <w:sz w:val="28"/>
          <w:szCs w:val="28"/>
        </w:rPr>
      </w:pPr>
      <w:r w:rsidRPr="009D2D12">
        <w:rPr>
          <w:rFonts w:ascii="Times New Roman" w:hAnsi="Times New Roman" w:cs="Times New Roman"/>
          <w:sz w:val="28"/>
          <w:szCs w:val="28"/>
        </w:rPr>
        <w:t xml:space="preserve">Предоставление </w:t>
      </w:r>
      <w:r w:rsidR="006C2404">
        <w:rPr>
          <w:rFonts w:ascii="Times New Roman" w:hAnsi="Times New Roman" w:cs="Times New Roman"/>
          <w:sz w:val="28"/>
          <w:szCs w:val="28"/>
        </w:rPr>
        <w:t>государственной</w:t>
      </w:r>
      <w:r w:rsidRPr="009D2D12">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административного регламента. </w:t>
      </w:r>
    </w:p>
    <w:p w:rsidR="007F6E6F" w:rsidRDefault="007F6E6F" w:rsidP="009D2D12">
      <w:pPr>
        <w:widowControl w:val="0"/>
        <w:autoSpaceDE w:val="0"/>
        <w:autoSpaceDN w:val="0"/>
        <w:adjustRightInd w:val="0"/>
        <w:ind w:firstLine="540"/>
        <w:rPr>
          <w:b/>
          <w:sz w:val="28"/>
          <w:szCs w:val="28"/>
        </w:rPr>
      </w:pPr>
    </w:p>
    <w:p w:rsidR="006C2404" w:rsidRDefault="006C2404" w:rsidP="009D2D12">
      <w:pPr>
        <w:widowControl w:val="0"/>
        <w:autoSpaceDE w:val="0"/>
        <w:autoSpaceDN w:val="0"/>
        <w:adjustRightInd w:val="0"/>
        <w:ind w:firstLine="540"/>
        <w:rPr>
          <w:b/>
          <w:sz w:val="28"/>
          <w:szCs w:val="28"/>
        </w:rPr>
      </w:pPr>
    </w:p>
    <w:p w:rsidR="006C2404" w:rsidRDefault="006C2404" w:rsidP="009D2D12">
      <w:pPr>
        <w:widowControl w:val="0"/>
        <w:autoSpaceDE w:val="0"/>
        <w:autoSpaceDN w:val="0"/>
        <w:adjustRightInd w:val="0"/>
        <w:ind w:firstLine="540"/>
        <w:rPr>
          <w:b/>
          <w:sz w:val="28"/>
          <w:szCs w:val="28"/>
        </w:rPr>
      </w:pPr>
    </w:p>
    <w:p w:rsidR="00B000B4" w:rsidRPr="006F57DA" w:rsidRDefault="00C539BE" w:rsidP="00B000B4">
      <w:pPr>
        <w:autoSpaceDE w:val="0"/>
        <w:autoSpaceDN w:val="0"/>
        <w:adjustRightInd w:val="0"/>
        <w:jc w:val="center"/>
        <w:outlineLvl w:val="0"/>
        <w:rPr>
          <w:b/>
          <w:sz w:val="28"/>
          <w:szCs w:val="28"/>
        </w:rPr>
      </w:pPr>
      <w:r w:rsidRPr="00C539BE">
        <w:rPr>
          <w:b/>
          <w:sz w:val="28"/>
          <w:szCs w:val="28"/>
        </w:rPr>
        <w:t xml:space="preserve">3. </w:t>
      </w:r>
      <w:r w:rsidR="00B000B4" w:rsidRPr="006F57DA">
        <w:rPr>
          <w:b/>
          <w:sz w:val="28"/>
          <w:szCs w:val="28"/>
        </w:rPr>
        <w:t>Состав, последовательность и сроки выполнения</w:t>
      </w:r>
    </w:p>
    <w:p w:rsidR="00B000B4" w:rsidRPr="006F57DA" w:rsidRDefault="00B000B4" w:rsidP="00B000B4">
      <w:pPr>
        <w:autoSpaceDE w:val="0"/>
        <w:autoSpaceDN w:val="0"/>
        <w:adjustRightInd w:val="0"/>
        <w:jc w:val="center"/>
        <w:rPr>
          <w:b/>
          <w:sz w:val="28"/>
          <w:szCs w:val="28"/>
        </w:rPr>
      </w:pPr>
      <w:r w:rsidRPr="006F57DA">
        <w:rPr>
          <w:b/>
          <w:sz w:val="28"/>
          <w:szCs w:val="28"/>
        </w:rPr>
        <w:t>административных процедур, требования к порядку</w:t>
      </w:r>
    </w:p>
    <w:p w:rsidR="00B000B4" w:rsidRPr="006F57DA" w:rsidRDefault="00B000B4" w:rsidP="00B000B4">
      <w:pPr>
        <w:autoSpaceDE w:val="0"/>
        <w:autoSpaceDN w:val="0"/>
        <w:adjustRightInd w:val="0"/>
        <w:jc w:val="center"/>
        <w:rPr>
          <w:b/>
          <w:sz w:val="28"/>
          <w:szCs w:val="28"/>
        </w:rPr>
      </w:pPr>
      <w:r w:rsidRPr="006F57DA">
        <w:rPr>
          <w:b/>
          <w:sz w:val="28"/>
          <w:szCs w:val="28"/>
        </w:rPr>
        <w:t>их выполнения, в том числе особенности выполнения</w:t>
      </w:r>
    </w:p>
    <w:p w:rsidR="00B000B4" w:rsidRDefault="00B000B4" w:rsidP="00B000B4">
      <w:pPr>
        <w:autoSpaceDE w:val="0"/>
        <w:autoSpaceDN w:val="0"/>
        <w:adjustRightInd w:val="0"/>
        <w:jc w:val="center"/>
        <w:rPr>
          <w:b/>
          <w:sz w:val="28"/>
          <w:szCs w:val="28"/>
        </w:rPr>
      </w:pPr>
      <w:r w:rsidRPr="006F57DA">
        <w:rPr>
          <w:b/>
          <w:sz w:val="28"/>
          <w:szCs w:val="28"/>
        </w:rPr>
        <w:t>административных процедур в электронной форме</w:t>
      </w:r>
    </w:p>
    <w:p w:rsidR="00B000B4" w:rsidRPr="006F57DA" w:rsidRDefault="00B000B4" w:rsidP="00B000B4">
      <w:pPr>
        <w:autoSpaceDE w:val="0"/>
        <w:autoSpaceDN w:val="0"/>
        <w:adjustRightInd w:val="0"/>
        <w:jc w:val="center"/>
        <w:rPr>
          <w:b/>
          <w:sz w:val="28"/>
          <w:szCs w:val="28"/>
        </w:rPr>
      </w:pPr>
    </w:p>
    <w:p w:rsidR="00C539BE" w:rsidRDefault="00C539BE" w:rsidP="00C539BE">
      <w:pPr>
        <w:autoSpaceDE w:val="0"/>
        <w:autoSpaceDN w:val="0"/>
        <w:adjustRightInd w:val="0"/>
        <w:ind w:firstLine="540"/>
        <w:rPr>
          <w:sz w:val="28"/>
          <w:szCs w:val="28"/>
        </w:rPr>
      </w:pPr>
      <w:r w:rsidRPr="00B034F4">
        <w:rPr>
          <w:sz w:val="28"/>
          <w:szCs w:val="28"/>
        </w:rPr>
        <w:t xml:space="preserve">Предоставление </w:t>
      </w:r>
      <w:r w:rsidR="003834BB">
        <w:rPr>
          <w:sz w:val="28"/>
          <w:szCs w:val="28"/>
        </w:rPr>
        <w:t xml:space="preserve">государственной </w:t>
      </w:r>
      <w:r w:rsidRPr="00B034F4">
        <w:rPr>
          <w:sz w:val="28"/>
          <w:szCs w:val="28"/>
        </w:rPr>
        <w:t>услуги включает в себя следующие административные процедуры:</w:t>
      </w:r>
    </w:p>
    <w:p w:rsidR="00A1543F" w:rsidRDefault="00A1543F" w:rsidP="00A1543F">
      <w:pPr>
        <w:pStyle w:val="ab"/>
        <w:rPr>
          <w:sz w:val="28"/>
          <w:szCs w:val="28"/>
          <w:lang w:eastAsia="ar-SA"/>
        </w:rPr>
      </w:pPr>
      <w:r>
        <w:rPr>
          <w:lang w:eastAsia="ar-SA"/>
        </w:rPr>
        <w:tab/>
      </w:r>
      <w:r w:rsidR="00B000B4">
        <w:rPr>
          <w:lang w:eastAsia="ar-SA"/>
        </w:rPr>
        <w:t>1</w:t>
      </w:r>
      <w:r w:rsidRPr="00A1543F">
        <w:rPr>
          <w:sz w:val="28"/>
          <w:szCs w:val="28"/>
          <w:lang w:eastAsia="ar-SA"/>
        </w:rPr>
        <w:t xml:space="preserve">) прием и регистрация </w:t>
      </w:r>
      <w:r w:rsidR="00292FD2">
        <w:rPr>
          <w:sz w:val="28"/>
          <w:szCs w:val="28"/>
          <w:lang w:eastAsia="ar-SA"/>
        </w:rPr>
        <w:t xml:space="preserve"> в  АУ «МФЦ» </w:t>
      </w:r>
      <w:r w:rsidRPr="00A1543F">
        <w:rPr>
          <w:sz w:val="28"/>
          <w:szCs w:val="28"/>
          <w:lang w:eastAsia="ar-SA"/>
        </w:rPr>
        <w:t xml:space="preserve"> заявлени</w:t>
      </w:r>
      <w:r w:rsidR="00B000B4">
        <w:rPr>
          <w:sz w:val="28"/>
          <w:szCs w:val="28"/>
          <w:lang w:eastAsia="ar-SA"/>
        </w:rPr>
        <w:t xml:space="preserve">я </w:t>
      </w:r>
      <w:r w:rsidRPr="00A1543F">
        <w:rPr>
          <w:sz w:val="28"/>
          <w:szCs w:val="28"/>
          <w:lang w:eastAsia="ar-SA"/>
        </w:rPr>
        <w:t xml:space="preserve"> о</w:t>
      </w:r>
      <w:r w:rsidR="00EA6991">
        <w:rPr>
          <w:sz w:val="28"/>
          <w:szCs w:val="28"/>
          <w:lang w:eastAsia="ar-SA"/>
        </w:rPr>
        <w:t xml:space="preserve">  предоставлении   </w:t>
      </w:r>
      <w:r w:rsidR="003834BB">
        <w:rPr>
          <w:sz w:val="28"/>
          <w:szCs w:val="28"/>
          <w:lang w:eastAsia="ar-SA"/>
        </w:rPr>
        <w:t>государственной</w:t>
      </w:r>
      <w:r w:rsidR="00EA6991">
        <w:rPr>
          <w:sz w:val="28"/>
          <w:szCs w:val="28"/>
          <w:lang w:eastAsia="ar-SA"/>
        </w:rPr>
        <w:t xml:space="preserve">  услуги (</w:t>
      </w:r>
      <w:r w:rsidR="00B319DA">
        <w:rPr>
          <w:sz w:val="28"/>
          <w:szCs w:val="28"/>
          <w:lang w:eastAsia="ar-SA"/>
        </w:rPr>
        <w:t xml:space="preserve">о </w:t>
      </w:r>
      <w:r w:rsidR="003834BB" w:rsidRPr="00E85324">
        <w:rPr>
          <w:color w:val="000000"/>
          <w:spacing w:val="2"/>
          <w:sz w:val="28"/>
          <w:szCs w:val="28"/>
        </w:rPr>
        <w:t xml:space="preserve">назначении компенсации родителям </w:t>
      </w:r>
      <w:r w:rsidR="003834BB" w:rsidRPr="00E85324">
        <w:rPr>
          <w:color w:val="000000"/>
          <w:spacing w:val="1"/>
          <w:sz w:val="28"/>
          <w:szCs w:val="28"/>
        </w:rPr>
        <w:t xml:space="preserve">(законным представителям) части родительской платы за присмотр и уход за детьми в образовательных организациях, реализующих образовательную </w:t>
      </w:r>
      <w:r w:rsidR="003834BB" w:rsidRPr="00E85324">
        <w:rPr>
          <w:color w:val="000000"/>
          <w:spacing w:val="-2"/>
          <w:sz w:val="28"/>
          <w:szCs w:val="28"/>
        </w:rPr>
        <w:t>программу дошкольного образования</w:t>
      </w:r>
      <w:r w:rsidR="00EA6991">
        <w:rPr>
          <w:sz w:val="28"/>
          <w:szCs w:val="28"/>
          <w:lang w:eastAsia="ar-SA"/>
        </w:rPr>
        <w:t>)</w:t>
      </w:r>
      <w:r w:rsidRPr="00A1543F">
        <w:rPr>
          <w:sz w:val="28"/>
          <w:szCs w:val="28"/>
          <w:lang w:eastAsia="ar-SA"/>
        </w:rPr>
        <w:t>;</w:t>
      </w:r>
    </w:p>
    <w:p w:rsidR="00F70A96" w:rsidRPr="00EA6991" w:rsidRDefault="00B000B4" w:rsidP="00F70A96">
      <w:pPr>
        <w:autoSpaceDE w:val="0"/>
        <w:autoSpaceDN w:val="0"/>
        <w:adjustRightInd w:val="0"/>
        <w:ind w:firstLine="540"/>
        <w:rPr>
          <w:sz w:val="28"/>
          <w:szCs w:val="28"/>
        </w:rPr>
      </w:pPr>
      <w:r>
        <w:rPr>
          <w:sz w:val="28"/>
          <w:szCs w:val="28"/>
          <w:lang w:eastAsia="ar-SA"/>
        </w:rPr>
        <w:lastRenderedPageBreak/>
        <w:tab/>
      </w:r>
      <w:r w:rsidRPr="00EA6991">
        <w:rPr>
          <w:sz w:val="28"/>
          <w:szCs w:val="28"/>
          <w:lang w:eastAsia="ar-SA"/>
        </w:rPr>
        <w:t xml:space="preserve">  2) формирование  и направление   межве</w:t>
      </w:r>
      <w:r w:rsidR="00F70A96" w:rsidRPr="00EA6991">
        <w:rPr>
          <w:sz w:val="28"/>
          <w:szCs w:val="28"/>
          <w:lang w:eastAsia="ar-SA"/>
        </w:rPr>
        <w:t>д</w:t>
      </w:r>
      <w:r w:rsidRPr="00EA6991">
        <w:rPr>
          <w:sz w:val="28"/>
          <w:szCs w:val="28"/>
          <w:lang w:eastAsia="ar-SA"/>
        </w:rPr>
        <w:t>омственного  запроса</w:t>
      </w:r>
      <w:r w:rsidR="005A0040" w:rsidRPr="00EA6991">
        <w:rPr>
          <w:sz w:val="28"/>
          <w:szCs w:val="28"/>
          <w:lang w:eastAsia="ar-SA"/>
        </w:rPr>
        <w:t xml:space="preserve"> (межведомственных  запросов)</w:t>
      </w:r>
      <w:r w:rsidRPr="00EA6991">
        <w:rPr>
          <w:sz w:val="28"/>
          <w:szCs w:val="28"/>
          <w:lang w:eastAsia="ar-SA"/>
        </w:rPr>
        <w:t xml:space="preserve">  в  органы,  участвующие  в  предоставлении   </w:t>
      </w:r>
      <w:r w:rsidR="003834BB">
        <w:rPr>
          <w:sz w:val="28"/>
          <w:szCs w:val="28"/>
          <w:lang w:eastAsia="ar-SA"/>
        </w:rPr>
        <w:t>государственной</w:t>
      </w:r>
      <w:r w:rsidRPr="00EA6991">
        <w:rPr>
          <w:sz w:val="28"/>
          <w:szCs w:val="28"/>
          <w:lang w:eastAsia="ar-SA"/>
        </w:rPr>
        <w:t xml:space="preserve">  услуги</w:t>
      </w:r>
      <w:r w:rsidR="008A04F8" w:rsidRPr="00EA6991">
        <w:rPr>
          <w:sz w:val="28"/>
          <w:szCs w:val="28"/>
          <w:lang w:eastAsia="ar-SA"/>
        </w:rPr>
        <w:t xml:space="preserve">  (в  случае</w:t>
      </w:r>
      <w:r w:rsidR="00B5109F" w:rsidRPr="00EA6991">
        <w:rPr>
          <w:sz w:val="28"/>
          <w:szCs w:val="28"/>
        </w:rPr>
        <w:t xml:space="preserve"> непредставления заявителем по собственной инициативе</w:t>
      </w:r>
      <w:r w:rsidR="008A04F8" w:rsidRPr="00EA6991">
        <w:rPr>
          <w:sz w:val="28"/>
          <w:szCs w:val="28"/>
          <w:lang w:eastAsia="ar-SA"/>
        </w:rPr>
        <w:t xml:space="preserve"> документ</w:t>
      </w:r>
      <w:r w:rsidR="00B5109F" w:rsidRPr="00EA6991">
        <w:rPr>
          <w:sz w:val="28"/>
          <w:szCs w:val="28"/>
          <w:lang w:eastAsia="ar-SA"/>
        </w:rPr>
        <w:t>ов</w:t>
      </w:r>
      <w:r w:rsidR="008A04F8" w:rsidRPr="00EA6991">
        <w:rPr>
          <w:sz w:val="28"/>
          <w:szCs w:val="28"/>
          <w:lang w:eastAsia="ar-SA"/>
        </w:rPr>
        <w:t>,  предусмотренны</w:t>
      </w:r>
      <w:r w:rsidR="00B5109F" w:rsidRPr="00EA6991">
        <w:rPr>
          <w:sz w:val="28"/>
          <w:szCs w:val="28"/>
          <w:lang w:eastAsia="ar-SA"/>
        </w:rPr>
        <w:t>х</w:t>
      </w:r>
      <w:r w:rsidR="00B53251" w:rsidRPr="00EA6991">
        <w:rPr>
          <w:sz w:val="28"/>
          <w:szCs w:val="28"/>
          <w:lang w:eastAsia="ar-SA"/>
        </w:rPr>
        <w:t>под</w:t>
      </w:r>
      <w:r w:rsidR="008A04F8" w:rsidRPr="00EA6991">
        <w:rPr>
          <w:sz w:val="28"/>
          <w:szCs w:val="28"/>
          <w:lang w:eastAsia="ar-SA"/>
        </w:rPr>
        <w:t>пунктом 2.6.</w:t>
      </w:r>
      <w:r w:rsidR="00292FD2">
        <w:rPr>
          <w:sz w:val="28"/>
          <w:szCs w:val="28"/>
          <w:lang w:eastAsia="ar-SA"/>
        </w:rPr>
        <w:t>3</w:t>
      </w:r>
      <w:r w:rsidR="00B53251" w:rsidRPr="00EA6991">
        <w:rPr>
          <w:sz w:val="28"/>
          <w:szCs w:val="28"/>
          <w:lang w:eastAsia="ar-SA"/>
        </w:rPr>
        <w:t xml:space="preserve">  пункта  2.6 раздела  2 </w:t>
      </w:r>
      <w:r w:rsidR="008A04F8" w:rsidRPr="00EA6991">
        <w:rPr>
          <w:sz w:val="28"/>
          <w:szCs w:val="28"/>
          <w:lang w:eastAsia="ar-SA"/>
        </w:rPr>
        <w:t xml:space="preserve"> настоящего  административного  регламента)</w:t>
      </w:r>
      <w:r w:rsidR="00F70A96" w:rsidRPr="00EA6991">
        <w:rPr>
          <w:sz w:val="28"/>
          <w:szCs w:val="28"/>
          <w:lang w:eastAsia="ar-SA"/>
        </w:rPr>
        <w:t xml:space="preserve">,передача  </w:t>
      </w:r>
      <w:r w:rsidR="00F70A96" w:rsidRPr="00EA6991">
        <w:rPr>
          <w:sz w:val="28"/>
          <w:szCs w:val="28"/>
        </w:rPr>
        <w:t xml:space="preserve">заявления и прилагаемых к нему документов из </w:t>
      </w:r>
      <w:r w:rsidR="00EA6991" w:rsidRPr="00EA6991">
        <w:rPr>
          <w:sz w:val="28"/>
          <w:szCs w:val="28"/>
        </w:rPr>
        <w:t xml:space="preserve"> АУ </w:t>
      </w:r>
      <w:r w:rsidR="00F70A96" w:rsidRPr="00EA6991">
        <w:rPr>
          <w:sz w:val="28"/>
          <w:szCs w:val="28"/>
        </w:rPr>
        <w:t xml:space="preserve">«МФЦ»  в </w:t>
      </w:r>
      <w:r w:rsidR="003834BB">
        <w:rPr>
          <w:sz w:val="28"/>
          <w:szCs w:val="28"/>
        </w:rPr>
        <w:t>отдел образования, опеки и попечительства</w:t>
      </w:r>
      <w:r w:rsidR="00F70A96" w:rsidRPr="00EA6991">
        <w:rPr>
          <w:sz w:val="28"/>
          <w:szCs w:val="28"/>
        </w:rPr>
        <w:t xml:space="preserve"> администраци</w:t>
      </w:r>
      <w:r w:rsidR="003834BB">
        <w:rPr>
          <w:sz w:val="28"/>
          <w:szCs w:val="28"/>
        </w:rPr>
        <w:t>и</w:t>
      </w:r>
      <w:r w:rsidR="00F70A96" w:rsidRPr="00EA6991">
        <w:rPr>
          <w:sz w:val="28"/>
          <w:szCs w:val="28"/>
        </w:rPr>
        <w:t xml:space="preserve">  </w:t>
      </w:r>
      <w:r w:rsidR="00DD0D25">
        <w:rPr>
          <w:sz w:val="28"/>
          <w:szCs w:val="28"/>
        </w:rPr>
        <w:t>Иловлинского  муниципального  района</w:t>
      </w:r>
      <w:r w:rsidR="00F70A96" w:rsidRPr="00EA6991">
        <w:rPr>
          <w:sz w:val="28"/>
          <w:szCs w:val="28"/>
        </w:rPr>
        <w:t>;</w:t>
      </w:r>
    </w:p>
    <w:p w:rsidR="0047560D" w:rsidRPr="00444379" w:rsidRDefault="0047560D" w:rsidP="00F70A96">
      <w:pPr>
        <w:autoSpaceDE w:val="0"/>
        <w:autoSpaceDN w:val="0"/>
        <w:adjustRightInd w:val="0"/>
        <w:ind w:firstLine="540"/>
        <w:rPr>
          <w:sz w:val="28"/>
          <w:szCs w:val="28"/>
        </w:rPr>
      </w:pPr>
      <w:r w:rsidRPr="00650DF3">
        <w:rPr>
          <w:color w:val="FF0000"/>
          <w:sz w:val="28"/>
          <w:szCs w:val="28"/>
        </w:rPr>
        <w:tab/>
      </w:r>
      <w:r w:rsidR="00F70A96" w:rsidRPr="00444379">
        <w:rPr>
          <w:sz w:val="28"/>
          <w:szCs w:val="28"/>
        </w:rPr>
        <w:t>3</w:t>
      </w:r>
      <w:r w:rsidRPr="00444379">
        <w:rPr>
          <w:sz w:val="28"/>
          <w:szCs w:val="28"/>
        </w:rPr>
        <w:t>)</w:t>
      </w:r>
      <w:r w:rsidR="003834BB" w:rsidRPr="00444379">
        <w:rPr>
          <w:sz w:val="28"/>
          <w:szCs w:val="28"/>
        </w:rPr>
        <w:t xml:space="preserve"> </w:t>
      </w:r>
      <w:r w:rsidR="00444379" w:rsidRPr="00444379">
        <w:rPr>
          <w:sz w:val="28"/>
          <w:szCs w:val="28"/>
          <w:lang w:eastAsia="ar-SA"/>
        </w:rPr>
        <w:t>р</w:t>
      </w:r>
      <w:r w:rsidR="003834BB" w:rsidRPr="00444379">
        <w:rPr>
          <w:sz w:val="28"/>
          <w:szCs w:val="28"/>
          <w:lang w:eastAsia="ar-SA"/>
        </w:rPr>
        <w:t xml:space="preserve">асмотрение заявления </w:t>
      </w:r>
      <w:r w:rsidR="00444379" w:rsidRPr="00444379">
        <w:rPr>
          <w:sz w:val="28"/>
          <w:szCs w:val="28"/>
          <w:lang w:eastAsia="ar-SA"/>
        </w:rPr>
        <w:t xml:space="preserve">о </w:t>
      </w:r>
      <w:r w:rsidR="00444379" w:rsidRPr="00444379">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444379">
        <w:rPr>
          <w:sz w:val="28"/>
          <w:szCs w:val="28"/>
        </w:rPr>
        <w:t>;</w:t>
      </w:r>
    </w:p>
    <w:p w:rsidR="0094029A" w:rsidRPr="002A447C" w:rsidRDefault="00A1543F" w:rsidP="0094029A">
      <w:pPr>
        <w:autoSpaceDE w:val="0"/>
        <w:autoSpaceDN w:val="0"/>
        <w:adjustRightInd w:val="0"/>
        <w:ind w:firstLine="540"/>
        <w:rPr>
          <w:sz w:val="28"/>
          <w:szCs w:val="28"/>
          <w:lang w:eastAsia="ar-SA"/>
        </w:rPr>
      </w:pPr>
      <w:r w:rsidRPr="002A447C">
        <w:rPr>
          <w:sz w:val="28"/>
          <w:szCs w:val="28"/>
          <w:lang w:eastAsia="ar-SA"/>
        </w:rPr>
        <w:tab/>
      </w:r>
      <w:r w:rsidR="00F70A96" w:rsidRPr="002A447C">
        <w:rPr>
          <w:sz w:val="28"/>
          <w:szCs w:val="28"/>
          <w:lang w:eastAsia="ar-SA"/>
        </w:rPr>
        <w:t>4</w:t>
      </w:r>
      <w:r w:rsidRPr="002A447C">
        <w:rPr>
          <w:sz w:val="28"/>
          <w:szCs w:val="28"/>
          <w:lang w:eastAsia="ar-SA"/>
        </w:rPr>
        <w:t xml:space="preserve">) </w:t>
      </w:r>
      <w:r w:rsidR="0094029A" w:rsidRPr="002A447C">
        <w:rPr>
          <w:sz w:val="28"/>
          <w:szCs w:val="28"/>
          <w:lang w:eastAsia="ar-SA"/>
        </w:rPr>
        <w:t>п</w:t>
      </w:r>
      <w:r w:rsidR="0094029A" w:rsidRPr="002A447C">
        <w:rPr>
          <w:sz w:val="28"/>
          <w:szCs w:val="28"/>
        </w:rPr>
        <w:t xml:space="preserve">ринятие </w:t>
      </w:r>
      <w:r w:rsidR="00444379">
        <w:rPr>
          <w:sz w:val="28"/>
          <w:szCs w:val="28"/>
        </w:rPr>
        <w:t xml:space="preserve">отделом образования, опеки и попечительства </w:t>
      </w:r>
      <w:r w:rsidR="0094029A" w:rsidRPr="002A447C">
        <w:rPr>
          <w:sz w:val="28"/>
          <w:szCs w:val="28"/>
        </w:rPr>
        <w:t xml:space="preserve">администрацией </w:t>
      </w:r>
      <w:r w:rsidR="00DD0D25" w:rsidRPr="002A447C">
        <w:rPr>
          <w:sz w:val="28"/>
          <w:szCs w:val="28"/>
        </w:rPr>
        <w:t>Иловлинского  муниципального  района</w:t>
      </w:r>
      <w:r w:rsidR="0094029A" w:rsidRPr="002A447C">
        <w:rPr>
          <w:sz w:val="28"/>
          <w:szCs w:val="28"/>
        </w:rPr>
        <w:t xml:space="preserve"> решения  о предоставлении либо  об  отказе в предоставлении </w:t>
      </w:r>
      <w:r w:rsidR="00444379">
        <w:rPr>
          <w:sz w:val="28"/>
          <w:szCs w:val="28"/>
        </w:rPr>
        <w:t>государственной</w:t>
      </w:r>
      <w:r w:rsidR="0094029A" w:rsidRPr="002A447C">
        <w:rPr>
          <w:sz w:val="28"/>
          <w:szCs w:val="28"/>
        </w:rPr>
        <w:t xml:space="preserve"> услуги</w:t>
      </w:r>
      <w:r w:rsidR="00122659" w:rsidRPr="002A447C">
        <w:rPr>
          <w:sz w:val="28"/>
          <w:szCs w:val="28"/>
        </w:rPr>
        <w:t>:</w:t>
      </w:r>
      <w:r w:rsidR="00444379">
        <w:rPr>
          <w:sz w:val="28"/>
          <w:szCs w:val="28"/>
        </w:rPr>
        <w:t xml:space="preserve"> </w:t>
      </w:r>
      <w:r w:rsidR="00444379" w:rsidRPr="00541BA6">
        <w:rPr>
          <w:sz w:val="28"/>
          <w:szCs w:val="28"/>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94029A" w:rsidRPr="002A447C">
        <w:rPr>
          <w:sz w:val="28"/>
          <w:szCs w:val="28"/>
          <w:lang w:eastAsia="ar-SA"/>
        </w:rPr>
        <w:t>;  передача  документов     в  АУ  «МФЦ»</w:t>
      </w:r>
      <w:r w:rsidR="007F6E6F" w:rsidRPr="002A447C">
        <w:rPr>
          <w:sz w:val="28"/>
          <w:szCs w:val="28"/>
          <w:lang w:eastAsia="ar-SA"/>
        </w:rPr>
        <w:t xml:space="preserve">  для  выдачи  или  направления   заявителю</w:t>
      </w:r>
      <w:r w:rsidR="0094029A" w:rsidRPr="002A447C">
        <w:rPr>
          <w:sz w:val="28"/>
          <w:szCs w:val="28"/>
          <w:lang w:eastAsia="ar-SA"/>
        </w:rPr>
        <w:t>;</w:t>
      </w:r>
    </w:p>
    <w:p w:rsidR="007F6E6F" w:rsidRPr="0061700F" w:rsidRDefault="000C7F0C" w:rsidP="007F6E6F">
      <w:pPr>
        <w:pStyle w:val="ab"/>
        <w:rPr>
          <w:b/>
          <w:sz w:val="28"/>
          <w:szCs w:val="28"/>
          <w:lang w:eastAsia="ar-SA"/>
        </w:rPr>
      </w:pPr>
      <w:r w:rsidRPr="002A447C">
        <w:rPr>
          <w:sz w:val="28"/>
          <w:szCs w:val="28"/>
          <w:lang w:eastAsia="ar-SA"/>
        </w:rPr>
        <w:tab/>
      </w:r>
      <w:r w:rsidR="00800745" w:rsidRPr="002A447C">
        <w:rPr>
          <w:sz w:val="28"/>
          <w:szCs w:val="28"/>
          <w:lang w:eastAsia="ar-SA"/>
        </w:rPr>
        <w:t>5</w:t>
      </w:r>
      <w:r w:rsidRPr="002A447C">
        <w:rPr>
          <w:sz w:val="28"/>
          <w:szCs w:val="28"/>
          <w:lang w:eastAsia="ar-SA"/>
        </w:rPr>
        <w:t xml:space="preserve">) </w:t>
      </w:r>
      <w:r w:rsidR="007F6E6F" w:rsidRPr="002A447C">
        <w:rPr>
          <w:sz w:val="28"/>
          <w:szCs w:val="28"/>
          <w:lang w:eastAsia="ar-SA"/>
        </w:rPr>
        <w:t>р</w:t>
      </w:r>
      <w:r w:rsidR="007F6E6F" w:rsidRPr="002A447C">
        <w:rPr>
          <w:sz w:val="28"/>
          <w:szCs w:val="28"/>
        </w:rPr>
        <w:t xml:space="preserve">егистрация готовности дела в автоматизированной информационной системе по учету услуг; уведомление   заявителя  о  </w:t>
      </w:r>
      <w:r w:rsidR="00444379">
        <w:rPr>
          <w:sz w:val="28"/>
          <w:szCs w:val="28"/>
        </w:rPr>
        <w:t>н</w:t>
      </w:r>
      <w:r w:rsidR="00444379" w:rsidRPr="00541BA6">
        <w:rPr>
          <w:sz w:val="28"/>
          <w:szCs w:val="28"/>
        </w:rPr>
        <w:t>азначени</w:t>
      </w:r>
      <w:r w:rsidR="00444379">
        <w:rPr>
          <w:sz w:val="28"/>
          <w:szCs w:val="28"/>
        </w:rPr>
        <w:t>и</w:t>
      </w:r>
      <w:r w:rsidR="00444379" w:rsidRPr="00541BA6">
        <w:rPr>
          <w:sz w:val="28"/>
          <w:szCs w:val="28"/>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444379">
        <w:rPr>
          <w:sz w:val="28"/>
          <w:szCs w:val="28"/>
          <w:lang w:eastAsia="ar-SA"/>
        </w:rPr>
        <w:t xml:space="preserve">, </w:t>
      </w:r>
      <w:r w:rsidR="00B24A49" w:rsidRPr="002A447C">
        <w:rPr>
          <w:sz w:val="28"/>
          <w:szCs w:val="28"/>
          <w:lang w:eastAsia="ar-SA"/>
        </w:rPr>
        <w:t>л</w:t>
      </w:r>
      <w:r w:rsidR="007F6E6F" w:rsidRPr="002A447C">
        <w:rPr>
          <w:sz w:val="28"/>
          <w:szCs w:val="28"/>
          <w:lang w:eastAsia="ar-SA"/>
        </w:rPr>
        <w:t xml:space="preserve">ибо  уведомления  об  отказе  в  </w:t>
      </w:r>
      <w:r w:rsidR="00444379" w:rsidRPr="00541BA6">
        <w:rPr>
          <w:sz w:val="28"/>
          <w:szCs w:val="28"/>
        </w:rPr>
        <w:t>Назначени</w:t>
      </w:r>
      <w:r w:rsidR="00444379">
        <w:rPr>
          <w:sz w:val="28"/>
          <w:szCs w:val="28"/>
        </w:rPr>
        <w:t>и</w:t>
      </w:r>
      <w:r w:rsidR="00444379" w:rsidRPr="00541BA6">
        <w:rPr>
          <w:sz w:val="28"/>
          <w:szCs w:val="28"/>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B24A49" w:rsidRPr="002A447C">
        <w:rPr>
          <w:sz w:val="28"/>
          <w:szCs w:val="28"/>
          <w:lang w:eastAsia="ar-SA"/>
        </w:rPr>
        <w:t>.</w:t>
      </w:r>
    </w:p>
    <w:p w:rsidR="00EA6991" w:rsidRPr="00FC487B" w:rsidRDefault="00EA6991" w:rsidP="00F70A96">
      <w:pPr>
        <w:pStyle w:val="ab"/>
        <w:rPr>
          <w:sz w:val="28"/>
          <w:szCs w:val="28"/>
          <w:lang w:eastAsia="ar-SA"/>
        </w:rPr>
      </w:pPr>
    </w:p>
    <w:p w:rsidR="0014429D" w:rsidRDefault="007B0FDA" w:rsidP="00B1009B">
      <w:pPr>
        <w:autoSpaceDE w:val="0"/>
        <w:autoSpaceDN w:val="0"/>
        <w:adjustRightInd w:val="0"/>
        <w:ind w:firstLine="540"/>
        <w:rPr>
          <w:b/>
          <w:color w:val="000000"/>
          <w:sz w:val="28"/>
          <w:szCs w:val="28"/>
        </w:rPr>
      </w:pPr>
      <w:r>
        <w:rPr>
          <w:sz w:val="28"/>
          <w:szCs w:val="28"/>
        </w:rPr>
        <w:t>А</w:t>
      </w:r>
      <w:r w:rsidR="00C539BE" w:rsidRPr="00B034F4">
        <w:rPr>
          <w:sz w:val="28"/>
          <w:szCs w:val="28"/>
        </w:rPr>
        <w:t xml:space="preserve">дминистративные действия и административные процедуры по предоставлению </w:t>
      </w:r>
      <w:r w:rsidR="00444379">
        <w:rPr>
          <w:sz w:val="28"/>
          <w:szCs w:val="28"/>
        </w:rPr>
        <w:t>государственной</w:t>
      </w:r>
      <w:r w:rsidR="00C539BE" w:rsidRPr="00B034F4">
        <w:rPr>
          <w:sz w:val="28"/>
          <w:szCs w:val="28"/>
        </w:rPr>
        <w:t xml:space="preserve"> услуги представлены в </w:t>
      </w:r>
      <w:hyperlink r:id="rId28" w:history="1">
        <w:r w:rsidR="00C539BE" w:rsidRPr="00B034F4">
          <w:rPr>
            <w:sz w:val="28"/>
            <w:szCs w:val="28"/>
          </w:rPr>
          <w:t>блок-схеме</w:t>
        </w:r>
      </w:hyperlink>
      <w:r w:rsidR="00444379">
        <w:t xml:space="preserve"> </w:t>
      </w:r>
      <w:r w:rsidR="00C539BE" w:rsidRPr="00B034F4">
        <w:rPr>
          <w:sz w:val="28"/>
          <w:szCs w:val="28"/>
        </w:rPr>
        <w:t>согласно</w:t>
      </w:r>
      <w:r w:rsidR="00C539BE" w:rsidRPr="00B6405E">
        <w:rPr>
          <w:sz w:val="28"/>
          <w:szCs w:val="28"/>
        </w:rPr>
        <w:t>приложению</w:t>
      </w:r>
      <w:r w:rsidR="00D22564">
        <w:rPr>
          <w:sz w:val="28"/>
          <w:szCs w:val="28"/>
        </w:rPr>
        <w:t>№ 1</w:t>
      </w:r>
      <w:r w:rsidR="00C539BE" w:rsidRPr="00C539BE">
        <w:rPr>
          <w:sz w:val="28"/>
          <w:szCs w:val="28"/>
        </w:rPr>
        <w:t>к настоящему административному регламенту.</w:t>
      </w:r>
    </w:p>
    <w:p w:rsidR="0014429D" w:rsidRDefault="0014429D" w:rsidP="00FC487B">
      <w:pPr>
        <w:pStyle w:val="ab"/>
        <w:rPr>
          <w:b/>
          <w:color w:val="000000"/>
          <w:sz w:val="28"/>
          <w:szCs w:val="28"/>
        </w:rPr>
      </w:pPr>
    </w:p>
    <w:p w:rsidR="0014429D" w:rsidRDefault="0014429D" w:rsidP="00FC487B">
      <w:pPr>
        <w:pStyle w:val="ab"/>
        <w:rPr>
          <w:b/>
          <w:color w:val="000000"/>
          <w:sz w:val="28"/>
          <w:szCs w:val="28"/>
        </w:rPr>
      </w:pPr>
    </w:p>
    <w:p w:rsidR="00FC487B" w:rsidRPr="00FC487B" w:rsidRDefault="00E4197A" w:rsidP="00FC487B">
      <w:pPr>
        <w:pStyle w:val="ab"/>
        <w:rPr>
          <w:b/>
          <w:sz w:val="28"/>
          <w:szCs w:val="28"/>
          <w:lang w:eastAsia="ar-SA"/>
        </w:rPr>
      </w:pPr>
      <w:r>
        <w:rPr>
          <w:b/>
          <w:color w:val="000000"/>
          <w:sz w:val="28"/>
          <w:szCs w:val="28"/>
        </w:rPr>
        <w:tab/>
      </w:r>
      <w:r w:rsidR="00A1543F" w:rsidRPr="00A1543F">
        <w:rPr>
          <w:b/>
          <w:color w:val="000000"/>
          <w:sz w:val="28"/>
          <w:szCs w:val="28"/>
        </w:rPr>
        <w:t>3</w:t>
      </w:r>
      <w:r w:rsidR="00B000B4">
        <w:rPr>
          <w:b/>
          <w:color w:val="000000"/>
          <w:sz w:val="28"/>
          <w:szCs w:val="28"/>
        </w:rPr>
        <w:t>.</w:t>
      </w:r>
      <w:r w:rsidR="00F76332">
        <w:rPr>
          <w:b/>
          <w:color w:val="000000"/>
          <w:sz w:val="28"/>
          <w:szCs w:val="28"/>
        </w:rPr>
        <w:t>1.</w:t>
      </w:r>
      <w:r w:rsidR="00FC487B" w:rsidRPr="00FC487B">
        <w:rPr>
          <w:b/>
          <w:color w:val="000000"/>
          <w:sz w:val="28"/>
          <w:szCs w:val="28"/>
        </w:rPr>
        <w:t>П</w:t>
      </w:r>
      <w:r w:rsidR="00FC487B" w:rsidRPr="00FC487B">
        <w:rPr>
          <w:b/>
          <w:sz w:val="28"/>
          <w:szCs w:val="28"/>
          <w:lang w:eastAsia="ar-SA"/>
        </w:rPr>
        <w:t>рием и регистрация</w:t>
      </w:r>
      <w:r w:rsidR="00292FD2">
        <w:rPr>
          <w:b/>
          <w:sz w:val="28"/>
          <w:szCs w:val="28"/>
          <w:lang w:eastAsia="ar-SA"/>
        </w:rPr>
        <w:t xml:space="preserve"> в  АУ  «МФЦ» </w:t>
      </w:r>
      <w:r w:rsidR="00FC487B" w:rsidRPr="00FC487B">
        <w:rPr>
          <w:b/>
          <w:sz w:val="28"/>
          <w:szCs w:val="28"/>
          <w:lang w:eastAsia="ar-SA"/>
        </w:rPr>
        <w:t xml:space="preserve"> заявления о предоставлении   </w:t>
      </w:r>
      <w:r w:rsidR="00444379">
        <w:rPr>
          <w:b/>
          <w:sz w:val="28"/>
          <w:szCs w:val="28"/>
          <w:lang w:eastAsia="ar-SA"/>
        </w:rPr>
        <w:t xml:space="preserve">государственной </w:t>
      </w:r>
      <w:r w:rsidR="00FC487B" w:rsidRPr="00FC487B">
        <w:rPr>
          <w:b/>
          <w:sz w:val="28"/>
          <w:szCs w:val="28"/>
          <w:lang w:eastAsia="ar-SA"/>
        </w:rPr>
        <w:t xml:space="preserve">услуги  </w:t>
      </w:r>
      <w:r w:rsidR="00FC487B" w:rsidRPr="00444379">
        <w:rPr>
          <w:b/>
          <w:sz w:val="28"/>
          <w:szCs w:val="28"/>
          <w:lang w:eastAsia="ar-SA"/>
        </w:rPr>
        <w:t>(</w:t>
      </w:r>
      <w:r w:rsidR="00444379" w:rsidRPr="00444379">
        <w:rPr>
          <w:b/>
          <w:sz w:val="28"/>
          <w:szCs w:val="28"/>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FC487B" w:rsidRPr="00444379">
        <w:rPr>
          <w:b/>
          <w:sz w:val="28"/>
          <w:szCs w:val="28"/>
          <w:lang w:eastAsia="ar-SA"/>
        </w:rPr>
        <w:t>)</w:t>
      </w:r>
      <w:r w:rsidR="0014429D">
        <w:rPr>
          <w:b/>
          <w:sz w:val="28"/>
          <w:szCs w:val="28"/>
          <w:lang w:eastAsia="ar-SA"/>
        </w:rPr>
        <w:t xml:space="preserve">  в  АУ «МФЦ»</w:t>
      </w:r>
    </w:p>
    <w:p w:rsidR="00A1543F" w:rsidRDefault="00A1543F" w:rsidP="00A1543F">
      <w:pPr>
        <w:widowControl w:val="0"/>
        <w:tabs>
          <w:tab w:val="left" w:pos="142"/>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color w:val="000000"/>
          <w:sz w:val="28"/>
          <w:szCs w:val="28"/>
        </w:rPr>
      </w:pPr>
    </w:p>
    <w:p w:rsidR="00F76332" w:rsidRDefault="00B319DA" w:rsidP="00F76332">
      <w:pPr>
        <w:autoSpaceDE w:val="0"/>
        <w:autoSpaceDN w:val="0"/>
        <w:adjustRightInd w:val="0"/>
        <w:ind w:firstLine="540"/>
        <w:rPr>
          <w:sz w:val="28"/>
          <w:szCs w:val="28"/>
        </w:rPr>
      </w:pPr>
      <w:r>
        <w:rPr>
          <w:sz w:val="28"/>
          <w:szCs w:val="28"/>
        </w:rPr>
        <w:tab/>
      </w:r>
      <w:r w:rsidR="00A1543F" w:rsidRPr="00A1543F">
        <w:rPr>
          <w:sz w:val="28"/>
          <w:szCs w:val="28"/>
        </w:rPr>
        <w:t>3.</w:t>
      </w:r>
      <w:r w:rsidR="00F76332">
        <w:rPr>
          <w:sz w:val="28"/>
          <w:szCs w:val="28"/>
        </w:rPr>
        <w:t>1</w:t>
      </w:r>
      <w:r w:rsidR="00A1543F" w:rsidRPr="00A1543F">
        <w:rPr>
          <w:sz w:val="28"/>
          <w:szCs w:val="28"/>
        </w:rPr>
        <w:t xml:space="preserve">.1. Основанием для начала административной процедуры  является поступление </w:t>
      </w:r>
      <w:r w:rsidR="00B000B4" w:rsidRPr="0064515D">
        <w:rPr>
          <w:sz w:val="28"/>
          <w:szCs w:val="28"/>
        </w:rPr>
        <w:t>за</w:t>
      </w:r>
      <w:r w:rsidR="00B000B4">
        <w:rPr>
          <w:sz w:val="28"/>
          <w:szCs w:val="28"/>
        </w:rPr>
        <w:t>явления</w:t>
      </w:r>
      <w:r w:rsidR="004417D6">
        <w:rPr>
          <w:sz w:val="28"/>
          <w:szCs w:val="28"/>
        </w:rPr>
        <w:t xml:space="preserve"> </w:t>
      </w:r>
      <w:r w:rsidR="00B53251">
        <w:rPr>
          <w:sz w:val="28"/>
          <w:szCs w:val="28"/>
        </w:rPr>
        <w:t xml:space="preserve">о  предоставлении  </w:t>
      </w:r>
      <w:r w:rsidR="00444379">
        <w:rPr>
          <w:sz w:val="28"/>
          <w:szCs w:val="28"/>
        </w:rPr>
        <w:t>государственной</w:t>
      </w:r>
      <w:r w:rsidR="00B53251">
        <w:rPr>
          <w:sz w:val="28"/>
          <w:szCs w:val="28"/>
        </w:rPr>
        <w:t xml:space="preserve">  услуги  </w:t>
      </w:r>
      <w:r w:rsidR="00AB7D25">
        <w:rPr>
          <w:sz w:val="28"/>
          <w:szCs w:val="28"/>
        </w:rPr>
        <w:t>по  форме</w:t>
      </w:r>
      <w:r w:rsidR="00292FD2">
        <w:rPr>
          <w:sz w:val="28"/>
          <w:szCs w:val="28"/>
        </w:rPr>
        <w:t xml:space="preserve">,  предусмотренной  </w:t>
      </w:r>
      <w:r w:rsidR="00AB7D25">
        <w:rPr>
          <w:sz w:val="28"/>
          <w:szCs w:val="28"/>
        </w:rPr>
        <w:t>приложени</w:t>
      </w:r>
      <w:r w:rsidR="00292FD2">
        <w:rPr>
          <w:sz w:val="28"/>
          <w:szCs w:val="28"/>
        </w:rPr>
        <w:t>ем</w:t>
      </w:r>
      <w:r w:rsidR="00AB7D25">
        <w:rPr>
          <w:sz w:val="28"/>
          <w:szCs w:val="28"/>
        </w:rPr>
        <w:t xml:space="preserve">  № </w:t>
      </w:r>
      <w:r w:rsidR="00D22564">
        <w:rPr>
          <w:sz w:val="28"/>
          <w:szCs w:val="28"/>
        </w:rPr>
        <w:t>2</w:t>
      </w:r>
      <w:r w:rsidR="00AB7D25">
        <w:rPr>
          <w:sz w:val="28"/>
          <w:szCs w:val="28"/>
        </w:rPr>
        <w:t xml:space="preserve"> к  настоящему   административному   регламенту</w:t>
      </w:r>
      <w:r>
        <w:rPr>
          <w:sz w:val="28"/>
          <w:szCs w:val="28"/>
        </w:rPr>
        <w:t>,</w:t>
      </w:r>
      <w:r w:rsidR="00A1543F" w:rsidRPr="00A1543F">
        <w:rPr>
          <w:sz w:val="28"/>
          <w:szCs w:val="28"/>
        </w:rPr>
        <w:t>и прилагаемых к нему  документов</w:t>
      </w:r>
      <w:r w:rsidR="00AB7D25">
        <w:rPr>
          <w:sz w:val="28"/>
          <w:szCs w:val="28"/>
        </w:rPr>
        <w:t>.</w:t>
      </w:r>
    </w:p>
    <w:p w:rsidR="00003E2F" w:rsidRPr="00003E2F" w:rsidRDefault="00003E2F" w:rsidP="00003E2F">
      <w:pPr>
        <w:autoSpaceDE w:val="0"/>
        <w:autoSpaceDN w:val="0"/>
        <w:adjustRightInd w:val="0"/>
        <w:ind w:firstLine="540"/>
        <w:rPr>
          <w:sz w:val="28"/>
          <w:szCs w:val="28"/>
        </w:rPr>
      </w:pPr>
      <w:r w:rsidRPr="00003E2F">
        <w:rPr>
          <w:sz w:val="28"/>
          <w:szCs w:val="28"/>
        </w:rPr>
        <w:t xml:space="preserve">Административная  процедура   осуществляется </w:t>
      </w:r>
      <w:r w:rsidR="00B53251">
        <w:rPr>
          <w:sz w:val="28"/>
          <w:szCs w:val="28"/>
        </w:rPr>
        <w:t xml:space="preserve">уполномоченными </w:t>
      </w:r>
      <w:r w:rsidRPr="00003E2F">
        <w:rPr>
          <w:sz w:val="28"/>
          <w:szCs w:val="28"/>
        </w:rPr>
        <w:t xml:space="preserve">специалистами  </w:t>
      </w:r>
      <w:r w:rsidR="00FC487B">
        <w:rPr>
          <w:sz w:val="28"/>
          <w:szCs w:val="28"/>
        </w:rPr>
        <w:t xml:space="preserve">  АУ  «МФЦ»  </w:t>
      </w:r>
      <w:r w:rsidR="00B53251">
        <w:rPr>
          <w:sz w:val="28"/>
          <w:szCs w:val="28"/>
        </w:rPr>
        <w:t xml:space="preserve">(далее  - специалисты  </w:t>
      </w:r>
      <w:r w:rsidR="00FC487B">
        <w:rPr>
          <w:sz w:val="28"/>
          <w:szCs w:val="28"/>
        </w:rPr>
        <w:t>АУ «МФЦ»</w:t>
      </w:r>
      <w:r w:rsidR="00B53251">
        <w:rPr>
          <w:sz w:val="28"/>
          <w:szCs w:val="28"/>
        </w:rPr>
        <w:t>)</w:t>
      </w:r>
      <w:r w:rsidRPr="00003E2F">
        <w:rPr>
          <w:sz w:val="28"/>
          <w:szCs w:val="28"/>
        </w:rPr>
        <w:t xml:space="preserve"> в  соответствии с соглашением, заключенным между </w:t>
      </w:r>
      <w:r w:rsidR="00FC487B">
        <w:rPr>
          <w:sz w:val="28"/>
          <w:szCs w:val="28"/>
        </w:rPr>
        <w:t>АУ «</w:t>
      </w:r>
      <w:r w:rsidRPr="00003E2F">
        <w:rPr>
          <w:sz w:val="28"/>
          <w:szCs w:val="28"/>
        </w:rPr>
        <w:t>МФЦ</w:t>
      </w:r>
      <w:r w:rsidR="00FC487B">
        <w:rPr>
          <w:sz w:val="28"/>
          <w:szCs w:val="28"/>
        </w:rPr>
        <w:t xml:space="preserve">» </w:t>
      </w:r>
      <w:r w:rsidRPr="00003E2F">
        <w:rPr>
          <w:sz w:val="28"/>
          <w:szCs w:val="28"/>
        </w:rPr>
        <w:t xml:space="preserve"> и </w:t>
      </w:r>
      <w:r w:rsidR="00B1009B">
        <w:rPr>
          <w:sz w:val="28"/>
          <w:szCs w:val="28"/>
        </w:rPr>
        <w:lastRenderedPageBreak/>
        <w:t>а</w:t>
      </w:r>
      <w:r w:rsidRPr="00003E2F">
        <w:rPr>
          <w:sz w:val="28"/>
          <w:szCs w:val="28"/>
        </w:rPr>
        <w:t>дминистраци</w:t>
      </w:r>
      <w:r w:rsidR="006A1E2C">
        <w:rPr>
          <w:sz w:val="28"/>
          <w:szCs w:val="28"/>
        </w:rPr>
        <w:t>ей</w:t>
      </w:r>
      <w:r w:rsidRPr="00003E2F">
        <w:rPr>
          <w:sz w:val="28"/>
          <w:szCs w:val="28"/>
        </w:rPr>
        <w:t xml:space="preserve">  Иловлинского  муниципального  района  Волгоградской  области.</w:t>
      </w:r>
    </w:p>
    <w:p w:rsidR="00D11354" w:rsidRDefault="00B319DA" w:rsidP="003F6F1E">
      <w:pPr>
        <w:autoSpaceDE w:val="0"/>
        <w:autoSpaceDN w:val="0"/>
        <w:adjustRightInd w:val="0"/>
        <w:ind w:firstLine="540"/>
        <w:rPr>
          <w:sz w:val="28"/>
          <w:szCs w:val="28"/>
        </w:rPr>
      </w:pPr>
      <w:r>
        <w:rPr>
          <w:sz w:val="28"/>
          <w:szCs w:val="28"/>
        </w:rPr>
        <w:tab/>
      </w:r>
      <w:r w:rsidR="00003E2F">
        <w:rPr>
          <w:sz w:val="28"/>
          <w:szCs w:val="28"/>
        </w:rPr>
        <w:t>3.1.2.</w:t>
      </w:r>
      <w:r w:rsidR="00444379">
        <w:rPr>
          <w:sz w:val="28"/>
          <w:szCs w:val="28"/>
        </w:rPr>
        <w:t xml:space="preserve"> </w:t>
      </w:r>
      <w:r w:rsidR="003F6F1E">
        <w:rPr>
          <w:sz w:val="28"/>
          <w:szCs w:val="28"/>
        </w:rPr>
        <w:t xml:space="preserve">Заявление о </w:t>
      </w:r>
      <w:r w:rsidR="00444379">
        <w:rPr>
          <w:sz w:val="28"/>
          <w:szCs w:val="28"/>
        </w:rPr>
        <w:t>н</w:t>
      </w:r>
      <w:r w:rsidR="00444379" w:rsidRPr="00541BA6">
        <w:rPr>
          <w:sz w:val="28"/>
          <w:szCs w:val="28"/>
        </w:rPr>
        <w:t>азначени</w:t>
      </w:r>
      <w:r w:rsidR="00444379">
        <w:rPr>
          <w:sz w:val="28"/>
          <w:szCs w:val="28"/>
        </w:rPr>
        <w:t>и</w:t>
      </w:r>
      <w:r w:rsidR="00444379" w:rsidRPr="00541BA6">
        <w:rPr>
          <w:sz w:val="28"/>
          <w:szCs w:val="28"/>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3F6F1E">
        <w:rPr>
          <w:sz w:val="28"/>
          <w:szCs w:val="28"/>
        </w:rPr>
        <w:t xml:space="preserve"> пода</w:t>
      </w:r>
      <w:r w:rsidR="00216988">
        <w:rPr>
          <w:sz w:val="28"/>
          <w:szCs w:val="28"/>
        </w:rPr>
        <w:t>е</w:t>
      </w:r>
      <w:r w:rsidR="003F6F1E">
        <w:rPr>
          <w:sz w:val="28"/>
          <w:szCs w:val="28"/>
        </w:rPr>
        <w:t>тся или направля</w:t>
      </w:r>
      <w:r w:rsidR="00216988">
        <w:rPr>
          <w:sz w:val="28"/>
          <w:szCs w:val="28"/>
        </w:rPr>
        <w:t>е</w:t>
      </w:r>
      <w:r w:rsidR="003F6F1E">
        <w:rPr>
          <w:sz w:val="28"/>
          <w:szCs w:val="28"/>
        </w:rPr>
        <w:t>тся  в    АУ  «МФЦ»</w:t>
      </w:r>
      <w:r w:rsidR="00074368">
        <w:rPr>
          <w:sz w:val="28"/>
          <w:szCs w:val="28"/>
        </w:rPr>
        <w:t xml:space="preserve"> </w:t>
      </w:r>
      <w:r w:rsidR="003F6F1E">
        <w:rPr>
          <w:sz w:val="28"/>
          <w:szCs w:val="28"/>
        </w:rPr>
        <w:t xml:space="preserve">гражданином по </w:t>
      </w:r>
      <w:r w:rsidR="00074368">
        <w:rPr>
          <w:sz w:val="28"/>
          <w:szCs w:val="28"/>
        </w:rPr>
        <w:t>его</w:t>
      </w:r>
      <w:r w:rsidR="003F6F1E">
        <w:rPr>
          <w:sz w:val="28"/>
          <w:szCs w:val="28"/>
        </w:rPr>
        <w:t xml:space="preserve"> выбору лично или посредством почтовой связи на бумажном носителе либо в форме электронн</w:t>
      </w:r>
      <w:r w:rsidR="00216988">
        <w:rPr>
          <w:sz w:val="28"/>
          <w:szCs w:val="28"/>
        </w:rPr>
        <w:t>ого</w:t>
      </w:r>
      <w:r w:rsidR="003F6F1E">
        <w:rPr>
          <w:sz w:val="28"/>
          <w:szCs w:val="28"/>
        </w:rPr>
        <w:t xml:space="preserve"> документ</w:t>
      </w:r>
      <w:r w:rsidR="00216988">
        <w:rPr>
          <w:sz w:val="28"/>
          <w:szCs w:val="28"/>
        </w:rPr>
        <w:t xml:space="preserve">а </w:t>
      </w:r>
      <w:r w:rsidR="003F6F1E">
        <w:rPr>
          <w:sz w:val="28"/>
          <w:szCs w:val="28"/>
        </w:rPr>
        <w:t xml:space="preserve">с использованием информационно-телекоммуникационной сети </w:t>
      </w:r>
      <w:r w:rsidR="00D11354">
        <w:rPr>
          <w:sz w:val="28"/>
          <w:szCs w:val="28"/>
        </w:rPr>
        <w:t xml:space="preserve"> «</w:t>
      </w:r>
      <w:r w:rsidR="003F6F1E">
        <w:rPr>
          <w:sz w:val="28"/>
          <w:szCs w:val="28"/>
        </w:rPr>
        <w:t>Интернет</w:t>
      </w:r>
      <w:r w:rsidR="00D11354">
        <w:rPr>
          <w:sz w:val="28"/>
          <w:szCs w:val="28"/>
        </w:rPr>
        <w:t>»</w:t>
      </w:r>
      <w:r w:rsidR="003F6F1E">
        <w:rPr>
          <w:sz w:val="28"/>
          <w:szCs w:val="28"/>
        </w:rPr>
        <w:t xml:space="preserve">. </w:t>
      </w:r>
    </w:p>
    <w:p w:rsidR="00003E2F" w:rsidRPr="008E30D7" w:rsidRDefault="00B319DA" w:rsidP="00003E2F">
      <w:pPr>
        <w:ind w:firstLine="540"/>
        <w:rPr>
          <w:sz w:val="28"/>
          <w:szCs w:val="28"/>
        </w:rPr>
      </w:pPr>
      <w:r>
        <w:rPr>
          <w:sz w:val="28"/>
          <w:szCs w:val="28"/>
        </w:rPr>
        <w:tab/>
      </w:r>
      <w:r w:rsidR="00003E2F" w:rsidRPr="008E30D7">
        <w:rPr>
          <w:sz w:val="28"/>
          <w:szCs w:val="28"/>
        </w:rPr>
        <w:t xml:space="preserve">Заявление и документы, подлежащие  представлению  в  соответствии с  настоящим  </w:t>
      </w:r>
      <w:r w:rsidR="00003E2F">
        <w:rPr>
          <w:sz w:val="28"/>
          <w:szCs w:val="28"/>
        </w:rPr>
        <w:t>а</w:t>
      </w:r>
      <w:r w:rsidR="00003E2F" w:rsidRPr="008E30D7">
        <w:rPr>
          <w:sz w:val="28"/>
          <w:szCs w:val="28"/>
        </w:rPr>
        <w:t>дминистративным  регламентом,  могут</w:t>
      </w:r>
      <w:r w:rsidR="00074368">
        <w:rPr>
          <w:sz w:val="28"/>
          <w:szCs w:val="28"/>
        </w:rPr>
        <w:t xml:space="preserve">  быть  поданы  заявителем  в АУ </w:t>
      </w:r>
      <w:r w:rsidR="00FC487B">
        <w:rPr>
          <w:sz w:val="28"/>
          <w:szCs w:val="28"/>
        </w:rPr>
        <w:t xml:space="preserve">«МФЦ» </w:t>
      </w:r>
      <w:r w:rsidR="00D11354">
        <w:rPr>
          <w:sz w:val="28"/>
          <w:szCs w:val="28"/>
        </w:rPr>
        <w:t>с</w:t>
      </w:r>
      <w:r w:rsidR="00003E2F" w:rsidRPr="008E30D7">
        <w:rPr>
          <w:sz w:val="28"/>
          <w:szCs w:val="28"/>
        </w:rPr>
        <w:t>использованием федеральной государственной  информационной  системы «Сводный реестр государственных и муниципальных услуг (функции)»  (</w:t>
      </w:r>
      <w:hyperlink r:id="rId29" w:history="1">
        <w:r w:rsidR="00003E2F" w:rsidRPr="008E30D7">
          <w:rPr>
            <w:rStyle w:val="a3"/>
            <w:color w:val="auto"/>
            <w:sz w:val="28"/>
            <w:szCs w:val="28"/>
            <w:u w:val="none"/>
            <w:lang w:val="en-US"/>
          </w:rPr>
          <w:t>www</w:t>
        </w:r>
        <w:r w:rsidR="00003E2F" w:rsidRPr="008E30D7">
          <w:rPr>
            <w:rStyle w:val="a3"/>
            <w:color w:val="auto"/>
            <w:sz w:val="28"/>
            <w:szCs w:val="28"/>
            <w:u w:val="none"/>
          </w:rPr>
          <w:t>.</w:t>
        </w:r>
        <w:r w:rsidR="00003E2F" w:rsidRPr="008E30D7">
          <w:rPr>
            <w:rStyle w:val="a3"/>
            <w:color w:val="auto"/>
            <w:sz w:val="28"/>
            <w:szCs w:val="28"/>
            <w:u w:val="none"/>
            <w:lang w:val="en-US"/>
          </w:rPr>
          <w:t>gosuslugi</w:t>
        </w:r>
        <w:r w:rsidR="00003E2F" w:rsidRPr="008E30D7">
          <w:rPr>
            <w:rStyle w:val="a3"/>
            <w:color w:val="auto"/>
            <w:sz w:val="28"/>
            <w:szCs w:val="28"/>
            <w:u w:val="none"/>
          </w:rPr>
          <w:t>.</w:t>
        </w:r>
        <w:r w:rsidR="00003E2F" w:rsidRPr="008E30D7">
          <w:rPr>
            <w:rStyle w:val="a3"/>
            <w:color w:val="auto"/>
            <w:sz w:val="28"/>
            <w:szCs w:val="28"/>
            <w:u w:val="none"/>
            <w:lang w:val="en-US"/>
          </w:rPr>
          <w:t>ru</w:t>
        </w:r>
      </w:hyperlink>
      <w:r w:rsidR="00003E2F" w:rsidRPr="008E30D7">
        <w:rPr>
          <w:sz w:val="28"/>
          <w:szCs w:val="28"/>
        </w:rPr>
        <w:t>), официального портала Губернатора и Правительства Волгоградской области (раздел  «Государственные услуги»)  (</w:t>
      </w:r>
      <w:r w:rsidR="00003E2F" w:rsidRPr="008E30D7">
        <w:rPr>
          <w:sz w:val="28"/>
          <w:szCs w:val="28"/>
          <w:lang w:val="en-US"/>
        </w:rPr>
        <w:t>www</w:t>
      </w:r>
      <w:r w:rsidR="00003E2F" w:rsidRPr="008E30D7">
        <w:rPr>
          <w:sz w:val="28"/>
          <w:szCs w:val="28"/>
        </w:rPr>
        <w:t xml:space="preserve">. </w:t>
      </w:r>
      <w:r w:rsidR="00003E2F" w:rsidRPr="008E30D7">
        <w:rPr>
          <w:sz w:val="28"/>
          <w:szCs w:val="28"/>
          <w:lang w:val="en-US"/>
        </w:rPr>
        <w:t>volganet</w:t>
      </w:r>
      <w:r w:rsidR="00003E2F" w:rsidRPr="008E30D7">
        <w:rPr>
          <w:sz w:val="28"/>
          <w:szCs w:val="28"/>
        </w:rPr>
        <w:t>.</w:t>
      </w:r>
      <w:r w:rsidR="00003E2F" w:rsidRPr="008E30D7">
        <w:rPr>
          <w:sz w:val="28"/>
          <w:szCs w:val="28"/>
          <w:lang w:val="en-US"/>
        </w:rPr>
        <w:t>ru</w:t>
      </w:r>
      <w:r w:rsidR="00003E2F" w:rsidRPr="008E30D7">
        <w:rPr>
          <w:sz w:val="28"/>
          <w:szCs w:val="28"/>
        </w:rPr>
        <w:t>).</w:t>
      </w:r>
    </w:p>
    <w:p w:rsidR="00003E2F" w:rsidRDefault="00B319DA" w:rsidP="00003E2F">
      <w:pPr>
        <w:autoSpaceDE w:val="0"/>
        <w:autoSpaceDN w:val="0"/>
        <w:adjustRightInd w:val="0"/>
        <w:ind w:firstLine="540"/>
        <w:rPr>
          <w:bCs/>
          <w:sz w:val="28"/>
          <w:szCs w:val="28"/>
        </w:rPr>
      </w:pPr>
      <w:r>
        <w:rPr>
          <w:sz w:val="28"/>
          <w:szCs w:val="28"/>
        </w:rPr>
        <w:tab/>
      </w:r>
      <w:r w:rsidR="00003E2F">
        <w:rPr>
          <w:sz w:val="28"/>
          <w:szCs w:val="28"/>
        </w:rPr>
        <w:t xml:space="preserve"> При подаче заявления в форме электронного документа посредством </w:t>
      </w:r>
      <w:r w:rsidR="00003E2F">
        <w:rPr>
          <w:bCs/>
          <w:sz w:val="28"/>
          <w:szCs w:val="28"/>
        </w:rPr>
        <w:t xml:space="preserve">федеральной государственной информационной системы «Единый портал государственных и муниципальных услуг (функций)», </w:t>
      </w:r>
      <w:r w:rsidR="00003E2F">
        <w:rPr>
          <w:sz w:val="28"/>
          <w:szCs w:val="28"/>
        </w:rPr>
        <w:t>официального портала Губернатора и Правительства Волгоградской области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003E2F" w:rsidRPr="008E30D7" w:rsidRDefault="00B319DA" w:rsidP="00003E2F">
      <w:pPr>
        <w:autoSpaceDE w:val="0"/>
        <w:autoSpaceDN w:val="0"/>
        <w:adjustRightInd w:val="0"/>
        <w:ind w:firstLine="567"/>
        <w:rPr>
          <w:sz w:val="28"/>
          <w:szCs w:val="28"/>
        </w:rPr>
      </w:pPr>
      <w:r>
        <w:rPr>
          <w:sz w:val="28"/>
          <w:szCs w:val="28"/>
        </w:rPr>
        <w:tab/>
      </w:r>
      <w:r w:rsidR="00003E2F" w:rsidRPr="008E30D7">
        <w:rPr>
          <w:sz w:val="28"/>
          <w:szCs w:val="28"/>
        </w:rPr>
        <w:t>В случае направления в</w:t>
      </w:r>
      <w:r w:rsidR="00FC487B">
        <w:rPr>
          <w:sz w:val="28"/>
          <w:szCs w:val="28"/>
        </w:rPr>
        <w:t xml:space="preserve">  АУ «МФЦ»  заявления </w:t>
      </w:r>
      <w:r w:rsidR="00003E2F" w:rsidRPr="008E30D7">
        <w:rPr>
          <w:sz w:val="28"/>
          <w:szCs w:val="28"/>
        </w:rPr>
        <w:t xml:space="preserve">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w:t>
      </w:r>
      <w:hyperlink r:id="rId30" w:history="1">
        <w:r w:rsidR="00003E2F" w:rsidRPr="008E30D7">
          <w:rPr>
            <w:rStyle w:val="a3"/>
            <w:bCs/>
            <w:iCs/>
            <w:color w:val="auto"/>
            <w:sz w:val="28"/>
            <w:szCs w:val="28"/>
            <w:u w:val="none"/>
          </w:rPr>
          <w:t xml:space="preserve">Федерального закона от 27.07.2010 </w:t>
        </w:r>
        <w:r w:rsidR="00003E2F">
          <w:rPr>
            <w:rStyle w:val="a3"/>
            <w:bCs/>
            <w:iCs/>
            <w:color w:val="auto"/>
            <w:sz w:val="28"/>
            <w:szCs w:val="28"/>
            <w:u w:val="none"/>
          </w:rPr>
          <w:br/>
        </w:r>
        <w:r w:rsidR="00003E2F" w:rsidRPr="008E30D7">
          <w:rPr>
            <w:rStyle w:val="a3"/>
            <w:bCs/>
            <w:iCs/>
            <w:color w:val="auto"/>
            <w:sz w:val="28"/>
            <w:szCs w:val="28"/>
            <w:u w:val="none"/>
          </w:rPr>
          <w:t>№ 210-ФЗ «Об организации предоставления государственных и муниципальных услуг»</w:t>
        </w:r>
      </w:hyperlink>
      <w:r w:rsidR="00003E2F" w:rsidRPr="008E30D7">
        <w:rPr>
          <w:b/>
          <w:sz w:val="28"/>
          <w:szCs w:val="28"/>
        </w:rPr>
        <w:t xml:space="preserve">, </w:t>
      </w:r>
      <w:r w:rsidR="00003E2F" w:rsidRPr="008E30D7">
        <w:rPr>
          <w:sz w:val="28"/>
          <w:szCs w:val="28"/>
        </w:rPr>
        <w:t xml:space="preserve"> необходимых для предоставления  муниципальной  услуги.</w:t>
      </w:r>
    </w:p>
    <w:p w:rsidR="00003E2F" w:rsidRDefault="00B319DA" w:rsidP="00003E2F">
      <w:pPr>
        <w:autoSpaceDE w:val="0"/>
        <w:autoSpaceDN w:val="0"/>
        <w:adjustRightInd w:val="0"/>
        <w:ind w:firstLine="567"/>
        <w:rPr>
          <w:sz w:val="28"/>
          <w:szCs w:val="28"/>
        </w:rPr>
      </w:pPr>
      <w:r>
        <w:rPr>
          <w:sz w:val="28"/>
          <w:szCs w:val="28"/>
        </w:rPr>
        <w:tab/>
      </w:r>
      <w:r w:rsidR="00003E2F">
        <w:rPr>
          <w:sz w:val="28"/>
          <w:szCs w:val="28"/>
        </w:rPr>
        <w:t xml:space="preserve">Идентификация пользователя в </w:t>
      </w:r>
      <w:r w:rsidR="00003E2F">
        <w:rPr>
          <w:bCs/>
          <w:sz w:val="28"/>
          <w:szCs w:val="28"/>
        </w:rPr>
        <w:t xml:space="preserve">федеральной государственной информационной системе  «Единый портал государственных и муниципальных услуг (функций)» </w:t>
      </w:r>
      <w:r w:rsidR="00003E2F">
        <w:rPr>
          <w:sz w:val="28"/>
          <w:szCs w:val="28"/>
        </w:rPr>
        <w:t>для подачи заявителем заявления и документов может производиться, в том числе, с использованием универсальной электронной карты.</w:t>
      </w:r>
    </w:p>
    <w:p w:rsidR="00003E2F" w:rsidRDefault="00B319DA" w:rsidP="00003E2F">
      <w:pPr>
        <w:autoSpaceDE w:val="0"/>
        <w:autoSpaceDN w:val="0"/>
        <w:adjustRightInd w:val="0"/>
        <w:ind w:firstLine="567"/>
        <w:rPr>
          <w:sz w:val="28"/>
          <w:szCs w:val="28"/>
        </w:rPr>
      </w:pPr>
      <w:r>
        <w:rPr>
          <w:bCs/>
          <w:sz w:val="28"/>
          <w:szCs w:val="28"/>
        </w:rPr>
        <w:tab/>
      </w:r>
      <w:r w:rsidR="00003E2F">
        <w:rPr>
          <w:bCs/>
          <w:sz w:val="28"/>
          <w:szCs w:val="28"/>
        </w:rPr>
        <w:t xml:space="preserve">В  случае  представления  документов,  предусмотренных  настоящим  пунктом административного  регламента,  посредством </w:t>
      </w:r>
      <w:r w:rsidR="00003E2F">
        <w:rPr>
          <w:sz w:val="28"/>
          <w:szCs w:val="28"/>
        </w:rPr>
        <w:t xml:space="preserve">федеральной государственной информационной системы  «Единый портал государственных и муниципальных услуг (функций)», официального портала Губернатора и Правительства Волгоградской области  заявитель  </w:t>
      </w:r>
      <w:r w:rsidR="00003E2F">
        <w:rPr>
          <w:bCs/>
          <w:sz w:val="28"/>
          <w:szCs w:val="28"/>
        </w:rPr>
        <w:t xml:space="preserve"> представляет  в   </w:t>
      </w:r>
      <w:r w:rsidR="00FC487B">
        <w:rPr>
          <w:bCs/>
          <w:sz w:val="28"/>
          <w:szCs w:val="28"/>
        </w:rPr>
        <w:t xml:space="preserve">АУ  «МФЦ»  </w:t>
      </w:r>
      <w:r w:rsidR="00003E2F">
        <w:rPr>
          <w:bCs/>
          <w:sz w:val="28"/>
          <w:szCs w:val="28"/>
        </w:rPr>
        <w:t>оригиналы указанных документов. Отсутствие оригиналов указанных документов на момент</w:t>
      </w:r>
      <w:r w:rsidR="004417D6">
        <w:rPr>
          <w:bCs/>
          <w:sz w:val="28"/>
          <w:szCs w:val="28"/>
        </w:rPr>
        <w:t xml:space="preserve"> </w:t>
      </w:r>
      <w:r w:rsidR="00003E2F">
        <w:rPr>
          <w:sz w:val="28"/>
          <w:szCs w:val="28"/>
        </w:rPr>
        <w:t>вынесения решения о предоставлении результата   муниципальной   услуги является основанием для отказа  в   предоставлении   муниципальной  услуги.</w:t>
      </w:r>
    </w:p>
    <w:p w:rsidR="00003E2F" w:rsidRDefault="00003E2F" w:rsidP="00003E2F">
      <w:pPr>
        <w:tabs>
          <w:tab w:val="left" w:pos="540"/>
        </w:tabs>
        <w:ind w:firstLine="567"/>
        <w:rPr>
          <w:sz w:val="28"/>
          <w:szCs w:val="28"/>
        </w:rPr>
      </w:pPr>
    </w:p>
    <w:p w:rsidR="00A1543F" w:rsidRDefault="00B319DA" w:rsidP="00F76332">
      <w:pPr>
        <w:autoSpaceDE w:val="0"/>
        <w:autoSpaceDN w:val="0"/>
        <w:adjustRightInd w:val="0"/>
        <w:ind w:firstLine="540"/>
        <w:rPr>
          <w:sz w:val="28"/>
          <w:szCs w:val="28"/>
        </w:rPr>
      </w:pPr>
      <w:r>
        <w:rPr>
          <w:sz w:val="28"/>
          <w:szCs w:val="28"/>
        </w:rPr>
        <w:lastRenderedPageBreak/>
        <w:tab/>
      </w:r>
      <w:r w:rsidR="00A1543F" w:rsidRPr="00A1543F">
        <w:rPr>
          <w:sz w:val="28"/>
          <w:szCs w:val="28"/>
        </w:rPr>
        <w:t>3.</w:t>
      </w:r>
      <w:r w:rsidR="00F76332">
        <w:rPr>
          <w:sz w:val="28"/>
          <w:szCs w:val="28"/>
        </w:rPr>
        <w:t>1</w:t>
      </w:r>
      <w:r w:rsidR="00A1543F" w:rsidRPr="00A1543F">
        <w:rPr>
          <w:sz w:val="28"/>
          <w:szCs w:val="28"/>
        </w:rPr>
        <w:t>.</w:t>
      </w:r>
      <w:r w:rsidR="00800359">
        <w:rPr>
          <w:sz w:val="28"/>
          <w:szCs w:val="28"/>
        </w:rPr>
        <w:t>3</w:t>
      </w:r>
      <w:r w:rsidR="00A1543F" w:rsidRPr="00A1543F">
        <w:rPr>
          <w:sz w:val="28"/>
          <w:szCs w:val="28"/>
        </w:rPr>
        <w:t>.</w:t>
      </w:r>
      <w:r w:rsidR="00F76332">
        <w:rPr>
          <w:sz w:val="28"/>
          <w:szCs w:val="28"/>
        </w:rPr>
        <w:t xml:space="preserve">  Прием  документов  от  заявителей  осуществляет  </w:t>
      </w:r>
      <w:r w:rsidR="00A1543F" w:rsidRPr="00A1543F">
        <w:rPr>
          <w:sz w:val="28"/>
          <w:szCs w:val="28"/>
        </w:rPr>
        <w:t xml:space="preserve">специалист </w:t>
      </w:r>
      <w:r w:rsidR="00FC487B">
        <w:rPr>
          <w:sz w:val="28"/>
          <w:szCs w:val="28"/>
        </w:rPr>
        <w:t>АУ  «МФЦ»</w:t>
      </w:r>
      <w:r w:rsidR="00A1543F" w:rsidRPr="00A1543F">
        <w:rPr>
          <w:sz w:val="28"/>
          <w:szCs w:val="28"/>
        </w:rPr>
        <w:t>, ответственный за прием и регистрацию заявлений (запросов).</w:t>
      </w:r>
    </w:p>
    <w:p w:rsidR="00F76332" w:rsidRPr="00BF01A4" w:rsidRDefault="00B319DA" w:rsidP="00F76332">
      <w:pPr>
        <w:autoSpaceDE w:val="0"/>
        <w:autoSpaceDN w:val="0"/>
        <w:adjustRightInd w:val="0"/>
        <w:ind w:firstLine="540"/>
        <w:rPr>
          <w:sz w:val="28"/>
          <w:szCs w:val="28"/>
        </w:rPr>
      </w:pPr>
      <w:r>
        <w:rPr>
          <w:sz w:val="28"/>
          <w:szCs w:val="28"/>
        </w:rPr>
        <w:tab/>
      </w:r>
      <w:r w:rsidR="00F76332" w:rsidRPr="00BF01A4">
        <w:rPr>
          <w:sz w:val="28"/>
          <w:szCs w:val="28"/>
        </w:rPr>
        <w:t xml:space="preserve">Поступившие заявления  (запросы) регистрируются в </w:t>
      </w:r>
      <w:r w:rsidR="00D22564">
        <w:rPr>
          <w:sz w:val="28"/>
          <w:szCs w:val="28"/>
        </w:rPr>
        <w:t xml:space="preserve">журнале  регистрации   заявлений  на   предоставление  предусмотренной  настоящим   административным  регламентом   муниципальной  услуги (далее-журнал  регистрации  заявлений) </w:t>
      </w:r>
      <w:r w:rsidR="00DF5111" w:rsidRPr="00BF01A4">
        <w:rPr>
          <w:sz w:val="28"/>
          <w:szCs w:val="28"/>
        </w:rPr>
        <w:t>в  день  их поступления</w:t>
      </w:r>
      <w:r w:rsidR="00F76332" w:rsidRPr="00BF01A4">
        <w:rPr>
          <w:sz w:val="28"/>
          <w:szCs w:val="28"/>
        </w:rPr>
        <w:t>.</w:t>
      </w:r>
    </w:p>
    <w:p w:rsidR="005A0040" w:rsidRDefault="00B319DA" w:rsidP="005A0040">
      <w:pPr>
        <w:autoSpaceDE w:val="0"/>
        <w:autoSpaceDN w:val="0"/>
        <w:adjustRightInd w:val="0"/>
        <w:ind w:firstLine="540"/>
        <w:rPr>
          <w:sz w:val="28"/>
          <w:szCs w:val="28"/>
        </w:rPr>
      </w:pPr>
      <w:r>
        <w:rPr>
          <w:sz w:val="28"/>
          <w:szCs w:val="28"/>
        </w:rPr>
        <w:tab/>
      </w:r>
      <w:r w:rsidR="00F76332" w:rsidRPr="0064515D">
        <w:rPr>
          <w:sz w:val="28"/>
          <w:szCs w:val="28"/>
        </w:rPr>
        <w:t>3.1.</w:t>
      </w:r>
      <w:r w:rsidR="00800359">
        <w:rPr>
          <w:sz w:val="28"/>
          <w:szCs w:val="28"/>
        </w:rPr>
        <w:t>4</w:t>
      </w:r>
      <w:r w:rsidR="00F76332" w:rsidRPr="0064515D">
        <w:rPr>
          <w:sz w:val="28"/>
          <w:szCs w:val="28"/>
        </w:rPr>
        <w:t xml:space="preserve">. </w:t>
      </w:r>
      <w:r w:rsidR="005A0040">
        <w:rPr>
          <w:sz w:val="28"/>
          <w:szCs w:val="28"/>
        </w:rPr>
        <w:t>При приеме заявления и прилагаемых к нему документов специалист</w:t>
      </w:r>
      <w:r w:rsidR="00074368">
        <w:rPr>
          <w:sz w:val="28"/>
          <w:szCs w:val="28"/>
        </w:rPr>
        <w:t xml:space="preserve"> </w:t>
      </w:r>
      <w:r w:rsidR="00BF01A4">
        <w:rPr>
          <w:sz w:val="28"/>
          <w:szCs w:val="28"/>
        </w:rPr>
        <w:t>АУ</w:t>
      </w:r>
      <w:r w:rsidR="005A0040">
        <w:rPr>
          <w:sz w:val="28"/>
          <w:szCs w:val="28"/>
        </w:rPr>
        <w:t>«МФЦ»:</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 xml:space="preserve">проверяет </w:t>
      </w:r>
      <w:r w:rsidR="005A0040" w:rsidRPr="0064515D">
        <w:rPr>
          <w:sz w:val="28"/>
          <w:szCs w:val="28"/>
        </w:rPr>
        <w:t>комплектность представленного пакета документов</w:t>
      </w:r>
      <w:r w:rsidR="00B53251">
        <w:rPr>
          <w:sz w:val="28"/>
          <w:szCs w:val="28"/>
        </w:rPr>
        <w:t xml:space="preserve"> согласно подпункту 2.6.</w:t>
      </w:r>
      <w:r w:rsidR="00D40D89">
        <w:rPr>
          <w:sz w:val="28"/>
          <w:szCs w:val="28"/>
        </w:rPr>
        <w:t>2</w:t>
      </w:r>
      <w:r w:rsidR="00B53251">
        <w:rPr>
          <w:sz w:val="28"/>
          <w:szCs w:val="28"/>
        </w:rPr>
        <w:t xml:space="preserve"> пункта 2.6  раздела  2 </w:t>
      </w:r>
      <w:r w:rsidR="005A0040">
        <w:rPr>
          <w:sz w:val="28"/>
          <w:szCs w:val="28"/>
        </w:rPr>
        <w:t xml:space="preserve"> настояще</w:t>
      </w:r>
      <w:r w:rsidR="00B53251">
        <w:rPr>
          <w:sz w:val="28"/>
          <w:szCs w:val="28"/>
        </w:rPr>
        <w:t>го административного регламента;</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заверяет своей подписью с указанием фамилии и инициалов и ставит штамп "копия верна";</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проверяет соответствие представленных документов установленным требованиям, удостоверяясь, что:</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фамилия, имя, отчество заявителя, адрес места жительства написаны полностью;</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в документах нет подчисток, приписок, зачеркнутых слов и иных не оговоренных в них исправлений;</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документы не исполнены карандашом;</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документы не имеют серьезных повреждений, наличие которых не позволяет однозначно истолковать их содержание;</w:t>
      </w:r>
    </w:p>
    <w:p w:rsidR="005A0040" w:rsidRDefault="00B319DA" w:rsidP="005A0040">
      <w:pPr>
        <w:autoSpaceDE w:val="0"/>
        <w:autoSpaceDN w:val="0"/>
        <w:adjustRightInd w:val="0"/>
        <w:ind w:firstLine="540"/>
        <w:rPr>
          <w:sz w:val="28"/>
          <w:szCs w:val="28"/>
        </w:rPr>
      </w:pPr>
      <w:r>
        <w:rPr>
          <w:sz w:val="28"/>
          <w:szCs w:val="28"/>
        </w:rPr>
        <w:tab/>
      </w:r>
      <w:r w:rsidR="005A0040">
        <w:rPr>
          <w:sz w:val="28"/>
          <w:szCs w:val="28"/>
        </w:rPr>
        <w:t>срок действия документов не истек.</w:t>
      </w:r>
    </w:p>
    <w:p w:rsidR="00D22564" w:rsidRDefault="00365D9C" w:rsidP="004377CD">
      <w:pPr>
        <w:autoSpaceDE w:val="0"/>
        <w:autoSpaceDN w:val="0"/>
        <w:adjustRightInd w:val="0"/>
        <w:ind w:firstLine="540"/>
        <w:rPr>
          <w:sz w:val="28"/>
          <w:szCs w:val="28"/>
        </w:rPr>
      </w:pPr>
      <w:r>
        <w:rPr>
          <w:sz w:val="28"/>
          <w:szCs w:val="28"/>
        </w:rPr>
        <w:tab/>
      </w:r>
      <w:r w:rsidR="004377CD">
        <w:rPr>
          <w:sz w:val="28"/>
          <w:szCs w:val="28"/>
        </w:rPr>
        <w:t xml:space="preserve">При установлении фактов несоответствия представленных документов требованиям настоящего административного регламента специалист </w:t>
      </w:r>
      <w:r w:rsidR="00BF01A4">
        <w:rPr>
          <w:sz w:val="28"/>
          <w:szCs w:val="28"/>
        </w:rPr>
        <w:br/>
        <w:t>АУ</w:t>
      </w:r>
      <w:r w:rsidR="004377CD">
        <w:rPr>
          <w:sz w:val="28"/>
          <w:szCs w:val="28"/>
        </w:rPr>
        <w:t xml:space="preserve"> «МФЦ», ответственный за прием документов, уведомляет заявителя о наличии препятствий для предоставления </w:t>
      </w:r>
      <w:r w:rsidR="00074368">
        <w:rPr>
          <w:sz w:val="28"/>
          <w:szCs w:val="28"/>
        </w:rPr>
        <w:t>государственной</w:t>
      </w:r>
      <w:r w:rsidR="004377CD">
        <w:rPr>
          <w:sz w:val="28"/>
          <w:szCs w:val="28"/>
        </w:rPr>
        <w:t xml:space="preserve"> услуги, объясняет заявителю содержание выявленных недостатков в представленных документах, предлагает принять меры по их устранению</w:t>
      </w:r>
      <w:r w:rsidR="00203E01">
        <w:rPr>
          <w:sz w:val="28"/>
          <w:szCs w:val="28"/>
        </w:rPr>
        <w:t>,</w:t>
      </w:r>
      <w:r w:rsidR="004377CD">
        <w:rPr>
          <w:sz w:val="28"/>
          <w:szCs w:val="28"/>
        </w:rPr>
        <w:t xml:space="preserve"> и </w:t>
      </w:r>
      <w:r w:rsidR="00203E01">
        <w:rPr>
          <w:sz w:val="28"/>
          <w:szCs w:val="28"/>
        </w:rPr>
        <w:t xml:space="preserve">при наличии  оснований,  предусмотренных  пунктом 2.7  раздела 2  настоящего  административного  регламента  </w:t>
      </w:r>
      <w:r w:rsidR="004377CD">
        <w:rPr>
          <w:sz w:val="28"/>
          <w:szCs w:val="28"/>
        </w:rPr>
        <w:t xml:space="preserve">выдает </w:t>
      </w:r>
      <w:r w:rsidR="005E1A0B">
        <w:rPr>
          <w:sz w:val="28"/>
          <w:szCs w:val="28"/>
        </w:rPr>
        <w:t xml:space="preserve">уведомление </w:t>
      </w:r>
      <w:r w:rsidR="004377CD">
        <w:rPr>
          <w:sz w:val="28"/>
          <w:szCs w:val="28"/>
        </w:rPr>
        <w:t xml:space="preserve"> об отказе в приеме документов</w:t>
      </w:r>
      <w:r w:rsidR="00D11354">
        <w:rPr>
          <w:sz w:val="28"/>
          <w:szCs w:val="28"/>
        </w:rPr>
        <w:t xml:space="preserve">  по  форме</w:t>
      </w:r>
      <w:r w:rsidR="000965FF">
        <w:rPr>
          <w:sz w:val="28"/>
          <w:szCs w:val="28"/>
        </w:rPr>
        <w:t xml:space="preserve">,  предусмотренной </w:t>
      </w:r>
      <w:r w:rsidR="00D11354">
        <w:rPr>
          <w:sz w:val="28"/>
          <w:szCs w:val="28"/>
        </w:rPr>
        <w:t xml:space="preserve"> приложени</w:t>
      </w:r>
      <w:r w:rsidR="000965FF">
        <w:rPr>
          <w:sz w:val="28"/>
          <w:szCs w:val="28"/>
        </w:rPr>
        <w:t xml:space="preserve">ем </w:t>
      </w:r>
      <w:r w:rsidR="00D11354" w:rsidRPr="00B319DA">
        <w:rPr>
          <w:sz w:val="28"/>
          <w:szCs w:val="28"/>
        </w:rPr>
        <w:t xml:space="preserve">№ </w:t>
      </w:r>
      <w:r w:rsidR="00B319DA" w:rsidRPr="00B319DA">
        <w:rPr>
          <w:sz w:val="28"/>
          <w:szCs w:val="28"/>
        </w:rPr>
        <w:t>4</w:t>
      </w:r>
      <w:r w:rsidR="00D11354">
        <w:rPr>
          <w:sz w:val="28"/>
          <w:szCs w:val="28"/>
        </w:rPr>
        <w:t xml:space="preserve"> к  настоящему   административному  регламенту</w:t>
      </w:r>
      <w:r w:rsidR="004377CD">
        <w:rPr>
          <w:sz w:val="28"/>
          <w:szCs w:val="28"/>
        </w:rPr>
        <w:t>.</w:t>
      </w:r>
    </w:p>
    <w:p w:rsidR="004377CD" w:rsidRDefault="004377CD" w:rsidP="004377CD">
      <w:pPr>
        <w:autoSpaceDE w:val="0"/>
        <w:autoSpaceDN w:val="0"/>
        <w:adjustRightInd w:val="0"/>
        <w:ind w:firstLine="540"/>
        <w:rPr>
          <w:sz w:val="28"/>
          <w:szCs w:val="28"/>
        </w:rPr>
      </w:pPr>
      <w:r>
        <w:rPr>
          <w:sz w:val="28"/>
          <w:szCs w:val="28"/>
        </w:rPr>
        <w:t xml:space="preserve">При отсутствии оснований для отказа в приеме документов специалист </w:t>
      </w:r>
      <w:r w:rsidR="00BF01A4">
        <w:rPr>
          <w:sz w:val="28"/>
          <w:szCs w:val="28"/>
        </w:rPr>
        <w:br/>
        <w:t xml:space="preserve">АУ  </w:t>
      </w:r>
      <w:r>
        <w:rPr>
          <w:sz w:val="28"/>
          <w:szCs w:val="28"/>
        </w:rPr>
        <w:t xml:space="preserve">«МФЦ»  оформляет  расписку </w:t>
      </w:r>
      <w:r w:rsidR="005E1A0B">
        <w:rPr>
          <w:sz w:val="28"/>
          <w:szCs w:val="28"/>
        </w:rPr>
        <w:t xml:space="preserve">в  получении  </w:t>
      </w:r>
      <w:r>
        <w:rPr>
          <w:sz w:val="28"/>
          <w:szCs w:val="28"/>
        </w:rPr>
        <w:t xml:space="preserve"> документов в двух экземплярах  по  форме</w:t>
      </w:r>
      <w:r w:rsidR="000965FF">
        <w:rPr>
          <w:sz w:val="28"/>
          <w:szCs w:val="28"/>
        </w:rPr>
        <w:t>, предусмотренной</w:t>
      </w:r>
      <w:r>
        <w:rPr>
          <w:sz w:val="28"/>
          <w:szCs w:val="28"/>
        </w:rPr>
        <w:t xml:space="preserve">  приложени</w:t>
      </w:r>
      <w:r w:rsidR="000965FF">
        <w:rPr>
          <w:sz w:val="28"/>
          <w:szCs w:val="28"/>
        </w:rPr>
        <w:t>ем</w:t>
      </w:r>
      <w:r w:rsidRPr="00B319DA">
        <w:rPr>
          <w:sz w:val="28"/>
          <w:szCs w:val="28"/>
        </w:rPr>
        <w:t>№</w:t>
      </w:r>
      <w:r w:rsidR="00B319DA" w:rsidRPr="00B319DA">
        <w:rPr>
          <w:sz w:val="28"/>
          <w:szCs w:val="28"/>
        </w:rPr>
        <w:t>3</w:t>
      </w:r>
      <w:r>
        <w:rPr>
          <w:sz w:val="28"/>
          <w:szCs w:val="28"/>
        </w:rPr>
        <w:t xml:space="preserve"> к  настоящему   административному  регламенту. В расписке обязательно указываются:</w:t>
      </w:r>
    </w:p>
    <w:p w:rsidR="004377CD" w:rsidRDefault="004377CD" w:rsidP="004377CD">
      <w:pPr>
        <w:autoSpaceDE w:val="0"/>
        <w:autoSpaceDN w:val="0"/>
        <w:adjustRightInd w:val="0"/>
        <w:ind w:firstLine="540"/>
        <w:rPr>
          <w:sz w:val="28"/>
          <w:szCs w:val="28"/>
        </w:rPr>
      </w:pPr>
      <w:r>
        <w:rPr>
          <w:sz w:val="28"/>
          <w:szCs w:val="28"/>
        </w:rPr>
        <w:lastRenderedPageBreak/>
        <w:t>дата регистрации заявления;</w:t>
      </w:r>
    </w:p>
    <w:p w:rsidR="00292FD2" w:rsidRDefault="00292FD2" w:rsidP="004377CD">
      <w:pPr>
        <w:autoSpaceDE w:val="0"/>
        <w:autoSpaceDN w:val="0"/>
        <w:adjustRightInd w:val="0"/>
        <w:ind w:firstLine="540"/>
        <w:rPr>
          <w:sz w:val="28"/>
          <w:szCs w:val="28"/>
        </w:rPr>
      </w:pPr>
      <w:r>
        <w:rPr>
          <w:sz w:val="28"/>
          <w:szCs w:val="28"/>
        </w:rPr>
        <w:t>срок  предоставления   муниципальной  услуги;</w:t>
      </w:r>
    </w:p>
    <w:p w:rsidR="004377CD" w:rsidRDefault="009866C4" w:rsidP="004377CD">
      <w:pPr>
        <w:autoSpaceDE w:val="0"/>
        <w:autoSpaceDN w:val="0"/>
        <w:adjustRightInd w:val="0"/>
        <w:ind w:firstLine="540"/>
        <w:rPr>
          <w:sz w:val="28"/>
          <w:szCs w:val="28"/>
        </w:rPr>
      </w:pPr>
      <w:r>
        <w:rPr>
          <w:sz w:val="28"/>
          <w:szCs w:val="28"/>
        </w:rPr>
        <w:t xml:space="preserve">дата  выдачи  документов  о  предоставлении  </w:t>
      </w:r>
      <w:r w:rsidR="00074368">
        <w:rPr>
          <w:sz w:val="28"/>
          <w:szCs w:val="28"/>
        </w:rPr>
        <w:t>государственной</w:t>
      </w:r>
      <w:r>
        <w:rPr>
          <w:sz w:val="28"/>
          <w:szCs w:val="28"/>
        </w:rPr>
        <w:t xml:space="preserve">  услуги  или  об  отказе  в  предоставлении   </w:t>
      </w:r>
      <w:r w:rsidR="00074368">
        <w:rPr>
          <w:sz w:val="28"/>
          <w:szCs w:val="28"/>
        </w:rPr>
        <w:t>государственной</w:t>
      </w:r>
      <w:r>
        <w:rPr>
          <w:sz w:val="28"/>
          <w:szCs w:val="28"/>
        </w:rPr>
        <w:t xml:space="preserve">  услуги</w:t>
      </w:r>
      <w:r w:rsidR="004377CD">
        <w:rPr>
          <w:sz w:val="28"/>
          <w:szCs w:val="28"/>
        </w:rPr>
        <w:t>;</w:t>
      </w:r>
    </w:p>
    <w:p w:rsidR="004377CD" w:rsidRDefault="004377CD" w:rsidP="004377CD">
      <w:pPr>
        <w:autoSpaceDE w:val="0"/>
        <w:autoSpaceDN w:val="0"/>
        <w:adjustRightInd w:val="0"/>
        <w:ind w:firstLine="540"/>
        <w:rPr>
          <w:sz w:val="28"/>
          <w:szCs w:val="28"/>
        </w:rPr>
      </w:pPr>
      <w:r>
        <w:rPr>
          <w:sz w:val="28"/>
          <w:szCs w:val="28"/>
        </w:rPr>
        <w:t>фамилия, имя, отчество заявителя (лиц по доверенности);</w:t>
      </w:r>
    </w:p>
    <w:p w:rsidR="004377CD" w:rsidRDefault="004377CD" w:rsidP="004377CD">
      <w:pPr>
        <w:autoSpaceDE w:val="0"/>
        <w:autoSpaceDN w:val="0"/>
        <w:adjustRightInd w:val="0"/>
        <w:ind w:firstLine="540"/>
        <w:rPr>
          <w:sz w:val="28"/>
          <w:szCs w:val="28"/>
        </w:rPr>
      </w:pPr>
      <w:r>
        <w:rPr>
          <w:sz w:val="28"/>
          <w:szCs w:val="28"/>
        </w:rPr>
        <w:t>перечень прилагаемых документов с указанием их наименования, реквизитов;</w:t>
      </w:r>
    </w:p>
    <w:p w:rsidR="004377CD" w:rsidRDefault="004377CD" w:rsidP="004377CD">
      <w:pPr>
        <w:autoSpaceDE w:val="0"/>
        <w:autoSpaceDN w:val="0"/>
        <w:adjustRightInd w:val="0"/>
        <w:ind w:firstLine="540"/>
        <w:rPr>
          <w:sz w:val="28"/>
          <w:szCs w:val="28"/>
        </w:rPr>
      </w:pPr>
      <w:r>
        <w:rPr>
          <w:sz w:val="28"/>
          <w:szCs w:val="28"/>
        </w:rPr>
        <w:t>количество экземпляров каждого из представленных документов (подлинных экземпляров и их копий);</w:t>
      </w:r>
    </w:p>
    <w:p w:rsidR="004377CD" w:rsidRDefault="004377CD" w:rsidP="004377CD">
      <w:pPr>
        <w:autoSpaceDE w:val="0"/>
        <w:autoSpaceDN w:val="0"/>
        <w:adjustRightInd w:val="0"/>
        <w:ind w:firstLine="540"/>
        <w:rPr>
          <w:sz w:val="28"/>
          <w:szCs w:val="28"/>
        </w:rPr>
      </w:pPr>
      <w:r>
        <w:rPr>
          <w:sz w:val="28"/>
          <w:szCs w:val="28"/>
        </w:rPr>
        <w:t xml:space="preserve">фамилия, имя, отчество и подпись специалиста </w:t>
      </w:r>
      <w:r w:rsidR="00BF01A4">
        <w:rPr>
          <w:sz w:val="28"/>
          <w:szCs w:val="28"/>
        </w:rPr>
        <w:t xml:space="preserve"> АУ«</w:t>
      </w:r>
      <w:r>
        <w:rPr>
          <w:sz w:val="28"/>
          <w:szCs w:val="28"/>
        </w:rPr>
        <w:t>МФЦ</w:t>
      </w:r>
      <w:r w:rsidR="00BF01A4">
        <w:rPr>
          <w:sz w:val="28"/>
          <w:szCs w:val="28"/>
        </w:rPr>
        <w:t>»</w:t>
      </w:r>
      <w:r>
        <w:rPr>
          <w:sz w:val="28"/>
          <w:szCs w:val="28"/>
        </w:rPr>
        <w:t>, принявшего документы;</w:t>
      </w:r>
    </w:p>
    <w:p w:rsidR="004377CD" w:rsidRDefault="004377CD" w:rsidP="004377CD">
      <w:pPr>
        <w:autoSpaceDE w:val="0"/>
        <w:autoSpaceDN w:val="0"/>
        <w:adjustRightInd w:val="0"/>
        <w:ind w:firstLine="540"/>
        <w:rPr>
          <w:sz w:val="28"/>
          <w:szCs w:val="28"/>
        </w:rPr>
      </w:pPr>
      <w:r>
        <w:rPr>
          <w:sz w:val="28"/>
          <w:szCs w:val="28"/>
        </w:rPr>
        <w:t>иные данные.</w:t>
      </w:r>
    </w:p>
    <w:p w:rsidR="00D22564" w:rsidRDefault="00D22564" w:rsidP="004377CD">
      <w:pPr>
        <w:autoSpaceDE w:val="0"/>
        <w:autoSpaceDN w:val="0"/>
        <w:adjustRightInd w:val="0"/>
        <w:ind w:firstLine="540"/>
        <w:rPr>
          <w:sz w:val="28"/>
          <w:szCs w:val="28"/>
        </w:rPr>
      </w:pPr>
      <w:r>
        <w:rPr>
          <w:sz w:val="28"/>
          <w:szCs w:val="28"/>
        </w:rPr>
        <w:t xml:space="preserve">В  расписке  заявитель  указывает,  каким  способом  необходимо  его  уведомить  о  готовности   документов  о  предоставлении  </w:t>
      </w:r>
      <w:r w:rsidR="00074368">
        <w:rPr>
          <w:sz w:val="28"/>
          <w:szCs w:val="28"/>
        </w:rPr>
        <w:t>государственной</w:t>
      </w:r>
      <w:r>
        <w:rPr>
          <w:sz w:val="28"/>
          <w:szCs w:val="28"/>
        </w:rPr>
        <w:t xml:space="preserve">  услуги  либо  об отказе  в  ее  предоставлении.  </w:t>
      </w:r>
    </w:p>
    <w:p w:rsidR="000D1C09" w:rsidRPr="00024D69" w:rsidRDefault="000D1C09" w:rsidP="000D1C09">
      <w:pPr>
        <w:autoSpaceDE w:val="0"/>
        <w:autoSpaceDN w:val="0"/>
        <w:adjustRightInd w:val="0"/>
        <w:ind w:firstLine="540"/>
        <w:rPr>
          <w:sz w:val="28"/>
          <w:szCs w:val="28"/>
        </w:rPr>
      </w:pPr>
      <w:r>
        <w:rPr>
          <w:sz w:val="28"/>
          <w:szCs w:val="28"/>
        </w:rPr>
        <w:t xml:space="preserve">В  случае,  если   заявитель   представляет  заявление с  документами  непосредственно  в  АУ  «МФЦ», специалист   АУ  «МФЦ»  выдает  заявителю  расписку  </w:t>
      </w:r>
      <w:r w:rsidR="005E1A0B">
        <w:rPr>
          <w:sz w:val="28"/>
          <w:szCs w:val="28"/>
        </w:rPr>
        <w:t xml:space="preserve">в  получении </w:t>
      </w:r>
      <w:r>
        <w:rPr>
          <w:sz w:val="28"/>
          <w:szCs w:val="28"/>
        </w:rPr>
        <w:t xml:space="preserve"> документов  с указанием их перечня и даты их получения либо </w:t>
      </w:r>
      <w:r w:rsidR="005E1A0B">
        <w:rPr>
          <w:sz w:val="28"/>
          <w:szCs w:val="28"/>
        </w:rPr>
        <w:t xml:space="preserve">  уведомление </w:t>
      </w:r>
      <w:r>
        <w:rPr>
          <w:sz w:val="28"/>
          <w:szCs w:val="28"/>
        </w:rPr>
        <w:t xml:space="preserve"> об отказе  в  приеме  документов  заявителю либо его представителю, действующему на основании надлежащим  образом  оформленной  доверенности, </w:t>
      </w:r>
      <w:r w:rsidRPr="00024D69">
        <w:rPr>
          <w:sz w:val="28"/>
          <w:szCs w:val="28"/>
        </w:rPr>
        <w:t xml:space="preserve">в  день получения документов. </w:t>
      </w:r>
    </w:p>
    <w:p w:rsidR="000D1C09" w:rsidRPr="000D1C09" w:rsidRDefault="000D1C09" w:rsidP="000D1C09">
      <w:pPr>
        <w:autoSpaceDE w:val="0"/>
        <w:autoSpaceDN w:val="0"/>
        <w:adjustRightInd w:val="0"/>
        <w:ind w:firstLine="540"/>
        <w:rPr>
          <w:sz w:val="28"/>
          <w:szCs w:val="28"/>
        </w:rPr>
      </w:pPr>
      <w:r w:rsidRPr="000D1C09">
        <w:rPr>
          <w:sz w:val="28"/>
          <w:szCs w:val="28"/>
        </w:rPr>
        <w:t>При получении специалистом  АУ  «МФЦ»  документов, направленных почтовым отправлением,</w:t>
      </w:r>
      <w:r w:rsidR="00831A2F">
        <w:rPr>
          <w:sz w:val="28"/>
          <w:szCs w:val="28"/>
        </w:rPr>
        <w:t xml:space="preserve"> </w:t>
      </w:r>
      <w:r w:rsidRPr="000D1C09">
        <w:rPr>
          <w:sz w:val="28"/>
          <w:szCs w:val="28"/>
        </w:rPr>
        <w:t>расписка</w:t>
      </w:r>
      <w:r w:rsidR="00831A2F">
        <w:rPr>
          <w:sz w:val="28"/>
          <w:szCs w:val="28"/>
        </w:rPr>
        <w:t xml:space="preserve"> </w:t>
      </w:r>
      <w:r w:rsidR="005E1A0B">
        <w:rPr>
          <w:sz w:val="28"/>
          <w:szCs w:val="28"/>
        </w:rPr>
        <w:t xml:space="preserve">в  получении </w:t>
      </w:r>
      <w:r w:rsidRPr="000D1C09">
        <w:rPr>
          <w:sz w:val="28"/>
          <w:szCs w:val="28"/>
        </w:rPr>
        <w:t xml:space="preserve"> документов </w:t>
      </w:r>
      <w:r>
        <w:rPr>
          <w:sz w:val="28"/>
          <w:szCs w:val="28"/>
        </w:rPr>
        <w:t xml:space="preserve">либо </w:t>
      </w:r>
      <w:r w:rsidR="005E1A0B">
        <w:rPr>
          <w:sz w:val="28"/>
          <w:szCs w:val="28"/>
        </w:rPr>
        <w:t xml:space="preserve">уведомление </w:t>
      </w:r>
      <w:r>
        <w:rPr>
          <w:sz w:val="28"/>
          <w:szCs w:val="28"/>
        </w:rPr>
        <w:t xml:space="preserve"> об  отказе  в  приеме   документов</w:t>
      </w:r>
      <w:r w:rsidR="00831A2F">
        <w:rPr>
          <w:sz w:val="28"/>
          <w:szCs w:val="28"/>
        </w:rPr>
        <w:t>,</w:t>
      </w:r>
      <w:r>
        <w:rPr>
          <w:sz w:val="28"/>
          <w:szCs w:val="28"/>
        </w:rPr>
        <w:t xml:space="preserve">  </w:t>
      </w:r>
      <w:r w:rsidRPr="000D1C09">
        <w:rPr>
          <w:sz w:val="28"/>
          <w:szCs w:val="28"/>
        </w:rPr>
        <w:t>при наличии соответствующего указания заявителя направляется специалистом  АУ  «МФЦ»  по указанному заявителем почтовому адресу не позднее рабочего дня, следующего за днем получения документов.</w:t>
      </w:r>
    </w:p>
    <w:p w:rsidR="000D1C09" w:rsidRPr="000D1C09" w:rsidRDefault="000D1C09" w:rsidP="000D1C09">
      <w:pPr>
        <w:autoSpaceDE w:val="0"/>
        <w:autoSpaceDN w:val="0"/>
        <w:adjustRightInd w:val="0"/>
        <w:ind w:firstLine="540"/>
        <w:rPr>
          <w:sz w:val="28"/>
          <w:szCs w:val="28"/>
        </w:rPr>
      </w:pPr>
      <w:r w:rsidRPr="000D1C09">
        <w:rPr>
          <w:sz w:val="28"/>
          <w:szCs w:val="28"/>
        </w:rPr>
        <w:t xml:space="preserve">При поступлении в АУ «МФЦ»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w:t>
      </w:r>
      <w:r w:rsidR="005E1A0B">
        <w:rPr>
          <w:sz w:val="28"/>
          <w:szCs w:val="28"/>
        </w:rPr>
        <w:t xml:space="preserve"> в  получении </w:t>
      </w:r>
      <w:r>
        <w:rPr>
          <w:sz w:val="28"/>
          <w:szCs w:val="28"/>
        </w:rPr>
        <w:t xml:space="preserve">  документов  либо  </w:t>
      </w:r>
      <w:r w:rsidR="005E1A0B">
        <w:rPr>
          <w:sz w:val="28"/>
          <w:szCs w:val="28"/>
        </w:rPr>
        <w:t xml:space="preserve">уведомление   </w:t>
      </w:r>
      <w:r>
        <w:rPr>
          <w:sz w:val="28"/>
          <w:szCs w:val="28"/>
        </w:rPr>
        <w:t xml:space="preserve">об  отказе в приеме  документов   </w:t>
      </w:r>
      <w:r w:rsidRPr="000D1C09">
        <w:rPr>
          <w:sz w:val="28"/>
          <w:szCs w:val="28"/>
        </w:rPr>
        <w:t>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4377CD" w:rsidRDefault="004377CD" w:rsidP="004377CD">
      <w:pPr>
        <w:autoSpaceDE w:val="0"/>
        <w:autoSpaceDN w:val="0"/>
        <w:adjustRightInd w:val="0"/>
        <w:ind w:firstLine="540"/>
        <w:rPr>
          <w:sz w:val="28"/>
          <w:szCs w:val="28"/>
        </w:rPr>
      </w:pPr>
      <w:r>
        <w:rPr>
          <w:sz w:val="28"/>
          <w:szCs w:val="28"/>
        </w:rPr>
        <w:t xml:space="preserve">Один экземпляр расписки </w:t>
      </w:r>
      <w:r w:rsidR="005E1A0B">
        <w:rPr>
          <w:sz w:val="28"/>
          <w:szCs w:val="28"/>
        </w:rPr>
        <w:t xml:space="preserve">в  получении </w:t>
      </w:r>
      <w:r>
        <w:rPr>
          <w:sz w:val="28"/>
          <w:szCs w:val="28"/>
        </w:rPr>
        <w:t xml:space="preserve"> документов</w:t>
      </w:r>
      <w:r w:rsidR="00D11354">
        <w:rPr>
          <w:sz w:val="28"/>
          <w:szCs w:val="28"/>
        </w:rPr>
        <w:t xml:space="preserve">   либо  </w:t>
      </w:r>
      <w:r w:rsidR="005E1A0B">
        <w:rPr>
          <w:sz w:val="28"/>
          <w:szCs w:val="28"/>
        </w:rPr>
        <w:t xml:space="preserve">уведомления  </w:t>
      </w:r>
      <w:r w:rsidR="00D11354">
        <w:rPr>
          <w:sz w:val="28"/>
          <w:szCs w:val="28"/>
        </w:rPr>
        <w:t xml:space="preserve">об  отказе   в  приеме  документов </w:t>
      </w:r>
      <w:r>
        <w:rPr>
          <w:sz w:val="28"/>
          <w:szCs w:val="28"/>
        </w:rPr>
        <w:t xml:space="preserve"> передается</w:t>
      </w:r>
      <w:r w:rsidR="00D11354">
        <w:rPr>
          <w:sz w:val="28"/>
          <w:szCs w:val="28"/>
        </w:rPr>
        <w:t xml:space="preserve">  либо направляется  заявителю   по  адресу,  указанному   в  заявлении  о  предоставлении  </w:t>
      </w:r>
      <w:r w:rsidR="00074368">
        <w:rPr>
          <w:sz w:val="28"/>
          <w:szCs w:val="28"/>
        </w:rPr>
        <w:t>государственной</w:t>
      </w:r>
      <w:r w:rsidR="00D11354">
        <w:rPr>
          <w:sz w:val="28"/>
          <w:szCs w:val="28"/>
        </w:rPr>
        <w:t xml:space="preserve">  услуги</w:t>
      </w:r>
      <w:r>
        <w:rPr>
          <w:sz w:val="28"/>
          <w:szCs w:val="28"/>
        </w:rPr>
        <w:t>, второй экземпляр прилагается к пакету принятых документов для предоставления муниципальной услуги.</w:t>
      </w:r>
    </w:p>
    <w:p w:rsidR="00F76332" w:rsidRPr="0064515D" w:rsidRDefault="00F76332" w:rsidP="00F76332">
      <w:pPr>
        <w:autoSpaceDE w:val="0"/>
        <w:autoSpaceDN w:val="0"/>
        <w:adjustRightInd w:val="0"/>
        <w:ind w:firstLine="540"/>
        <w:rPr>
          <w:sz w:val="28"/>
          <w:szCs w:val="28"/>
        </w:rPr>
      </w:pPr>
      <w:r>
        <w:rPr>
          <w:sz w:val="28"/>
          <w:szCs w:val="28"/>
        </w:rPr>
        <w:tab/>
      </w:r>
      <w:r w:rsidRPr="0064515D">
        <w:rPr>
          <w:sz w:val="28"/>
          <w:szCs w:val="28"/>
        </w:rPr>
        <w:t>3.1.</w:t>
      </w:r>
      <w:r w:rsidR="00800359">
        <w:rPr>
          <w:sz w:val="28"/>
          <w:szCs w:val="28"/>
        </w:rPr>
        <w:t>5</w:t>
      </w:r>
      <w:r w:rsidRPr="0064515D">
        <w:rPr>
          <w:sz w:val="28"/>
          <w:szCs w:val="28"/>
        </w:rPr>
        <w:t xml:space="preserve">. После проверки документов </w:t>
      </w:r>
      <w:r w:rsidR="00800359">
        <w:rPr>
          <w:sz w:val="28"/>
          <w:szCs w:val="28"/>
        </w:rPr>
        <w:t>специалист</w:t>
      </w:r>
      <w:r w:rsidR="00831A2F">
        <w:rPr>
          <w:sz w:val="28"/>
          <w:szCs w:val="28"/>
        </w:rPr>
        <w:t xml:space="preserve"> </w:t>
      </w:r>
      <w:r w:rsidR="00BF01A4">
        <w:rPr>
          <w:sz w:val="28"/>
          <w:szCs w:val="28"/>
        </w:rPr>
        <w:t xml:space="preserve">АУ  «МФЦ»  </w:t>
      </w:r>
      <w:r w:rsidRPr="0064515D">
        <w:rPr>
          <w:sz w:val="28"/>
          <w:szCs w:val="28"/>
        </w:rPr>
        <w:t xml:space="preserve">принимает и регистрирует заявление с прилагаемыми к нему документами. </w:t>
      </w:r>
    </w:p>
    <w:p w:rsidR="00F76332" w:rsidRPr="0064515D" w:rsidRDefault="00800359" w:rsidP="00F76332">
      <w:pPr>
        <w:autoSpaceDE w:val="0"/>
        <w:autoSpaceDN w:val="0"/>
        <w:adjustRightInd w:val="0"/>
        <w:ind w:firstLine="540"/>
        <w:rPr>
          <w:sz w:val="28"/>
          <w:szCs w:val="28"/>
        </w:rPr>
      </w:pPr>
      <w:r>
        <w:rPr>
          <w:sz w:val="28"/>
          <w:szCs w:val="28"/>
        </w:rPr>
        <w:tab/>
      </w:r>
      <w:r w:rsidR="00F76332" w:rsidRPr="0064515D">
        <w:rPr>
          <w:sz w:val="28"/>
          <w:szCs w:val="28"/>
        </w:rPr>
        <w:t>Регистрации и учету подлежат все поступившие заявления. На заявлении указываются дата регистрации и входящий номер.</w:t>
      </w:r>
    </w:p>
    <w:p w:rsidR="00365D9C" w:rsidRDefault="00800359" w:rsidP="004377CD">
      <w:pPr>
        <w:autoSpaceDE w:val="0"/>
        <w:autoSpaceDN w:val="0"/>
        <w:adjustRightInd w:val="0"/>
        <w:ind w:firstLine="540"/>
        <w:rPr>
          <w:sz w:val="28"/>
          <w:szCs w:val="28"/>
        </w:rPr>
      </w:pPr>
      <w:r>
        <w:rPr>
          <w:sz w:val="28"/>
          <w:szCs w:val="28"/>
        </w:rPr>
        <w:tab/>
      </w:r>
      <w:r w:rsidR="00365D9C" w:rsidRPr="00A1543F">
        <w:rPr>
          <w:sz w:val="28"/>
          <w:szCs w:val="28"/>
        </w:rPr>
        <w:t xml:space="preserve">Если заявление поступило в </w:t>
      </w:r>
      <w:r w:rsidR="00BF01A4">
        <w:rPr>
          <w:sz w:val="28"/>
          <w:szCs w:val="28"/>
        </w:rPr>
        <w:t xml:space="preserve">АУ  «МФЦ»  </w:t>
      </w:r>
      <w:r w:rsidR="00365D9C" w:rsidRPr="00A1543F">
        <w:rPr>
          <w:sz w:val="28"/>
          <w:szCs w:val="28"/>
        </w:rPr>
        <w:t>из</w:t>
      </w:r>
      <w:r w:rsidR="00831A2F">
        <w:rPr>
          <w:sz w:val="28"/>
          <w:szCs w:val="28"/>
        </w:rPr>
        <w:t xml:space="preserve"> отдела образования, опеки и попечительства</w:t>
      </w:r>
      <w:r w:rsidR="00365D9C" w:rsidRPr="00A1543F">
        <w:rPr>
          <w:sz w:val="28"/>
          <w:szCs w:val="28"/>
        </w:rPr>
        <w:t xml:space="preserve"> </w:t>
      </w:r>
      <w:r w:rsidR="00365D9C">
        <w:rPr>
          <w:sz w:val="28"/>
          <w:szCs w:val="28"/>
        </w:rPr>
        <w:t>а</w:t>
      </w:r>
      <w:r w:rsidR="00365D9C" w:rsidRPr="00A1543F">
        <w:rPr>
          <w:sz w:val="28"/>
          <w:szCs w:val="28"/>
        </w:rPr>
        <w:t>дминистрации</w:t>
      </w:r>
      <w:r w:rsidR="00074368">
        <w:rPr>
          <w:sz w:val="28"/>
          <w:szCs w:val="28"/>
        </w:rPr>
        <w:t xml:space="preserve"> </w:t>
      </w:r>
      <w:r w:rsidR="00B24A49">
        <w:rPr>
          <w:sz w:val="28"/>
          <w:szCs w:val="28"/>
        </w:rPr>
        <w:t>Иловлинского  муниципального  района</w:t>
      </w:r>
      <w:r w:rsidR="00831A2F">
        <w:rPr>
          <w:sz w:val="28"/>
          <w:szCs w:val="28"/>
        </w:rPr>
        <w:t>,</w:t>
      </w:r>
      <w:r w:rsidR="00B24A49">
        <w:rPr>
          <w:sz w:val="28"/>
          <w:szCs w:val="28"/>
        </w:rPr>
        <w:t xml:space="preserve"> </w:t>
      </w:r>
      <w:r>
        <w:rPr>
          <w:sz w:val="28"/>
          <w:szCs w:val="28"/>
        </w:rPr>
        <w:t>специалист</w:t>
      </w:r>
      <w:r w:rsidR="00BF01A4">
        <w:rPr>
          <w:sz w:val="28"/>
          <w:szCs w:val="28"/>
        </w:rPr>
        <w:t xml:space="preserve">  АУ  «МФЦ»</w:t>
      </w:r>
      <w:r w:rsidR="00365D9C" w:rsidRPr="00A1543F">
        <w:rPr>
          <w:sz w:val="28"/>
          <w:szCs w:val="28"/>
        </w:rPr>
        <w:t>, ответственн</w:t>
      </w:r>
      <w:r>
        <w:rPr>
          <w:sz w:val="28"/>
          <w:szCs w:val="28"/>
        </w:rPr>
        <w:t>ый</w:t>
      </w:r>
      <w:r w:rsidR="00365D9C" w:rsidRPr="00A1543F">
        <w:rPr>
          <w:sz w:val="28"/>
          <w:szCs w:val="28"/>
        </w:rPr>
        <w:t xml:space="preserve"> за прием и регистрацию заявлений </w:t>
      </w:r>
      <w:r w:rsidR="00365D9C" w:rsidRPr="00A1543F">
        <w:rPr>
          <w:sz w:val="28"/>
          <w:szCs w:val="28"/>
        </w:rPr>
        <w:lastRenderedPageBreak/>
        <w:t>(запросов)</w:t>
      </w:r>
      <w:r w:rsidR="00365D9C">
        <w:rPr>
          <w:sz w:val="28"/>
          <w:szCs w:val="28"/>
        </w:rPr>
        <w:t>,</w:t>
      </w:r>
      <w:r w:rsidR="00365D9C" w:rsidRPr="00A1543F">
        <w:rPr>
          <w:sz w:val="28"/>
          <w:szCs w:val="28"/>
        </w:rPr>
        <w:t xml:space="preserve"> регистрирует поступившее заявление (запрос) и прилагаемые к нему необходимые документы в соответствии с правилами ведения делопроизводства.</w:t>
      </w:r>
    </w:p>
    <w:p w:rsidR="00207BF3" w:rsidRPr="00A1543F" w:rsidRDefault="00B319DA" w:rsidP="00207BF3">
      <w:pPr>
        <w:tabs>
          <w:tab w:val="left" w:pos="0"/>
          <w:tab w:val="left" w:pos="426"/>
        </w:tabs>
        <w:rPr>
          <w:sz w:val="28"/>
          <w:szCs w:val="28"/>
        </w:rPr>
      </w:pPr>
      <w:r>
        <w:rPr>
          <w:sz w:val="28"/>
          <w:szCs w:val="28"/>
        </w:rPr>
        <w:tab/>
      </w:r>
      <w:r w:rsidR="00207BF3" w:rsidRPr="00A1543F">
        <w:rPr>
          <w:sz w:val="28"/>
          <w:szCs w:val="28"/>
        </w:rPr>
        <w:t xml:space="preserve"> 3.</w:t>
      </w:r>
      <w:r w:rsidR="00207BF3">
        <w:rPr>
          <w:sz w:val="28"/>
          <w:szCs w:val="28"/>
        </w:rPr>
        <w:t>1</w:t>
      </w:r>
      <w:r w:rsidR="00207BF3" w:rsidRPr="00A1543F">
        <w:rPr>
          <w:sz w:val="28"/>
          <w:szCs w:val="28"/>
        </w:rPr>
        <w:t>.</w:t>
      </w:r>
      <w:r w:rsidR="00800359">
        <w:rPr>
          <w:sz w:val="28"/>
          <w:szCs w:val="28"/>
        </w:rPr>
        <w:t>6</w:t>
      </w:r>
      <w:r w:rsidR="00207BF3" w:rsidRPr="00A1543F">
        <w:rPr>
          <w:sz w:val="28"/>
          <w:szCs w:val="28"/>
        </w:rPr>
        <w:t xml:space="preserve">. Заявление о предоставлении </w:t>
      </w:r>
      <w:r w:rsidR="00074368">
        <w:rPr>
          <w:sz w:val="28"/>
          <w:szCs w:val="28"/>
        </w:rPr>
        <w:t>государственной</w:t>
      </w:r>
      <w:r w:rsidR="00207BF3" w:rsidRPr="00A1543F">
        <w:rPr>
          <w:sz w:val="28"/>
          <w:szCs w:val="28"/>
        </w:rPr>
        <w:t xml:space="preserve"> услуги и иные необходимые документы, представленные посредством почтового отправления, принимаются </w:t>
      </w:r>
      <w:r w:rsidR="004377CD">
        <w:rPr>
          <w:sz w:val="28"/>
          <w:szCs w:val="28"/>
        </w:rPr>
        <w:t>специалистом</w:t>
      </w:r>
      <w:r w:rsidR="00074368">
        <w:rPr>
          <w:sz w:val="28"/>
          <w:szCs w:val="28"/>
        </w:rPr>
        <w:t xml:space="preserve"> </w:t>
      </w:r>
      <w:r w:rsidR="00BF01A4">
        <w:rPr>
          <w:sz w:val="28"/>
          <w:szCs w:val="28"/>
        </w:rPr>
        <w:t>АУ  «МФЦ»</w:t>
      </w:r>
      <w:r w:rsidR="00207BF3" w:rsidRPr="00A1543F">
        <w:rPr>
          <w:sz w:val="28"/>
          <w:szCs w:val="28"/>
        </w:rPr>
        <w:t xml:space="preserve">, ответственным за ведение делопроизводства, или специалистом, осуществляющим прием документов. </w:t>
      </w:r>
    </w:p>
    <w:p w:rsidR="00B319DA" w:rsidRDefault="00207BF3" w:rsidP="00B319DA">
      <w:pPr>
        <w:tabs>
          <w:tab w:val="left" w:pos="0"/>
          <w:tab w:val="left" w:pos="426"/>
        </w:tabs>
        <w:rPr>
          <w:sz w:val="28"/>
          <w:szCs w:val="28"/>
        </w:rPr>
      </w:pPr>
      <w:r w:rsidRPr="00BF01A4">
        <w:rPr>
          <w:sz w:val="28"/>
          <w:szCs w:val="28"/>
        </w:rPr>
        <w:t xml:space="preserve">При поступлении документов посредством почтового отправления </w:t>
      </w:r>
      <w:r w:rsidR="00800359" w:rsidRPr="00BF01A4">
        <w:rPr>
          <w:sz w:val="28"/>
          <w:szCs w:val="28"/>
        </w:rPr>
        <w:t xml:space="preserve">  специалист</w:t>
      </w:r>
      <w:r w:rsidR="00BF01A4" w:rsidRPr="00BF01A4">
        <w:rPr>
          <w:sz w:val="28"/>
          <w:szCs w:val="28"/>
        </w:rPr>
        <w:t xml:space="preserve">  АУ «МФЦ»</w:t>
      </w:r>
      <w:r w:rsidRPr="00BF01A4">
        <w:rPr>
          <w:sz w:val="28"/>
          <w:szCs w:val="28"/>
        </w:rPr>
        <w:t>, ответственн</w:t>
      </w:r>
      <w:r w:rsidR="00800359" w:rsidRPr="00BF01A4">
        <w:rPr>
          <w:sz w:val="28"/>
          <w:szCs w:val="28"/>
        </w:rPr>
        <w:t xml:space="preserve">ый </w:t>
      </w:r>
      <w:r w:rsidRPr="00BF01A4">
        <w:rPr>
          <w:sz w:val="28"/>
          <w:szCs w:val="28"/>
        </w:rPr>
        <w:t xml:space="preserve">  за прием и регистрацию заявлений (запросов)</w:t>
      </w:r>
      <w:r w:rsidR="00800359" w:rsidRPr="00BF01A4">
        <w:rPr>
          <w:sz w:val="28"/>
          <w:szCs w:val="28"/>
        </w:rPr>
        <w:t>,</w:t>
      </w:r>
      <w:r w:rsidRPr="00BF01A4">
        <w:rPr>
          <w:sz w:val="28"/>
          <w:szCs w:val="28"/>
        </w:rPr>
        <w:t xml:space="preserve"> осуществляет следующие действия:</w:t>
      </w:r>
    </w:p>
    <w:p w:rsidR="00B319DA" w:rsidRDefault="00B319DA" w:rsidP="00B319DA">
      <w:pPr>
        <w:tabs>
          <w:tab w:val="left" w:pos="0"/>
          <w:tab w:val="left" w:pos="426"/>
        </w:tabs>
        <w:rPr>
          <w:sz w:val="28"/>
          <w:szCs w:val="28"/>
        </w:rPr>
      </w:pPr>
      <w:r>
        <w:rPr>
          <w:sz w:val="28"/>
          <w:szCs w:val="28"/>
        </w:rPr>
        <w:tab/>
      </w:r>
      <w:r>
        <w:rPr>
          <w:sz w:val="28"/>
          <w:szCs w:val="28"/>
        </w:rPr>
        <w:tab/>
      </w:r>
      <w:r w:rsidR="00207BF3" w:rsidRPr="00BF01A4">
        <w:rPr>
          <w:sz w:val="28"/>
          <w:szCs w:val="28"/>
        </w:rPr>
        <w:t>а) перед вскрытием почтовых отправлений проверяет сохранность их упаковки;</w:t>
      </w:r>
    </w:p>
    <w:p w:rsidR="00B319DA" w:rsidRDefault="00B319DA" w:rsidP="00B319DA">
      <w:pPr>
        <w:tabs>
          <w:tab w:val="left" w:pos="0"/>
          <w:tab w:val="left" w:pos="426"/>
        </w:tabs>
        <w:rPr>
          <w:sz w:val="28"/>
          <w:szCs w:val="28"/>
        </w:rPr>
      </w:pPr>
      <w:r>
        <w:rPr>
          <w:sz w:val="28"/>
          <w:szCs w:val="28"/>
        </w:rPr>
        <w:tab/>
      </w:r>
      <w:r>
        <w:rPr>
          <w:sz w:val="28"/>
          <w:szCs w:val="28"/>
        </w:rPr>
        <w:tab/>
      </w:r>
      <w:r w:rsidR="00207BF3" w:rsidRPr="00BF01A4">
        <w:rPr>
          <w:sz w:val="28"/>
          <w:szCs w:val="28"/>
        </w:rPr>
        <w:t>б) сличает представленные заявление (запрос) и иные необходимые документы с перечнем представленных документов;</w:t>
      </w:r>
    </w:p>
    <w:p w:rsidR="00B319DA" w:rsidRDefault="00B319DA" w:rsidP="00B319DA">
      <w:pPr>
        <w:tabs>
          <w:tab w:val="left" w:pos="0"/>
          <w:tab w:val="left" w:pos="426"/>
        </w:tabs>
        <w:rPr>
          <w:sz w:val="28"/>
          <w:szCs w:val="28"/>
        </w:rPr>
      </w:pPr>
      <w:r>
        <w:rPr>
          <w:sz w:val="28"/>
          <w:szCs w:val="28"/>
        </w:rPr>
        <w:tab/>
      </w:r>
      <w:r>
        <w:rPr>
          <w:sz w:val="28"/>
          <w:szCs w:val="28"/>
        </w:rPr>
        <w:tab/>
      </w:r>
      <w:r w:rsidR="00207BF3" w:rsidRPr="00BF01A4">
        <w:rPr>
          <w:sz w:val="28"/>
          <w:szCs w:val="28"/>
        </w:rPr>
        <w:t xml:space="preserve">в) при отсутствии документа составляет </w:t>
      </w:r>
      <w:r w:rsidR="00BF01A4" w:rsidRPr="00BF01A4">
        <w:rPr>
          <w:sz w:val="28"/>
          <w:szCs w:val="28"/>
        </w:rPr>
        <w:t xml:space="preserve">соответствующий  </w:t>
      </w:r>
      <w:r w:rsidR="00207BF3" w:rsidRPr="00BF01A4">
        <w:rPr>
          <w:sz w:val="28"/>
          <w:szCs w:val="28"/>
        </w:rPr>
        <w:t>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B319DA" w:rsidRDefault="00B319DA" w:rsidP="00B319DA">
      <w:pPr>
        <w:tabs>
          <w:tab w:val="left" w:pos="0"/>
          <w:tab w:val="left" w:pos="426"/>
        </w:tabs>
        <w:rPr>
          <w:sz w:val="28"/>
          <w:szCs w:val="28"/>
        </w:rPr>
      </w:pPr>
      <w:r>
        <w:rPr>
          <w:sz w:val="28"/>
          <w:szCs w:val="28"/>
        </w:rPr>
        <w:tab/>
      </w:r>
      <w:r>
        <w:rPr>
          <w:sz w:val="28"/>
          <w:szCs w:val="28"/>
        </w:rPr>
        <w:tab/>
      </w:r>
      <w:r w:rsidR="00207BF3" w:rsidRPr="00BF01A4">
        <w:rPr>
          <w:sz w:val="28"/>
          <w:szCs w:val="28"/>
        </w:rPr>
        <w:t>г) прилагает конверт, в котором поступили документы, к поступившим документам.</w:t>
      </w:r>
    </w:p>
    <w:p w:rsidR="00011335" w:rsidRDefault="00B319DA" w:rsidP="00011335">
      <w:pPr>
        <w:tabs>
          <w:tab w:val="left" w:pos="0"/>
          <w:tab w:val="left" w:pos="426"/>
        </w:tabs>
        <w:rPr>
          <w:sz w:val="28"/>
          <w:szCs w:val="28"/>
        </w:rPr>
      </w:pPr>
      <w:r>
        <w:rPr>
          <w:sz w:val="28"/>
          <w:szCs w:val="28"/>
        </w:rPr>
        <w:tab/>
      </w:r>
      <w:r>
        <w:rPr>
          <w:sz w:val="28"/>
          <w:szCs w:val="28"/>
        </w:rPr>
        <w:tab/>
      </w:r>
      <w:r w:rsidR="00645A2B">
        <w:rPr>
          <w:sz w:val="28"/>
          <w:szCs w:val="28"/>
        </w:rPr>
        <w:t>С</w:t>
      </w:r>
      <w:r w:rsidR="00800359">
        <w:rPr>
          <w:sz w:val="28"/>
          <w:szCs w:val="28"/>
        </w:rPr>
        <w:t>пециалист</w:t>
      </w:r>
      <w:r w:rsidR="00BF01A4">
        <w:rPr>
          <w:sz w:val="28"/>
          <w:szCs w:val="28"/>
        </w:rPr>
        <w:t xml:space="preserve">  АУ «МФЦ»</w:t>
      </w:r>
      <w:r w:rsidR="00207BF3" w:rsidRPr="00A1543F">
        <w:rPr>
          <w:sz w:val="28"/>
          <w:szCs w:val="28"/>
        </w:rPr>
        <w:t>, ответственн</w:t>
      </w:r>
      <w:r w:rsidR="00800359">
        <w:rPr>
          <w:sz w:val="28"/>
          <w:szCs w:val="28"/>
        </w:rPr>
        <w:t xml:space="preserve">ый </w:t>
      </w:r>
      <w:r w:rsidR="00207BF3" w:rsidRPr="00A1543F">
        <w:rPr>
          <w:sz w:val="28"/>
          <w:szCs w:val="28"/>
        </w:rPr>
        <w:t xml:space="preserve"> за прием и регистрацию заявлений (запросов), поступивших посредством почтового отправления, обязан приступить к регистрации таких документов в </w:t>
      </w:r>
      <w:r w:rsidR="00993C97">
        <w:rPr>
          <w:sz w:val="28"/>
          <w:szCs w:val="28"/>
        </w:rPr>
        <w:t xml:space="preserve">журнале  регистрации   заявлений </w:t>
      </w:r>
      <w:r w:rsidR="00207BF3" w:rsidRPr="00A1543F">
        <w:rPr>
          <w:sz w:val="28"/>
          <w:szCs w:val="28"/>
        </w:rPr>
        <w:t xml:space="preserve">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w:t>
      </w:r>
      <w:r w:rsidR="00800359">
        <w:rPr>
          <w:sz w:val="28"/>
          <w:szCs w:val="28"/>
        </w:rPr>
        <w:t xml:space="preserve"> специалист</w:t>
      </w:r>
      <w:r w:rsidR="00BF01A4">
        <w:rPr>
          <w:sz w:val="28"/>
          <w:szCs w:val="28"/>
        </w:rPr>
        <w:t xml:space="preserve">  АУ</w:t>
      </w:r>
      <w:r w:rsidR="00B24A49">
        <w:rPr>
          <w:sz w:val="28"/>
          <w:szCs w:val="28"/>
        </w:rPr>
        <w:t>«</w:t>
      </w:r>
      <w:r w:rsidR="00BF01A4">
        <w:rPr>
          <w:sz w:val="28"/>
          <w:szCs w:val="28"/>
        </w:rPr>
        <w:t>МФЦ»</w:t>
      </w:r>
      <w:r w:rsidR="00207BF3" w:rsidRPr="00A1543F">
        <w:rPr>
          <w:sz w:val="28"/>
          <w:szCs w:val="28"/>
        </w:rPr>
        <w:t>, ответственн</w:t>
      </w:r>
      <w:r w:rsidR="00800359">
        <w:rPr>
          <w:sz w:val="28"/>
          <w:szCs w:val="28"/>
        </w:rPr>
        <w:t xml:space="preserve">ый </w:t>
      </w:r>
      <w:r w:rsidR="00207BF3" w:rsidRPr="00A1543F">
        <w:rPr>
          <w:sz w:val="28"/>
          <w:szCs w:val="28"/>
        </w:rPr>
        <w:t xml:space="preserve"> за прием и регистрацию заявлений (запросов), поступивших посредством почтового отправления, должен приступить к регистрации данных документов в </w:t>
      </w:r>
      <w:r w:rsidR="004C3801">
        <w:rPr>
          <w:sz w:val="28"/>
          <w:szCs w:val="28"/>
        </w:rPr>
        <w:t xml:space="preserve">журнале  регистрации  заявлений </w:t>
      </w:r>
      <w:r w:rsidR="00207BF3" w:rsidRPr="00A1543F">
        <w:rPr>
          <w:sz w:val="28"/>
          <w:szCs w:val="28"/>
        </w:rPr>
        <w:t xml:space="preserve"> не позднее тридцати минут с момента начала следующего рабочего дня.</w:t>
      </w:r>
    </w:p>
    <w:p w:rsidR="00011335" w:rsidRDefault="00011335" w:rsidP="00011335">
      <w:pPr>
        <w:tabs>
          <w:tab w:val="left" w:pos="0"/>
          <w:tab w:val="left" w:pos="426"/>
        </w:tabs>
        <w:rPr>
          <w:sz w:val="28"/>
          <w:szCs w:val="28"/>
        </w:rPr>
      </w:pPr>
      <w:r>
        <w:rPr>
          <w:sz w:val="28"/>
          <w:szCs w:val="28"/>
        </w:rPr>
        <w:tab/>
      </w:r>
      <w:r>
        <w:rPr>
          <w:sz w:val="28"/>
          <w:szCs w:val="28"/>
        </w:rPr>
        <w:tab/>
      </w:r>
      <w:r w:rsidR="00207BF3" w:rsidRPr="00A1543F">
        <w:rPr>
          <w:sz w:val="28"/>
          <w:szCs w:val="28"/>
        </w:rPr>
        <w:t>При приеме документов, представленных посредством почтового отправления:</w:t>
      </w:r>
    </w:p>
    <w:p w:rsidR="00011335" w:rsidRDefault="00011335" w:rsidP="00011335">
      <w:pPr>
        <w:tabs>
          <w:tab w:val="left" w:pos="0"/>
          <w:tab w:val="left" w:pos="426"/>
        </w:tabs>
        <w:rPr>
          <w:sz w:val="28"/>
          <w:szCs w:val="28"/>
        </w:rPr>
      </w:pPr>
      <w:r>
        <w:rPr>
          <w:sz w:val="28"/>
          <w:szCs w:val="28"/>
        </w:rPr>
        <w:tab/>
      </w:r>
      <w:r>
        <w:rPr>
          <w:sz w:val="28"/>
          <w:szCs w:val="28"/>
        </w:rPr>
        <w:tab/>
      </w:r>
      <w:r w:rsidR="00207BF3" w:rsidRPr="00A1543F">
        <w:rPr>
          <w:sz w:val="28"/>
          <w:szCs w:val="28"/>
        </w:rPr>
        <w:t>а) в</w:t>
      </w:r>
      <w:r w:rsidR="00074368">
        <w:rPr>
          <w:sz w:val="28"/>
          <w:szCs w:val="28"/>
        </w:rPr>
        <w:t xml:space="preserve"> </w:t>
      </w:r>
      <w:r w:rsidR="00024D69">
        <w:rPr>
          <w:sz w:val="28"/>
          <w:szCs w:val="28"/>
        </w:rPr>
        <w:t xml:space="preserve">журнале регистрации  заявлений </w:t>
      </w:r>
      <w:r w:rsidR="00207BF3" w:rsidRPr="00A1543F">
        <w:rPr>
          <w:sz w:val="28"/>
          <w:szCs w:val="28"/>
        </w:rPr>
        <w:t xml:space="preserve"> проставляются дата и номер регистрации этих документов, кроме того, также проставляются дата и номер передачи документов организацией почтовой связи, в целях чего в той же графе, где проставлены дата и номер этих документов, ниже указываются слова «передано почтой»; </w:t>
      </w:r>
    </w:p>
    <w:p w:rsidR="00011335" w:rsidRDefault="00011335" w:rsidP="00011335">
      <w:pPr>
        <w:tabs>
          <w:tab w:val="left" w:pos="0"/>
          <w:tab w:val="left" w:pos="426"/>
        </w:tabs>
        <w:rPr>
          <w:sz w:val="28"/>
          <w:szCs w:val="28"/>
        </w:rPr>
      </w:pPr>
      <w:r>
        <w:rPr>
          <w:sz w:val="28"/>
          <w:szCs w:val="28"/>
        </w:rPr>
        <w:tab/>
      </w:r>
      <w:r>
        <w:rPr>
          <w:sz w:val="28"/>
          <w:szCs w:val="28"/>
        </w:rPr>
        <w:tab/>
      </w:r>
      <w:r w:rsidR="00207BF3" w:rsidRPr="00A1543F">
        <w:rPr>
          <w:sz w:val="28"/>
          <w:szCs w:val="28"/>
        </w:rPr>
        <w:t xml:space="preserve"> б) моментом начала предоставления </w:t>
      </w:r>
      <w:r w:rsidR="00074368">
        <w:rPr>
          <w:sz w:val="28"/>
          <w:szCs w:val="28"/>
        </w:rPr>
        <w:t>государственной</w:t>
      </w:r>
      <w:r w:rsidR="00207BF3" w:rsidRPr="00A1543F">
        <w:rPr>
          <w:sz w:val="28"/>
          <w:szCs w:val="28"/>
        </w:rPr>
        <w:t xml:space="preserve"> услуги явля</w:t>
      </w:r>
      <w:r w:rsidR="00292FD2">
        <w:rPr>
          <w:sz w:val="28"/>
          <w:szCs w:val="28"/>
        </w:rPr>
        <w:t>е</w:t>
      </w:r>
      <w:r w:rsidR="00207BF3" w:rsidRPr="00A1543F">
        <w:rPr>
          <w:sz w:val="28"/>
          <w:szCs w:val="28"/>
        </w:rPr>
        <w:t xml:space="preserve">тся дата регистрации этих документов в </w:t>
      </w:r>
      <w:r w:rsidR="00024D69">
        <w:rPr>
          <w:sz w:val="28"/>
          <w:szCs w:val="28"/>
        </w:rPr>
        <w:t>журнале  регистрации  заявлений</w:t>
      </w:r>
      <w:r w:rsidR="00207BF3" w:rsidRPr="00A1543F">
        <w:rPr>
          <w:sz w:val="28"/>
          <w:szCs w:val="28"/>
        </w:rPr>
        <w:t>.</w:t>
      </w:r>
    </w:p>
    <w:p w:rsidR="00011335" w:rsidRDefault="00011335" w:rsidP="00011335">
      <w:pPr>
        <w:tabs>
          <w:tab w:val="left" w:pos="0"/>
          <w:tab w:val="left" w:pos="426"/>
        </w:tabs>
        <w:rPr>
          <w:sz w:val="28"/>
          <w:szCs w:val="28"/>
        </w:rPr>
      </w:pPr>
      <w:r>
        <w:rPr>
          <w:sz w:val="28"/>
          <w:szCs w:val="28"/>
        </w:rPr>
        <w:tab/>
      </w:r>
      <w:r>
        <w:rPr>
          <w:sz w:val="28"/>
          <w:szCs w:val="28"/>
        </w:rPr>
        <w:tab/>
      </w:r>
      <w:r w:rsidR="00BC0484">
        <w:rPr>
          <w:sz w:val="28"/>
          <w:szCs w:val="28"/>
        </w:rPr>
        <w:t>3.1.</w:t>
      </w:r>
      <w:r w:rsidR="00800359">
        <w:rPr>
          <w:sz w:val="28"/>
          <w:szCs w:val="28"/>
        </w:rPr>
        <w:t>7</w:t>
      </w:r>
      <w:r w:rsidR="00BC0484">
        <w:rPr>
          <w:sz w:val="28"/>
          <w:szCs w:val="28"/>
        </w:rPr>
        <w:t>. После  регистрации п</w:t>
      </w:r>
      <w:r w:rsidR="00BC0484" w:rsidRPr="00BC0484">
        <w:rPr>
          <w:sz w:val="28"/>
          <w:szCs w:val="28"/>
        </w:rPr>
        <w:t>оступивше</w:t>
      </w:r>
      <w:r w:rsidR="00BC0484">
        <w:rPr>
          <w:sz w:val="28"/>
          <w:szCs w:val="28"/>
        </w:rPr>
        <w:t>го</w:t>
      </w:r>
      <w:r w:rsidR="00BC0484" w:rsidRPr="00BC0484">
        <w:rPr>
          <w:sz w:val="28"/>
          <w:szCs w:val="28"/>
        </w:rPr>
        <w:t xml:space="preserve"> заявлени</w:t>
      </w:r>
      <w:r w:rsidR="00BC0484">
        <w:rPr>
          <w:sz w:val="28"/>
          <w:szCs w:val="28"/>
        </w:rPr>
        <w:t>я</w:t>
      </w:r>
      <w:r w:rsidR="00BC0484" w:rsidRPr="00BC0484">
        <w:rPr>
          <w:sz w:val="28"/>
          <w:szCs w:val="28"/>
        </w:rPr>
        <w:t xml:space="preserve"> (запрос</w:t>
      </w:r>
      <w:r w:rsidR="00BC0484">
        <w:rPr>
          <w:sz w:val="28"/>
          <w:szCs w:val="28"/>
        </w:rPr>
        <w:t>а</w:t>
      </w:r>
      <w:r w:rsidR="00BC0484" w:rsidRPr="00BC0484">
        <w:rPr>
          <w:sz w:val="28"/>
          <w:szCs w:val="28"/>
        </w:rPr>
        <w:t>) и необходимы</w:t>
      </w:r>
      <w:r w:rsidR="00BC0484">
        <w:rPr>
          <w:sz w:val="28"/>
          <w:szCs w:val="28"/>
        </w:rPr>
        <w:t>х</w:t>
      </w:r>
      <w:r w:rsidR="00BC0484" w:rsidRPr="00BC0484">
        <w:rPr>
          <w:sz w:val="28"/>
          <w:szCs w:val="28"/>
        </w:rPr>
        <w:t xml:space="preserve"> документ</w:t>
      </w:r>
      <w:r w:rsidR="00BC0484">
        <w:rPr>
          <w:sz w:val="28"/>
          <w:szCs w:val="28"/>
        </w:rPr>
        <w:t xml:space="preserve">ов </w:t>
      </w:r>
      <w:r w:rsidR="00BC0484" w:rsidRPr="00767E99">
        <w:rPr>
          <w:sz w:val="28"/>
          <w:szCs w:val="28"/>
        </w:rPr>
        <w:t xml:space="preserve">в </w:t>
      </w:r>
      <w:r w:rsidR="00DB77A8">
        <w:rPr>
          <w:sz w:val="28"/>
          <w:szCs w:val="28"/>
        </w:rPr>
        <w:t xml:space="preserve">  журнале  регистрации  заявлений</w:t>
      </w:r>
      <w:r w:rsidR="00800359">
        <w:rPr>
          <w:sz w:val="28"/>
          <w:szCs w:val="28"/>
        </w:rPr>
        <w:t xml:space="preserve">  специалист</w:t>
      </w:r>
      <w:r w:rsidR="00BF01A4">
        <w:rPr>
          <w:sz w:val="28"/>
          <w:szCs w:val="28"/>
        </w:rPr>
        <w:t xml:space="preserve">  АУ  «МФЦ»</w:t>
      </w:r>
      <w:r w:rsidR="00BC0484">
        <w:rPr>
          <w:sz w:val="28"/>
          <w:szCs w:val="28"/>
        </w:rPr>
        <w:t>:</w:t>
      </w:r>
    </w:p>
    <w:p w:rsidR="00011335" w:rsidRDefault="00011335" w:rsidP="00011335">
      <w:pPr>
        <w:tabs>
          <w:tab w:val="left" w:pos="0"/>
          <w:tab w:val="left" w:pos="426"/>
        </w:tabs>
        <w:rPr>
          <w:sz w:val="28"/>
          <w:szCs w:val="28"/>
        </w:rPr>
      </w:pPr>
      <w:r>
        <w:rPr>
          <w:sz w:val="28"/>
          <w:szCs w:val="28"/>
        </w:rPr>
        <w:tab/>
      </w:r>
      <w:r>
        <w:rPr>
          <w:sz w:val="28"/>
          <w:szCs w:val="28"/>
        </w:rPr>
        <w:tab/>
      </w:r>
      <w:r w:rsidR="00BC0484" w:rsidRPr="00BC0484">
        <w:rPr>
          <w:sz w:val="28"/>
          <w:szCs w:val="28"/>
        </w:rPr>
        <w:t>а) регистрирует поступившее заявление (запрос) и необходимые документы в автоматизированной информационной системе по учету услуг;</w:t>
      </w:r>
    </w:p>
    <w:p w:rsidR="00BC0484" w:rsidRPr="00BC0484" w:rsidRDefault="00011335" w:rsidP="00011335">
      <w:pPr>
        <w:tabs>
          <w:tab w:val="left" w:pos="0"/>
          <w:tab w:val="left" w:pos="426"/>
        </w:tabs>
        <w:rPr>
          <w:sz w:val="28"/>
          <w:szCs w:val="28"/>
        </w:rPr>
      </w:pPr>
      <w:r>
        <w:rPr>
          <w:sz w:val="28"/>
          <w:szCs w:val="28"/>
        </w:rPr>
        <w:tab/>
      </w:r>
      <w:r>
        <w:rPr>
          <w:sz w:val="28"/>
          <w:szCs w:val="28"/>
        </w:rPr>
        <w:tab/>
      </w:r>
      <w:r w:rsidR="00BC0484" w:rsidRPr="00BC0484">
        <w:rPr>
          <w:sz w:val="28"/>
          <w:szCs w:val="28"/>
        </w:rPr>
        <w:t>б) заводит отдельную папку, в которой должны храниться документы и отчетность по предоставлению услуги по конкретному заяв</w:t>
      </w:r>
      <w:r w:rsidR="0022512C">
        <w:rPr>
          <w:sz w:val="28"/>
          <w:szCs w:val="28"/>
        </w:rPr>
        <w:t>ителю (далее по тексту – дело).</w:t>
      </w:r>
    </w:p>
    <w:p w:rsidR="00F76332" w:rsidRPr="0064515D" w:rsidRDefault="00011335" w:rsidP="00F76332">
      <w:pPr>
        <w:autoSpaceDE w:val="0"/>
        <w:autoSpaceDN w:val="0"/>
        <w:adjustRightInd w:val="0"/>
        <w:ind w:firstLine="540"/>
        <w:rPr>
          <w:sz w:val="28"/>
          <w:szCs w:val="28"/>
        </w:rPr>
      </w:pPr>
      <w:r>
        <w:rPr>
          <w:sz w:val="28"/>
          <w:szCs w:val="28"/>
        </w:rPr>
        <w:lastRenderedPageBreak/>
        <w:tab/>
      </w:r>
      <w:r w:rsidR="00F76332" w:rsidRPr="0064515D">
        <w:rPr>
          <w:sz w:val="28"/>
          <w:szCs w:val="28"/>
        </w:rPr>
        <w:t>3.1.</w:t>
      </w:r>
      <w:r w:rsidR="00800359">
        <w:rPr>
          <w:sz w:val="28"/>
          <w:szCs w:val="28"/>
        </w:rPr>
        <w:t>8</w:t>
      </w:r>
      <w:r w:rsidR="00F76332" w:rsidRPr="0064515D">
        <w:rPr>
          <w:sz w:val="28"/>
          <w:szCs w:val="28"/>
        </w:rPr>
        <w:t xml:space="preserve">. Максимальный срок исполнения процедуры </w:t>
      </w:r>
      <w:r w:rsidR="00365D9C">
        <w:rPr>
          <w:sz w:val="28"/>
          <w:szCs w:val="28"/>
        </w:rPr>
        <w:t xml:space="preserve">–30  минут  </w:t>
      </w:r>
      <w:r w:rsidR="00F76332" w:rsidRPr="0064515D">
        <w:rPr>
          <w:sz w:val="28"/>
          <w:szCs w:val="28"/>
        </w:rPr>
        <w:t xml:space="preserve"> с момента поступления</w:t>
      </w:r>
      <w:r w:rsidR="00365D9C">
        <w:rPr>
          <w:sz w:val="28"/>
          <w:szCs w:val="28"/>
        </w:rPr>
        <w:t xml:space="preserve">  заявления (</w:t>
      </w:r>
      <w:r w:rsidR="00F76332" w:rsidRPr="0064515D">
        <w:rPr>
          <w:sz w:val="28"/>
          <w:szCs w:val="28"/>
        </w:rPr>
        <w:t>запроса</w:t>
      </w:r>
      <w:r w:rsidR="00365D9C">
        <w:rPr>
          <w:sz w:val="28"/>
          <w:szCs w:val="28"/>
        </w:rPr>
        <w:t xml:space="preserve">) </w:t>
      </w:r>
      <w:r w:rsidR="00800359">
        <w:rPr>
          <w:sz w:val="28"/>
          <w:szCs w:val="28"/>
        </w:rPr>
        <w:t xml:space="preserve"> специалисту</w:t>
      </w:r>
      <w:r w:rsidR="00BF01A4">
        <w:rPr>
          <w:sz w:val="28"/>
          <w:szCs w:val="28"/>
        </w:rPr>
        <w:t xml:space="preserve">  АУ «МФЦ»  </w:t>
      </w:r>
      <w:r w:rsidR="00800359">
        <w:rPr>
          <w:sz w:val="28"/>
          <w:szCs w:val="28"/>
        </w:rPr>
        <w:t xml:space="preserve">с  учетом положений   </w:t>
      </w:r>
      <w:r w:rsidR="00B53251">
        <w:rPr>
          <w:sz w:val="28"/>
          <w:szCs w:val="28"/>
        </w:rPr>
        <w:t xml:space="preserve">подпункта </w:t>
      </w:r>
      <w:r w:rsidR="00800359">
        <w:rPr>
          <w:sz w:val="28"/>
          <w:szCs w:val="28"/>
        </w:rPr>
        <w:t>3.1.6</w:t>
      </w:r>
      <w:r w:rsidR="00B53251">
        <w:rPr>
          <w:sz w:val="28"/>
          <w:szCs w:val="28"/>
        </w:rPr>
        <w:t xml:space="preserve">    пункта 3.1  раздела  3   </w:t>
      </w:r>
      <w:r w:rsidR="00800359">
        <w:rPr>
          <w:sz w:val="28"/>
          <w:szCs w:val="28"/>
        </w:rPr>
        <w:t>настоящего  административного  регламента</w:t>
      </w:r>
      <w:r w:rsidR="00365D9C">
        <w:rPr>
          <w:sz w:val="28"/>
          <w:szCs w:val="28"/>
        </w:rPr>
        <w:t xml:space="preserve">. </w:t>
      </w:r>
    </w:p>
    <w:p w:rsidR="00F76332" w:rsidRPr="0064515D" w:rsidRDefault="00011335" w:rsidP="00F76332">
      <w:pPr>
        <w:autoSpaceDE w:val="0"/>
        <w:autoSpaceDN w:val="0"/>
        <w:adjustRightInd w:val="0"/>
        <w:ind w:firstLine="540"/>
        <w:rPr>
          <w:sz w:val="28"/>
          <w:szCs w:val="28"/>
        </w:rPr>
      </w:pPr>
      <w:r>
        <w:rPr>
          <w:sz w:val="28"/>
          <w:szCs w:val="28"/>
        </w:rPr>
        <w:tab/>
      </w:r>
      <w:r w:rsidR="00F76332" w:rsidRPr="0064515D">
        <w:rPr>
          <w:sz w:val="28"/>
          <w:szCs w:val="28"/>
        </w:rPr>
        <w:t>3.1.</w:t>
      </w:r>
      <w:r w:rsidR="00800359">
        <w:rPr>
          <w:sz w:val="28"/>
          <w:szCs w:val="28"/>
        </w:rPr>
        <w:t>9</w:t>
      </w:r>
      <w:r w:rsidR="00F76332" w:rsidRPr="0064515D">
        <w:rPr>
          <w:sz w:val="28"/>
          <w:szCs w:val="28"/>
        </w:rPr>
        <w:t xml:space="preserve">. Результатом исполнения административной процедуры приема и регистрации </w:t>
      </w:r>
      <w:r w:rsidR="00365D9C">
        <w:rPr>
          <w:sz w:val="28"/>
          <w:szCs w:val="28"/>
        </w:rPr>
        <w:t xml:space="preserve">  заявления  (</w:t>
      </w:r>
      <w:r w:rsidR="00F76332" w:rsidRPr="0064515D">
        <w:rPr>
          <w:sz w:val="28"/>
          <w:szCs w:val="28"/>
        </w:rPr>
        <w:t>запроса</w:t>
      </w:r>
      <w:r w:rsidR="00365D9C">
        <w:rPr>
          <w:sz w:val="28"/>
          <w:szCs w:val="28"/>
        </w:rPr>
        <w:t xml:space="preserve">) </w:t>
      </w:r>
      <w:r w:rsidR="00F76332" w:rsidRPr="0064515D">
        <w:rPr>
          <w:sz w:val="28"/>
          <w:szCs w:val="28"/>
        </w:rPr>
        <w:t xml:space="preserve"> является:</w:t>
      </w:r>
    </w:p>
    <w:p w:rsidR="00F76332" w:rsidRPr="0064515D" w:rsidRDefault="00011335" w:rsidP="00F76332">
      <w:pPr>
        <w:autoSpaceDE w:val="0"/>
        <w:autoSpaceDN w:val="0"/>
        <w:adjustRightInd w:val="0"/>
        <w:ind w:firstLine="540"/>
        <w:rPr>
          <w:sz w:val="28"/>
          <w:szCs w:val="28"/>
        </w:rPr>
      </w:pPr>
      <w:r>
        <w:rPr>
          <w:sz w:val="28"/>
          <w:szCs w:val="28"/>
        </w:rPr>
        <w:tab/>
      </w:r>
      <w:r w:rsidR="00F76332" w:rsidRPr="0064515D">
        <w:rPr>
          <w:sz w:val="28"/>
          <w:szCs w:val="28"/>
        </w:rPr>
        <w:t xml:space="preserve">1) регистрация </w:t>
      </w:r>
      <w:r w:rsidR="00365D9C">
        <w:rPr>
          <w:sz w:val="28"/>
          <w:szCs w:val="28"/>
        </w:rPr>
        <w:t xml:space="preserve">  заявления (</w:t>
      </w:r>
      <w:r w:rsidR="00F76332" w:rsidRPr="0064515D">
        <w:rPr>
          <w:sz w:val="28"/>
          <w:szCs w:val="28"/>
        </w:rPr>
        <w:t>запроса</w:t>
      </w:r>
      <w:r w:rsidR="00365D9C">
        <w:rPr>
          <w:sz w:val="28"/>
          <w:szCs w:val="28"/>
        </w:rPr>
        <w:t>)</w:t>
      </w:r>
      <w:r w:rsidR="00D11354">
        <w:rPr>
          <w:sz w:val="28"/>
          <w:szCs w:val="28"/>
        </w:rPr>
        <w:t xml:space="preserve">,  выдача   или  направление  заявителю  расписки  </w:t>
      </w:r>
      <w:r w:rsidR="006F5B4C">
        <w:rPr>
          <w:sz w:val="28"/>
          <w:szCs w:val="28"/>
        </w:rPr>
        <w:t xml:space="preserve">в  получении </w:t>
      </w:r>
      <w:r w:rsidR="00D11354">
        <w:rPr>
          <w:sz w:val="28"/>
          <w:szCs w:val="28"/>
        </w:rPr>
        <w:t xml:space="preserve"> документов</w:t>
      </w:r>
      <w:r w:rsidR="00F76332" w:rsidRPr="0064515D">
        <w:rPr>
          <w:sz w:val="28"/>
          <w:szCs w:val="28"/>
        </w:rPr>
        <w:t>;</w:t>
      </w:r>
    </w:p>
    <w:p w:rsidR="00D11354" w:rsidRPr="0064515D" w:rsidRDefault="00011335" w:rsidP="00D11354">
      <w:pPr>
        <w:autoSpaceDE w:val="0"/>
        <w:autoSpaceDN w:val="0"/>
        <w:adjustRightInd w:val="0"/>
        <w:ind w:firstLine="540"/>
        <w:rPr>
          <w:sz w:val="28"/>
          <w:szCs w:val="28"/>
        </w:rPr>
      </w:pPr>
      <w:r>
        <w:rPr>
          <w:sz w:val="28"/>
          <w:szCs w:val="28"/>
        </w:rPr>
        <w:tab/>
      </w:r>
      <w:r w:rsidR="00F76332" w:rsidRPr="0064515D">
        <w:rPr>
          <w:sz w:val="28"/>
          <w:szCs w:val="28"/>
        </w:rPr>
        <w:t>2) отказ в приеме документов</w:t>
      </w:r>
      <w:r w:rsidR="00D11354">
        <w:rPr>
          <w:sz w:val="28"/>
          <w:szCs w:val="28"/>
        </w:rPr>
        <w:t xml:space="preserve">, выдача   или  направление  заявителю  </w:t>
      </w:r>
      <w:r w:rsidR="00292FD2">
        <w:rPr>
          <w:sz w:val="28"/>
          <w:szCs w:val="28"/>
        </w:rPr>
        <w:t>уведомления</w:t>
      </w:r>
      <w:r w:rsidR="00D11354">
        <w:rPr>
          <w:sz w:val="28"/>
          <w:szCs w:val="28"/>
        </w:rPr>
        <w:t xml:space="preserve">  об  отказе   в  приеме документов.</w:t>
      </w:r>
    </w:p>
    <w:p w:rsidR="00F76332" w:rsidRDefault="00F76332" w:rsidP="00F76332">
      <w:pPr>
        <w:autoSpaceDE w:val="0"/>
        <w:autoSpaceDN w:val="0"/>
        <w:adjustRightInd w:val="0"/>
        <w:ind w:firstLine="540"/>
        <w:rPr>
          <w:sz w:val="28"/>
          <w:szCs w:val="28"/>
        </w:rPr>
      </w:pPr>
    </w:p>
    <w:p w:rsidR="00A05EF7" w:rsidRDefault="00A05EF7" w:rsidP="00F76332">
      <w:pPr>
        <w:autoSpaceDE w:val="0"/>
        <w:autoSpaceDN w:val="0"/>
        <w:adjustRightInd w:val="0"/>
        <w:ind w:firstLine="540"/>
        <w:rPr>
          <w:sz w:val="28"/>
          <w:szCs w:val="28"/>
        </w:rPr>
      </w:pPr>
    </w:p>
    <w:p w:rsidR="00F70A96" w:rsidRDefault="00B00D4D" w:rsidP="00F70A96">
      <w:pPr>
        <w:autoSpaceDE w:val="0"/>
        <w:autoSpaceDN w:val="0"/>
        <w:adjustRightInd w:val="0"/>
        <w:ind w:firstLine="540"/>
        <w:rPr>
          <w:b/>
          <w:sz w:val="28"/>
          <w:szCs w:val="28"/>
        </w:rPr>
      </w:pPr>
      <w:r w:rsidRPr="00F70A96">
        <w:rPr>
          <w:b/>
          <w:sz w:val="28"/>
          <w:szCs w:val="28"/>
        </w:rPr>
        <w:tab/>
      </w:r>
      <w:r w:rsidR="00F76332" w:rsidRPr="00F70A96">
        <w:rPr>
          <w:b/>
          <w:sz w:val="28"/>
          <w:szCs w:val="28"/>
        </w:rPr>
        <w:t xml:space="preserve">3.2. </w:t>
      </w:r>
      <w:r w:rsidR="00F70A96" w:rsidRPr="00F70A96">
        <w:rPr>
          <w:b/>
          <w:sz w:val="28"/>
          <w:szCs w:val="28"/>
        </w:rPr>
        <w:t>Ф</w:t>
      </w:r>
      <w:r w:rsidR="00F70A96" w:rsidRPr="00F70A96">
        <w:rPr>
          <w:b/>
          <w:sz w:val="28"/>
          <w:szCs w:val="28"/>
          <w:lang w:eastAsia="ar-SA"/>
        </w:rPr>
        <w:t xml:space="preserve">ормирование  и  направление   межведомственного  запроса </w:t>
      </w:r>
      <w:r w:rsidR="00AA2324">
        <w:rPr>
          <w:b/>
          <w:sz w:val="28"/>
          <w:szCs w:val="28"/>
          <w:lang w:eastAsia="ar-SA"/>
        </w:rPr>
        <w:t xml:space="preserve"> (межведомственных  запросов) </w:t>
      </w:r>
      <w:r w:rsidR="00F70A96" w:rsidRPr="00F70A96">
        <w:rPr>
          <w:b/>
          <w:sz w:val="28"/>
          <w:szCs w:val="28"/>
          <w:lang w:eastAsia="ar-SA"/>
        </w:rPr>
        <w:t xml:space="preserve"> в  органы,  участвующие  в  предоставлении   </w:t>
      </w:r>
      <w:r w:rsidR="00074368">
        <w:rPr>
          <w:b/>
          <w:sz w:val="28"/>
          <w:szCs w:val="28"/>
          <w:lang w:eastAsia="ar-SA"/>
        </w:rPr>
        <w:t>государственной</w:t>
      </w:r>
      <w:r w:rsidR="00F70A96" w:rsidRPr="00F70A96">
        <w:rPr>
          <w:b/>
          <w:sz w:val="28"/>
          <w:szCs w:val="28"/>
          <w:lang w:eastAsia="ar-SA"/>
        </w:rPr>
        <w:t xml:space="preserve">  услуги  (в  случае</w:t>
      </w:r>
      <w:r w:rsidR="00F70A96" w:rsidRPr="00F70A96">
        <w:rPr>
          <w:b/>
          <w:sz w:val="28"/>
          <w:szCs w:val="28"/>
        </w:rPr>
        <w:t xml:space="preserve"> непредставления заявителем по собственной инициативе</w:t>
      </w:r>
      <w:r w:rsidR="00F70A96" w:rsidRPr="00F70A96">
        <w:rPr>
          <w:b/>
          <w:sz w:val="28"/>
          <w:szCs w:val="28"/>
          <w:lang w:eastAsia="ar-SA"/>
        </w:rPr>
        <w:t xml:space="preserve"> документов,  предусмотренных  </w:t>
      </w:r>
      <w:r w:rsidR="00B53251">
        <w:rPr>
          <w:b/>
          <w:sz w:val="28"/>
          <w:szCs w:val="28"/>
          <w:lang w:eastAsia="ar-SA"/>
        </w:rPr>
        <w:t>под</w:t>
      </w:r>
      <w:r w:rsidR="00F70A96" w:rsidRPr="00F70A96">
        <w:rPr>
          <w:b/>
          <w:sz w:val="28"/>
          <w:szCs w:val="28"/>
          <w:lang w:eastAsia="ar-SA"/>
        </w:rPr>
        <w:t>пунктом 2.6.</w:t>
      </w:r>
      <w:r w:rsidR="00D40D89">
        <w:rPr>
          <w:b/>
          <w:sz w:val="28"/>
          <w:szCs w:val="28"/>
          <w:lang w:eastAsia="ar-SA"/>
        </w:rPr>
        <w:t>3</w:t>
      </w:r>
      <w:r w:rsidR="00B53251">
        <w:rPr>
          <w:b/>
          <w:sz w:val="28"/>
          <w:szCs w:val="28"/>
          <w:lang w:eastAsia="ar-SA"/>
        </w:rPr>
        <w:t xml:space="preserve">  пункта 2.6 раздела  2 </w:t>
      </w:r>
      <w:r w:rsidR="00F70A96" w:rsidRPr="00F70A96">
        <w:rPr>
          <w:b/>
          <w:sz w:val="28"/>
          <w:szCs w:val="28"/>
          <w:lang w:eastAsia="ar-SA"/>
        </w:rPr>
        <w:t xml:space="preserve"> настоящего  административного  регламента), передача  </w:t>
      </w:r>
      <w:r w:rsidR="00F70A96" w:rsidRPr="00F70A96">
        <w:rPr>
          <w:b/>
          <w:sz w:val="28"/>
          <w:szCs w:val="28"/>
        </w:rPr>
        <w:t xml:space="preserve">заявления и прилагаемых к нему документов из </w:t>
      </w:r>
      <w:r w:rsidR="00BF01A4">
        <w:rPr>
          <w:b/>
          <w:sz w:val="28"/>
          <w:szCs w:val="28"/>
        </w:rPr>
        <w:t>АУ</w:t>
      </w:r>
      <w:r w:rsidR="00F70A96" w:rsidRPr="00F70A96">
        <w:rPr>
          <w:b/>
          <w:sz w:val="28"/>
          <w:szCs w:val="28"/>
        </w:rPr>
        <w:t xml:space="preserve"> «МФЦ»  в  </w:t>
      </w:r>
      <w:r w:rsidR="00074368">
        <w:rPr>
          <w:b/>
          <w:sz w:val="28"/>
          <w:szCs w:val="28"/>
        </w:rPr>
        <w:t xml:space="preserve">отдел образования, опеки и попечительства </w:t>
      </w:r>
      <w:r w:rsidR="00F70A96" w:rsidRPr="00F70A96">
        <w:rPr>
          <w:b/>
          <w:sz w:val="28"/>
          <w:szCs w:val="28"/>
        </w:rPr>
        <w:t>администраци</w:t>
      </w:r>
      <w:r w:rsidR="00074368">
        <w:rPr>
          <w:b/>
          <w:sz w:val="28"/>
          <w:szCs w:val="28"/>
        </w:rPr>
        <w:t>и</w:t>
      </w:r>
      <w:r w:rsidR="00F70A96" w:rsidRPr="00F70A96">
        <w:rPr>
          <w:b/>
          <w:sz w:val="28"/>
          <w:szCs w:val="28"/>
        </w:rPr>
        <w:t xml:space="preserve">  </w:t>
      </w:r>
      <w:r w:rsidR="00B24A49">
        <w:rPr>
          <w:b/>
          <w:sz w:val="28"/>
          <w:szCs w:val="28"/>
        </w:rPr>
        <w:t>Иловлинского  муниципального  района</w:t>
      </w:r>
    </w:p>
    <w:p w:rsidR="00A05EF7" w:rsidRPr="00F70A96" w:rsidRDefault="00A05EF7" w:rsidP="00F70A96">
      <w:pPr>
        <w:autoSpaceDE w:val="0"/>
        <w:autoSpaceDN w:val="0"/>
        <w:adjustRightInd w:val="0"/>
        <w:ind w:firstLine="540"/>
        <w:rPr>
          <w:b/>
          <w:sz w:val="28"/>
          <w:szCs w:val="28"/>
        </w:rPr>
      </w:pPr>
    </w:p>
    <w:p w:rsidR="00F76332" w:rsidRDefault="00011335" w:rsidP="00364E1A">
      <w:pPr>
        <w:autoSpaceDE w:val="0"/>
        <w:autoSpaceDN w:val="0"/>
        <w:adjustRightInd w:val="0"/>
        <w:ind w:firstLine="540"/>
        <w:rPr>
          <w:sz w:val="28"/>
          <w:szCs w:val="28"/>
        </w:rPr>
      </w:pPr>
      <w:r>
        <w:rPr>
          <w:sz w:val="28"/>
          <w:szCs w:val="28"/>
        </w:rPr>
        <w:tab/>
      </w:r>
      <w:r w:rsidR="00F76332" w:rsidRPr="0064515D">
        <w:rPr>
          <w:sz w:val="28"/>
          <w:szCs w:val="28"/>
        </w:rPr>
        <w:t xml:space="preserve">3.2.1. Основанием для начала выполнения административной процедуры является </w:t>
      </w:r>
      <w:r w:rsidR="004377CD">
        <w:rPr>
          <w:sz w:val="28"/>
          <w:szCs w:val="28"/>
        </w:rPr>
        <w:t xml:space="preserve"> непредставление заявителем по собственной инициативе документов,</w:t>
      </w:r>
      <w:r w:rsidR="00364E1A">
        <w:rPr>
          <w:sz w:val="28"/>
          <w:szCs w:val="28"/>
        </w:rPr>
        <w:t xml:space="preserve"> п</w:t>
      </w:r>
      <w:r w:rsidR="004377CD">
        <w:rPr>
          <w:sz w:val="28"/>
          <w:szCs w:val="28"/>
        </w:rPr>
        <w:t>редусмотренных</w:t>
      </w:r>
      <w:r w:rsidR="00B53251">
        <w:rPr>
          <w:sz w:val="28"/>
          <w:szCs w:val="28"/>
        </w:rPr>
        <w:t>подпунктом</w:t>
      </w:r>
      <w:r w:rsidR="00364E1A">
        <w:rPr>
          <w:sz w:val="28"/>
          <w:szCs w:val="28"/>
        </w:rPr>
        <w:t xml:space="preserve"> </w:t>
      </w:r>
      <w:r w:rsidR="004377CD">
        <w:rPr>
          <w:sz w:val="28"/>
          <w:szCs w:val="28"/>
        </w:rPr>
        <w:t>2.6.</w:t>
      </w:r>
      <w:r w:rsidR="00D40D89">
        <w:rPr>
          <w:sz w:val="28"/>
          <w:szCs w:val="28"/>
        </w:rPr>
        <w:t>3</w:t>
      </w:r>
      <w:r w:rsidR="00B53251">
        <w:rPr>
          <w:sz w:val="28"/>
          <w:szCs w:val="28"/>
        </w:rPr>
        <w:t xml:space="preserve">  пункта 2.6  </w:t>
      </w:r>
      <w:r w:rsidR="004377CD">
        <w:rPr>
          <w:sz w:val="28"/>
          <w:szCs w:val="28"/>
        </w:rPr>
        <w:t>раздела   2  настоящего    административного  регламента.</w:t>
      </w:r>
    </w:p>
    <w:p w:rsidR="005A0040" w:rsidRPr="00003E2F" w:rsidRDefault="00011335" w:rsidP="005A0040">
      <w:pPr>
        <w:autoSpaceDE w:val="0"/>
        <w:autoSpaceDN w:val="0"/>
        <w:adjustRightInd w:val="0"/>
        <w:ind w:firstLine="540"/>
        <w:rPr>
          <w:sz w:val="28"/>
          <w:szCs w:val="28"/>
        </w:rPr>
      </w:pPr>
      <w:r>
        <w:rPr>
          <w:sz w:val="28"/>
          <w:szCs w:val="28"/>
        </w:rPr>
        <w:tab/>
      </w:r>
      <w:r w:rsidR="00645A2B">
        <w:rPr>
          <w:sz w:val="28"/>
          <w:szCs w:val="28"/>
        </w:rPr>
        <w:t>3.2.2.</w:t>
      </w:r>
      <w:r w:rsidR="005A0040" w:rsidRPr="00003E2F">
        <w:rPr>
          <w:sz w:val="28"/>
          <w:szCs w:val="28"/>
        </w:rPr>
        <w:t xml:space="preserve">Административная  процедура   осуществляется специалистами   </w:t>
      </w:r>
      <w:r w:rsidR="00BF01A4">
        <w:rPr>
          <w:sz w:val="28"/>
          <w:szCs w:val="28"/>
        </w:rPr>
        <w:t xml:space="preserve">АУ  «МФЦ»  </w:t>
      </w:r>
      <w:r w:rsidR="005A0040" w:rsidRPr="00003E2F">
        <w:rPr>
          <w:sz w:val="28"/>
          <w:szCs w:val="28"/>
        </w:rPr>
        <w:t xml:space="preserve"> в  соответствии с соглашением, заключенным между </w:t>
      </w:r>
      <w:r w:rsidR="00BF01A4">
        <w:rPr>
          <w:sz w:val="28"/>
          <w:szCs w:val="28"/>
        </w:rPr>
        <w:t xml:space="preserve">  АУ «</w:t>
      </w:r>
      <w:r w:rsidR="005A0040" w:rsidRPr="00003E2F">
        <w:rPr>
          <w:sz w:val="28"/>
          <w:szCs w:val="28"/>
        </w:rPr>
        <w:t>МФЦ</w:t>
      </w:r>
      <w:r w:rsidR="00BF01A4">
        <w:rPr>
          <w:sz w:val="28"/>
          <w:szCs w:val="28"/>
        </w:rPr>
        <w:t xml:space="preserve">»  </w:t>
      </w:r>
      <w:r w:rsidR="005A0040" w:rsidRPr="00003E2F">
        <w:rPr>
          <w:sz w:val="28"/>
          <w:szCs w:val="28"/>
        </w:rPr>
        <w:t xml:space="preserve"> и </w:t>
      </w:r>
      <w:r w:rsidR="00364E1A">
        <w:rPr>
          <w:sz w:val="28"/>
          <w:szCs w:val="28"/>
        </w:rPr>
        <w:t xml:space="preserve">отделом образования, опеки и попечительства </w:t>
      </w:r>
      <w:r w:rsidR="005A0040" w:rsidRPr="00003E2F">
        <w:rPr>
          <w:sz w:val="28"/>
          <w:szCs w:val="28"/>
        </w:rPr>
        <w:t>администраци</w:t>
      </w:r>
      <w:r w:rsidR="00364E1A">
        <w:rPr>
          <w:sz w:val="28"/>
          <w:szCs w:val="28"/>
        </w:rPr>
        <w:t>и</w:t>
      </w:r>
      <w:r w:rsidR="005A0040" w:rsidRPr="00003E2F">
        <w:rPr>
          <w:sz w:val="28"/>
          <w:szCs w:val="28"/>
        </w:rPr>
        <w:t xml:space="preserve">  Иловлинского  муниципального  района  Волгоградской  области.</w:t>
      </w:r>
    </w:p>
    <w:p w:rsidR="00F76332" w:rsidRPr="00207BF3" w:rsidRDefault="00011335" w:rsidP="00F76332">
      <w:pPr>
        <w:autoSpaceDE w:val="0"/>
        <w:autoSpaceDN w:val="0"/>
        <w:adjustRightInd w:val="0"/>
        <w:ind w:firstLine="540"/>
        <w:rPr>
          <w:color w:val="FF0000"/>
          <w:sz w:val="28"/>
          <w:szCs w:val="28"/>
        </w:rPr>
      </w:pPr>
      <w:r>
        <w:rPr>
          <w:sz w:val="28"/>
          <w:szCs w:val="28"/>
        </w:rPr>
        <w:tab/>
      </w:r>
      <w:r w:rsidR="00645A2B">
        <w:rPr>
          <w:sz w:val="28"/>
          <w:szCs w:val="28"/>
        </w:rPr>
        <w:t>3.2.3.</w:t>
      </w:r>
      <w:r w:rsidR="00F76332" w:rsidRPr="0064515D">
        <w:rPr>
          <w:sz w:val="28"/>
          <w:szCs w:val="28"/>
        </w:rPr>
        <w:t>В случае</w:t>
      </w:r>
      <w:r w:rsidR="00B53251">
        <w:rPr>
          <w:sz w:val="28"/>
          <w:szCs w:val="28"/>
        </w:rPr>
        <w:t>,</w:t>
      </w:r>
      <w:r w:rsidR="00F76332" w:rsidRPr="0064515D">
        <w:rPr>
          <w:sz w:val="28"/>
          <w:szCs w:val="28"/>
        </w:rPr>
        <w:t xml:space="preserve"> если заявителем представлены </w:t>
      </w:r>
      <w:r w:rsidR="00F76332">
        <w:rPr>
          <w:sz w:val="28"/>
          <w:szCs w:val="28"/>
        </w:rPr>
        <w:t xml:space="preserve">все </w:t>
      </w:r>
      <w:r w:rsidR="00F76332" w:rsidRPr="0064515D">
        <w:rPr>
          <w:sz w:val="28"/>
          <w:szCs w:val="28"/>
        </w:rPr>
        <w:t xml:space="preserve">документы, указанные в </w:t>
      </w:r>
      <w:hyperlink r:id="rId31" w:history="1">
        <w:r w:rsidR="00F76332" w:rsidRPr="0064515D">
          <w:rPr>
            <w:sz w:val="28"/>
            <w:szCs w:val="28"/>
          </w:rPr>
          <w:t>пункте 2.6</w:t>
        </w:r>
      </w:hyperlink>
      <w:r w:rsidR="00364E1A">
        <w:t xml:space="preserve">. </w:t>
      </w:r>
      <w:r w:rsidR="00F76332">
        <w:rPr>
          <w:sz w:val="28"/>
          <w:szCs w:val="28"/>
        </w:rPr>
        <w:t>настоящего административного</w:t>
      </w:r>
      <w:r w:rsidR="00F76332" w:rsidRPr="0064515D">
        <w:rPr>
          <w:sz w:val="28"/>
          <w:szCs w:val="28"/>
        </w:rPr>
        <w:t xml:space="preserve"> регламента, </w:t>
      </w:r>
      <w:r w:rsidR="00EB3749" w:rsidRPr="00BF01A4">
        <w:rPr>
          <w:sz w:val="28"/>
          <w:szCs w:val="28"/>
        </w:rPr>
        <w:t>специалист</w:t>
      </w:r>
      <w:r w:rsidR="00BF01A4" w:rsidRPr="00BF01A4">
        <w:rPr>
          <w:sz w:val="28"/>
          <w:szCs w:val="28"/>
        </w:rPr>
        <w:t xml:space="preserve">  АУ  «МФЦ»</w:t>
      </w:r>
      <w:r w:rsidR="00364E1A">
        <w:rPr>
          <w:sz w:val="28"/>
          <w:szCs w:val="28"/>
        </w:rPr>
        <w:t xml:space="preserve"> </w:t>
      </w:r>
      <w:r w:rsidR="00800745">
        <w:rPr>
          <w:sz w:val="28"/>
          <w:szCs w:val="28"/>
        </w:rPr>
        <w:t xml:space="preserve">не позднее следующего рабочего дня после  подачи  заявления  о  предоставлении  </w:t>
      </w:r>
      <w:r w:rsidR="00364E1A">
        <w:rPr>
          <w:sz w:val="28"/>
          <w:szCs w:val="28"/>
        </w:rPr>
        <w:t>государственной</w:t>
      </w:r>
      <w:r w:rsidR="00800745">
        <w:rPr>
          <w:sz w:val="28"/>
          <w:szCs w:val="28"/>
        </w:rPr>
        <w:t xml:space="preserve">  услуги   </w:t>
      </w:r>
      <w:r w:rsidR="00645A2B">
        <w:rPr>
          <w:sz w:val="28"/>
          <w:szCs w:val="28"/>
        </w:rPr>
        <w:t xml:space="preserve">осуществляет передачу заявления и прилагаемых к нему документов из </w:t>
      </w:r>
      <w:r w:rsidR="00800745">
        <w:rPr>
          <w:sz w:val="28"/>
          <w:szCs w:val="28"/>
        </w:rPr>
        <w:t xml:space="preserve">  АУ</w:t>
      </w:r>
      <w:r w:rsidR="00645A2B">
        <w:rPr>
          <w:sz w:val="28"/>
          <w:szCs w:val="28"/>
        </w:rPr>
        <w:t xml:space="preserve"> «МФЦ»  в  </w:t>
      </w:r>
      <w:r w:rsidR="00364E1A">
        <w:rPr>
          <w:sz w:val="28"/>
          <w:szCs w:val="28"/>
        </w:rPr>
        <w:t xml:space="preserve">отдел образования, опеки и попечительсвта администрации Иловлинского муниципального района Волгоградской области </w:t>
      </w:r>
      <w:r w:rsidR="00645A2B">
        <w:rPr>
          <w:sz w:val="28"/>
          <w:szCs w:val="28"/>
        </w:rPr>
        <w:t xml:space="preserve"> в  соответствии с  требованиями  подпункт</w:t>
      </w:r>
      <w:r w:rsidR="00677FF9">
        <w:rPr>
          <w:sz w:val="28"/>
          <w:szCs w:val="28"/>
        </w:rPr>
        <w:t>ов</w:t>
      </w:r>
      <w:r w:rsidR="00364E1A">
        <w:rPr>
          <w:sz w:val="28"/>
          <w:szCs w:val="28"/>
        </w:rPr>
        <w:t xml:space="preserve"> </w:t>
      </w:r>
      <w:r w:rsidR="00645A2B" w:rsidRPr="002A447C">
        <w:rPr>
          <w:sz w:val="28"/>
          <w:szCs w:val="28"/>
        </w:rPr>
        <w:t>3.2.</w:t>
      </w:r>
      <w:r w:rsidR="002A447C" w:rsidRPr="002A447C">
        <w:rPr>
          <w:sz w:val="28"/>
          <w:szCs w:val="28"/>
        </w:rPr>
        <w:t>5</w:t>
      </w:r>
      <w:r w:rsidR="00677FF9" w:rsidRPr="002A447C">
        <w:rPr>
          <w:sz w:val="28"/>
          <w:szCs w:val="28"/>
        </w:rPr>
        <w:t>-3.2.</w:t>
      </w:r>
      <w:r w:rsidR="002A447C" w:rsidRPr="002A447C">
        <w:rPr>
          <w:sz w:val="28"/>
          <w:szCs w:val="28"/>
        </w:rPr>
        <w:t>6</w:t>
      </w:r>
      <w:r w:rsidR="00645A2B" w:rsidRPr="002A447C">
        <w:rPr>
          <w:sz w:val="28"/>
          <w:szCs w:val="28"/>
        </w:rPr>
        <w:t xml:space="preserve">  пункта  3.2</w:t>
      </w:r>
      <w:r w:rsidR="00645A2B">
        <w:rPr>
          <w:sz w:val="28"/>
          <w:szCs w:val="28"/>
        </w:rPr>
        <w:t xml:space="preserve">  настоящего    административного  реглмента.</w:t>
      </w:r>
    </w:p>
    <w:p w:rsidR="00645A2B" w:rsidRDefault="00011335" w:rsidP="00645A2B">
      <w:pPr>
        <w:autoSpaceDE w:val="0"/>
        <w:autoSpaceDN w:val="0"/>
        <w:adjustRightInd w:val="0"/>
        <w:ind w:firstLine="540"/>
        <w:rPr>
          <w:sz w:val="28"/>
          <w:szCs w:val="28"/>
        </w:rPr>
      </w:pPr>
      <w:r>
        <w:rPr>
          <w:sz w:val="28"/>
          <w:szCs w:val="28"/>
        </w:rPr>
        <w:tab/>
      </w:r>
      <w:r w:rsidR="00F76332" w:rsidRPr="0064515D">
        <w:rPr>
          <w:sz w:val="28"/>
          <w:szCs w:val="28"/>
        </w:rPr>
        <w:t>3.2.</w:t>
      </w:r>
      <w:r w:rsidR="00645A2B">
        <w:rPr>
          <w:sz w:val="28"/>
          <w:szCs w:val="28"/>
        </w:rPr>
        <w:t>4</w:t>
      </w:r>
      <w:r w:rsidR="00F76332" w:rsidRPr="0064515D">
        <w:rPr>
          <w:sz w:val="28"/>
          <w:szCs w:val="28"/>
        </w:rPr>
        <w:t xml:space="preserve">. </w:t>
      </w:r>
      <w:r w:rsidR="00645A2B">
        <w:rPr>
          <w:sz w:val="28"/>
          <w:szCs w:val="28"/>
        </w:rPr>
        <w:t xml:space="preserve">В случае непредставления заявителем по собственной инициативе документов, указанных в </w:t>
      </w:r>
      <w:r w:rsidR="003742AD">
        <w:rPr>
          <w:sz w:val="28"/>
          <w:szCs w:val="28"/>
        </w:rPr>
        <w:t xml:space="preserve"> подпункте  2.6.</w:t>
      </w:r>
      <w:r w:rsidR="00D40D89">
        <w:rPr>
          <w:sz w:val="28"/>
          <w:szCs w:val="28"/>
        </w:rPr>
        <w:t>3</w:t>
      </w:r>
      <w:r w:rsidR="003742AD">
        <w:rPr>
          <w:sz w:val="28"/>
          <w:szCs w:val="28"/>
        </w:rPr>
        <w:t xml:space="preserve">   пункта 2.6  раздела  2  настоящего   административного  регламента,  спе</w:t>
      </w:r>
      <w:r w:rsidR="00645A2B">
        <w:rPr>
          <w:sz w:val="28"/>
          <w:szCs w:val="28"/>
        </w:rPr>
        <w:t xml:space="preserve">циалистом </w:t>
      </w:r>
      <w:r w:rsidR="00800745">
        <w:rPr>
          <w:sz w:val="28"/>
          <w:szCs w:val="28"/>
        </w:rPr>
        <w:t xml:space="preserve">АУ  «МФЦ» </w:t>
      </w:r>
      <w:r w:rsidR="00645A2B">
        <w:rPr>
          <w:sz w:val="28"/>
          <w:szCs w:val="28"/>
        </w:rPr>
        <w:t xml:space="preserve">в течение </w:t>
      </w:r>
      <w:r w:rsidR="00ED069D">
        <w:rPr>
          <w:sz w:val="28"/>
          <w:szCs w:val="28"/>
        </w:rPr>
        <w:t xml:space="preserve"> 2 (двух)</w:t>
      </w:r>
      <w:r w:rsidR="00364E1A">
        <w:rPr>
          <w:sz w:val="28"/>
          <w:szCs w:val="28"/>
        </w:rPr>
        <w:t xml:space="preserve"> </w:t>
      </w:r>
      <w:r w:rsidR="00645A2B">
        <w:rPr>
          <w:sz w:val="28"/>
          <w:szCs w:val="28"/>
        </w:rPr>
        <w:t>рабочих дней</w:t>
      </w:r>
      <w:r w:rsidR="00364E1A">
        <w:rPr>
          <w:sz w:val="28"/>
          <w:szCs w:val="28"/>
        </w:rPr>
        <w:t xml:space="preserve"> </w:t>
      </w:r>
      <w:r w:rsidR="00645A2B">
        <w:rPr>
          <w:sz w:val="28"/>
          <w:szCs w:val="28"/>
        </w:rPr>
        <w:t>со дня получения заявления</w:t>
      </w:r>
      <w:r w:rsidR="00AA2324">
        <w:rPr>
          <w:sz w:val="28"/>
          <w:szCs w:val="28"/>
        </w:rPr>
        <w:t xml:space="preserve">  о </w:t>
      </w:r>
      <w:r w:rsidR="00364E1A">
        <w:rPr>
          <w:sz w:val="28"/>
          <w:szCs w:val="28"/>
        </w:rPr>
        <w:t>н</w:t>
      </w:r>
      <w:r w:rsidR="00364E1A" w:rsidRPr="00541BA6">
        <w:rPr>
          <w:sz w:val="28"/>
          <w:szCs w:val="28"/>
        </w:rPr>
        <w:t>азначени</w:t>
      </w:r>
      <w:r w:rsidR="00364E1A">
        <w:rPr>
          <w:sz w:val="28"/>
          <w:szCs w:val="28"/>
        </w:rPr>
        <w:t>и</w:t>
      </w:r>
      <w:r w:rsidR="00364E1A" w:rsidRPr="00541BA6">
        <w:rPr>
          <w:sz w:val="28"/>
          <w:szCs w:val="28"/>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645A2B">
        <w:rPr>
          <w:sz w:val="28"/>
          <w:szCs w:val="28"/>
        </w:rPr>
        <w:t xml:space="preserve"> подготавливаются межведомственные запросы в соответствующие органы (организации).</w:t>
      </w:r>
    </w:p>
    <w:p w:rsidR="00645A2B" w:rsidRDefault="00011335" w:rsidP="00645A2B">
      <w:pPr>
        <w:autoSpaceDE w:val="0"/>
        <w:autoSpaceDN w:val="0"/>
        <w:adjustRightInd w:val="0"/>
        <w:ind w:firstLine="540"/>
        <w:rPr>
          <w:sz w:val="28"/>
          <w:szCs w:val="28"/>
        </w:rPr>
      </w:pPr>
      <w:r>
        <w:rPr>
          <w:sz w:val="28"/>
          <w:szCs w:val="28"/>
        </w:rPr>
        <w:lastRenderedPageBreak/>
        <w:tab/>
      </w:r>
      <w:r w:rsidR="00645A2B">
        <w:rPr>
          <w:sz w:val="28"/>
          <w:szCs w:val="28"/>
        </w:rPr>
        <w:t xml:space="preserve">Межведомственные запросы оформляются в соответствии с требованиями, установленными Федеральным </w:t>
      </w:r>
      <w:hyperlink r:id="rId32" w:history="1">
        <w:r w:rsidR="00645A2B" w:rsidRPr="003742AD">
          <w:rPr>
            <w:sz w:val="28"/>
            <w:szCs w:val="28"/>
          </w:rPr>
          <w:t>законом</w:t>
        </w:r>
      </w:hyperlink>
      <w:r w:rsidR="00645A2B">
        <w:rPr>
          <w:sz w:val="28"/>
          <w:szCs w:val="28"/>
        </w:rPr>
        <w:t xml:space="preserve">от 27 июля 2010 г. N 210-ФЗ </w:t>
      </w:r>
      <w:r w:rsidR="003742AD">
        <w:rPr>
          <w:sz w:val="28"/>
          <w:szCs w:val="28"/>
        </w:rPr>
        <w:t>«</w:t>
      </w:r>
      <w:r w:rsidR="00645A2B">
        <w:rPr>
          <w:sz w:val="28"/>
          <w:szCs w:val="28"/>
        </w:rPr>
        <w:t>Об организации предоставления государственных и муниципальных услуг</w:t>
      </w:r>
      <w:r w:rsidR="003742AD">
        <w:rPr>
          <w:sz w:val="28"/>
          <w:szCs w:val="28"/>
        </w:rPr>
        <w:t>»</w:t>
      </w:r>
      <w:r w:rsidR="00645A2B">
        <w:rPr>
          <w:sz w:val="28"/>
          <w:szCs w:val="28"/>
        </w:rPr>
        <w:t>.</w:t>
      </w:r>
    </w:p>
    <w:p w:rsidR="00645A2B" w:rsidRDefault="00011335" w:rsidP="00645A2B">
      <w:pPr>
        <w:autoSpaceDE w:val="0"/>
        <w:autoSpaceDN w:val="0"/>
        <w:adjustRightInd w:val="0"/>
        <w:ind w:firstLine="540"/>
        <w:rPr>
          <w:sz w:val="28"/>
          <w:szCs w:val="28"/>
        </w:rPr>
      </w:pPr>
      <w:r>
        <w:rPr>
          <w:sz w:val="28"/>
          <w:szCs w:val="28"/>
        </w:rPr>
        <w:tab/>
      </w:r>
      <w:r w:rsidR="00645A2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3742AD" w:rsidRPr="0064515D" w:rsidRDefault="00011335" w:rsidP="003742AD">
      <w:pPr>
        <w:autoSpaceDE w:val="0"/>
        <w:autoSpaceDN w:val="0"/>
        <w:adjustRightInd w:val="0"/>
        <w:ind w:firstLine="540"/>
        <w:rPr>
          <w:sz w:val="28"/>
          <w:szCs w:val="28"/>
        </w:rPr>
      </w:pPr>
      <w:r>
        <w:rPr>
          <w:sz w:val="28"/>
          <w:szCs w:val="28"/>
        </w:rPr>
        <w:tab/>
      </w:r>
      <w:r w:rsidR="003742AD" w:rsidRPr="0064515D">
        <w:rPr>
          <w:sz w:val="28"/>
          <w:szCs w:val="28"/>
        </w:rPr>
        <w:t xml:space="preserve">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w:t>
      </w:r>
      <w:r w:rsidR="00800745">
        <w:rPr>
          <w:sz w:val="28"/>
          <w:szCs w:val="28"/>
        </w:rPr>
        <w:t xml:space="preserve"> (межведомственных  запросов)  </w:t>
      </w:r>
      <w:r w:rsidR="003742AD" w:rsidRPr="0064515D">
        <w:rPr>
          <w:sz w:val="28"/>
          <w:szCs w:val="28"/>
        </w:rPr>
        <w:t>и направление ответа на межведомственный запрос в бумажном виде.</w:t>
      </w:r>
    </w:p>
    <w:p w:rsidR="00FD7E8F" w:rsidRPr="007C6E63" w:rsidRDefault="00011335" w:rsidP="00645A2B">
      <w:pPr>
        <w:autoSpaceDE w:val="0"/>
        <w:autoSpaceDN w:val="0"/>
        <w:adjustRightInd w:val="0"/>
        <w:ind w:firstLine="540"/>
        <w:rPr>
          <w:sz w:val="28"/>
          <w:szCs w:val="28"/>
        </w:rPr>
      </w:pPr>
      <w:r>
        <w:rPr>
          <w:color w:val="FF0000"/>
          <w:sz w:val="28"/>
          <w:szCs w:val="28"/>
        </w:rPr>
        <w:tab/>
      </w:r>
      <w:r w:rsidR="003742AD" w:rsidRPr="007C6E63">
        <w:rPr>
          <w:sz w:val="28"/>
          <w:szCs w:val="28"/>
        </w:rPr>
        <w:t xml:space="preserve">3.2.5. </w:t>
      </w:r>
      <w:r w:rsidR="00FD7E8F" w:rsidRPr="007C6E63">
        <w:rPr>
          <w:sz w:val="28"/>
          <w:szCs w:val="28"/>
        </w:rPr>
        <w:t>В день поступления  последнего  ответа  на  межведомственный  запрос</w:t>
      </w:r>
      <w:r w:rsidR="00B21263" w:rsidRPr="007C6E63">
        <w:rPr>
          <w:sz w:val="28"/>
          <w:szCs w:val="28"/>
        </w:rPr>
        <w:t xml:space="preserve"> (межведомственные  запросы)  </w:t>
      </w:r>
      <w:r w:rsidR="00FD7E8F" w:rsidRPr="007C6E63">
        <w:rPr>
          <w:sz w:val="28"/>
          <w:szCs w:val="28"/>
        </w:rPr>
        <w:t xml:space="preserve"> специалист   АУ  «МФЦ» </w:t>
      </w:r>
      <w:r w:rsidR="007C6E63" w:rsidRPr="007C6E63">
        <w:rPr>
          <w:sz w:val="28"/>
          <w:szCs w:val="28"/>
        </w:rPr>
        <w:t xml:space="preserve">передает   заявление  с  прилагаемыми  к  нему  документами  курьеру  АУ  «МФЦ»,  который   передает  данные  документы  в   </w:t>
      </w:r>
      <w:r w:rsidR="00364E1A">
        <w:rPr>
          <w:sz w:val="28"/>
          <w:szCs w:val="28"/>
        </w:rPr>
        <w:t xml:space="preserve">отдел образования, опеки и попечительства администрации </w:t>
      </w:r>
      <w:r w:rsidR="00B24A49" w:rsidRPr="007C6E63">
        <w:rPr>
          <w:sz w:val="28"/>
          <w:szCs w:val="28"/>
        </w:rPr>
        <w:t>Иловлинского  муниципального  района</w:t>
      </w:r>
      <w:r w:rsidR="007C6E63" w:rsidRPr="007C6E63">
        <w:rPr>
          <w:sz w:val="28"/>
          <w:szCs w:val="28"/>
        </w:rPr>
        <w:t>.</w:t>
      </w:r>
    </w:p>
    <w:p w:rsidR="007C6E63" w:rsidRDefault="007C6E63" w:rsidP="007C6E63">
      <w:pPr>
        <w:autoSpaceDE w:val="0"/>
        <w:autoSpaceDN w:val="0"/>
        <w:adjustRightInd w:val="0"/>
        <w:ind w:firstLine="540"/>
        <w:rPr>
          <w:sz w:val="28"/>
          <w:szCs w:val="28"/>
        </w:rPr>
      </w:pPr>
      <w:r>
        <w:rPr>
          <w:sz w:val="28"/>
          <w:szCs w:val="28"/>
        </w:rPr>
        <w:tab/>
        <w:t>3.2.6.</w:t>
      </w:r>
      <w:r w:rsidR="00364E1A">
        <w:rPr>
          <w:sz w:val="28"/>
          <w:szCs w:val="28"/>
        </w:rPr>
        <w:t xml:space="preserve"> </w:t>
      </w:r>
      <w:r>
        <w:rPr>
          <w:sz w:val="28"/>
          <w:szCs w:val="28"/>
        </w:rPr>
        <w:t xml:space="preserve">При приеме пакета документов принимающий их специалист </w:t>
      </w:r>
      <w:r w:rsidR="00364E1A">
        <w:rPr>
          <w:sz w:val="28"/>
          <w:szCs w:val="28"/>
        </w:rPr>
        <w:t>отдел</w:t>
      </w:r>
      <w:r w:rsidR="00831A2F">
        <w:rPr>
          <w:sz w:val="28"/>
          <w:szCs w:val="28"/>
        </w:rPr>
        <w:t>а</w:t>
      </w:r>
      <w:r w:rsidR="00364E1A">
        <w:rPr>
          <w:sz w:val="28"/>
          <w:szCs w:val="28"/>
        </w:rPr>
        <w:t xml:space="preserve"> образования, опеки и попечительсвта администрации </w:t>
      </w:r>
      <w:r>
        <w:rPr>
          <w:sz w:val="28"/>
          <w:szCs w:val="28"/>
        </w:rPr>
        <w:t>Иловлинского  муниципального  района   проверяет  количество документов  и их соответствие   необходимому   перечню  документов,   предусмотренному  пунктом 2.6  разделу  2  настоящего    административного  регламента.</w:t>
      </w:r>
    </w:p>
    <w:p w:rsidR="00645A2B" w:rsidRDefault="00B21263" w:rsidP="00645A2B">
      <w:pPr>
        <w:autoSpaceDE w:val="0"/>
        <w:autoSpaceDN w:val="0"/>
        <w:adjustRightInd w:val="0"/>
        <w:ind w:firstLine="540"/>
        <w:rPr>
          <w:sz w:val="28"/>
          <w:szCs w:val="28"/>
        </w:rPr>
      </w:pPr>
      <w:r>
        <w:rPr>
          <w:sz w:val="28"/>
          <w:szCs w:val="28"/>
        </w:rPr>
        <w:t>3.2.</w:t>
      </w:r>
      <w:r w:rsidR="007C6E63">
        <w:rPr>
          <w:sz w:val="28"/>
          <w:szCs w:val="28"/>
        </w:rPr>
        <w:t>7</w:t>
      </w:r>
      <w:r>
        <w:rPr>
          <w:sz w:val="28"/>
          <w:szCs w:val="28"/>
        </w:rPr>
        <w:t>.</w:t>
      </w:r>
      <w:r w:rsidR="00364E1A">
        <w:rPr>
          <w:sz w:val="28"/>
          <w:szCs w:val="28"/>
        </w:rPr>
        <w:t xml:space="preserve"> </w:t>
      </w:r>
      <w:r w:rsidR="00645A2B">
        <w:rPr>
          <w:sz w:val="28"/>
          <w:szCs w:val="28"/>
        </w:rPr>
        <w:t xml:space="preserve">Результатом административной процедуры является передача заявления </w:t>
      </w:r>
      <w:r w:rsidR="00800745">
        <w:rPr>
          <w:sz w:val="28"/>
          <w:szCs w:val="28"/>
        </w:rPr>
        <w:t xml:space="preserve">о  предоставлении  </w:t>
      </w:r>
      <w:r w:rsidR="004C5316">
        <w:rPr>
          <w:sz w:val="28"/>
          <w:szCs w:val="28"/>
        </w:rPr>
        <w:t>государственной</w:t>
      </w:r>
      <w:r w:rsidR="00800745">
        <w:rPr>
          <w:sz w:val="28"/>
          <w:szCs w:val="28"/>
        </w:rPr>
        <w:t xml:space="preserve">  услуги  </w:t>
      </w:r>
      <w:r w:rsidR="00645A2B">
        <w:rPr>
          <w:sz w:val="28"/>
          <w:szCs w:val="28"/>
        </w:rPr>
        <w:t>и прилагаемых к нему документов</w:t>
      </w:r>
      <w:r w:rsidR="004C5316">
        <w:rPr>
          <w:sz w:val="28"/>
          <w:szCs w:val="28"/>
        </w:rPr>
        <w:t xml:space="preserve"> </w:t>
      </w:r>
      <w:r w:rsidR="00645A2B">
        <w:rPr>
          <w:sz w:val="28"/>
          <w:szCs w:val="28"/>
        </w:rPr>
        <w:t>из</w:t>
      </w:r>
      <w:r w:rsidR="004C5316">
        <w:rPr>
          <w:sz w:val="28"/>
          <w:szCs w:val="28"/>
        </w:rPr>
        <w:t xml:space="preserve"> </w:t>
      </w:r>
      <w:r w:rsidR="00800745">
        <w:rPr>
          <w:sz w:val="28"/>
          <w:szCs w:val="28"/>
        </w:rPr>
        <w:t>АУ</w:t>
      </w:r>
      <w:r w:rsidR="003742AD">
        <w:rPr>
          <w:sz w:val="28"/>
          <w:szCs w:val="28"/>
        </w:rPr>
        <w:t>«</w:t>
      </w:r>
      <w:r w:rsidR="00645A2B">
        <w:rPr>
          <w:sz w:val="28"/>
          <w:szCs w:val="28"/>
        </w:rPr>
        <w:t>МФЦ</w:t>
      </w:r>
      <w:r w:rsidR="003742AD">
        <w:rPr>
          <w:sz w:val="28"/>
          <w:szCs w:val="28"/>
        </w:rPr>
        <w:t>»</w:t>
      </w:r>
      <w:r w:rsidR="004C5316">
        <w:rPr>
          <w:sz w:val="28"/>
          <w:szCs w:val="28"/>
        </w:rPr>
        <w:t xml:space="preserve"> </w:t>
      </w:r>
      <w:r w:rsidR="00645A2B">
        <w:rPr>
          <w:sz w:val="28"/>
          <w:szCs w:val="28"/>
        </w:rPr>
        <w:t>в</w:t>
      </w:r>
      <w:r w:rsidR="003742AD">
        <w:rPr>
          <w:sz w:val="28"/>
          <w:szCs w:val="28"/>
        </w:rPr>
        <w:t xml:space="preserve">  </w:t>
      </w:r>
      <w:r w:rsidR="004C5316">
        <w:rPr>
          <w:sz w:val="28"/>
          <w:szCs w:val="28"/>
        </w:rPr>
        <w:t xml:space="preserve">отдел образования, опеки и попечительства </w:t>
      </w:r>
      <w:r w:rsidR="003742AD">
        <w:rPr>
          <w:sz w:val="28"/>
          <w:szCs w:val="28"/>
        </w:rPr>
        <w:t xml:space="preserve"> администраци</w:t>
      </w:r>
      <w:r w:rsidR="004C5316">
        <w:rPr>
          <w:sz w:val="28"/>
          <w:szCs w:val="28"/>
        </w:rPr>
        <w:t>и</w:t>
      </w:r>
      <w:r w:rsidR="003742AD">
        <w:rPr>
          <w:sz w:val="28"/>
          <w:szCs w:val="28"/>
        </w:rPr>
        <w:t xml:space="preserve">  </w:t>
      </w:r>
      <w:r w:rsidR="00B24A49">
        <w:rPr>
          <w:sz w:val="28"/>
          <w:szCs w:val="28"/>
        </w:rPr>
        <w:t>Иловлинского  муниципального  района</w:t>
      </w:r>
      <w:r w:rsidR="00645A2B">
        <w:rPr>
          <w:sz w:val="28"/>
          <w:szCs w:val="28"/>
        </w:rPr>
        <w:t>.</w:t>
      </w:r>
    </w:p>
    <w:p w:rsidR="00EB34AA" w:rsidRDefault="007C6E63" w:rsidP="00EB34AA">
      <w:pPr>
        <w:widowControl w:val="0"/>
        <w:tabs>
          <w:tab w:val="left" w:pos="0"/>
          <w:tab w:val="left" w:pos="426"/>
        </w:tabs>
        <w:autoSpaceDE w:val="0"/>
        <w:autoSpaceDN w:val="0"/>
        <w:adjustRightInd w:val="0"/>
        <w:rPr>
          <w:sz w:val="28"/>
          <w:szCs w:val="28"/>
        </w:rPr>
      </w:pPr>
      <w:r>
        <w:rPr>
          <w:sz w:val="28"/>
          <w:szCs w:val="28"/>
        </w:rPr>
        <w:tab/>
      </w:r>
      <w:r>
        <w:rPr>
          <w:sz w:val="28"/>
          <w:szCs w:val="28"/>
        </w:rPr>
        <w:tab/>
      </w:r>
      <w:r w:rsidR="00B21263">
        <w:rPr>
          <w:sz w:val="28"/>
          <w:szCs w:val="28"/>
        </w:rPr>
        <w:t>3.2.</w:t>
      </w:r>
      <w:r>
        <w:rPr>
          <w:sz w:val="28"/>
          <w:szCs w:val="28"/>
        </w:rPr>
        <w:t>8</w:t>
      </w:r>
      <w:r w:rsidR="00B21263">
        <w:rPr>
          <w:sz w:val="28"/>
          <w:szCs w:val="28"/>
        </w:rPr>
        <w:t xml:space="preserve">. </w:t>
      </w:r>
      <w:r w:rsidR="00EB34AA" w:rsidRPr="00A1543F">
        <w:rPr>
          <w:sz w:val="28"/>
          <w:szCs w:val="28"/>
        </w:rPr>
        <w:t>Общий срок административной процедуры</w:t>
      </w:r>
      <w:r w:rsidR="004C5316">
        <w:rPr>
          <w:sz w:val="28"/>
          <w:szCs w:val="28"/>
        </w:rPr>
        <w:t xml:space="preserve"> </w:t>
      </w:r>
      <w:r w:rsidR="00EB34AA" w:rsidRPr="00ED069D">
        <w:rPr>
          <w:sz w:val="28"/>
          <w:szCs w:val="28"/>
        </w:rPr>
        <w:t xml:space="preserve">составляет  не  более </w:t>
      </w:r>
      <w:r w:rsidR="004C5316">
        <w:rPr>
          <w:sz w:val="28"/>
          <w:szCs w:val="28"/>
        </w:rPr>
        <w:t>2</w:t>
      </w:r>
      <w:r w:rsidR="00ED069D" w:rsidRPr="00ED069D">
        <w:rPr>
          <w:sz w:val="28"/>
          <w:szCs w:val="28"/>
        </w:rPr>
        <w:t xml:space="preserve">  рабочих </w:t>
      </w:r>
      <w:r w:rsidR="00EB34AA" w:rsidRPr="00ED069D">
        <w:rPr>
          <w:sz w:val="28"/>
          <w:szCs w:val="28"/>
        </w:rPr>
        <w:t xml:space="preserve"> дней.</w:t>
      </w:r>
    </w:p>
    <w:p w:rsidR="00F06CA3" w:rsidRDefault="00F06CA3" w:rsidP="004C5316">
      <w:pPr>
        <w:widowControl w:val="0"/>
        <w:tabs>
          <w:tab w:val="left" w:pos="0"/>
          <w:tab w:val="left" w:pos="426"/>
        </w:tabs>
        <w:autoSpaceDE w:val="0"/>
        <w:autoSpaceDN w:val="0"/>
        <w:adjustRightInd w:val="0"/>
        <w:ind w:firstLine="0"/>
        <w:rPr>
          <w:sz w:val="28"/>
          <w:szCs w:val="28"/>
        </w:rPr>
      </w:pPr>
    </w:p>
    <w:p w:rsidR="00A05EF7" w:rsidRPr="004C5316" w:rsidRDefault="0047560D" w:rsidP="00207BF3">
      <w:pPr>
        <w:autoSpaceDE w:val="0"/>
        <w:autoSpaceDN w:val="0"/>
        <w:adjustRightInd w:val="0"/>
        <w:ind w:firstLine="540"/>
        <w:rPr>
          <w:b/>
          <w:sz w:val="28"/>
          <w:szCs w:val="28"/>
          <w:lang w:eastAsia="ar-SA"/>
        </w:rPr>
      </w:pPr>
      <w:r w:rsidRPr="004C5316">
        <w:rPr>
          <w:b/>
          <w:sz w:val="28"/>
          <w:szCs w:val="28"/>
        </w:rPr>
        <w:t xml:space="preserve"> 3.</w:t>
      </w:r>
      <w:r w:rsidR="00F70A96" w:rsidRPr="004C5316">
        <w:rPr>
          <w:b/>
          <w:sz w:val="28"/>
          <w:szCs w:val="28"/>
        </w:rPr>
        <w:t>3</w:t>
      </w:r>
      <w:r w:rsidRPr="004C5316">
        <w:rPr>
          <w:b/>
          <w:sz w:val="28"/>
          <w:szCs w:val="28"/>
        </w:rPr>
        <w:t>.</w:t>
      </w:r>
      <w:r w:rsidR="004C5316" w:rsidRPr="004C5316">
        <w:rPr>
          <w:b/>
          <w:sz w:val="28"/>
          <w:szCs w:val="28"/>
        </w:rPr>
        <w:t xml:space="preserve"> </w:t>
      </w:r>
      <w:r w:rsidR="004C5316" w:rsidRPr="004C5316">
        <w:rPr>
          <w:b/>
          <w:sz w:val="28"/>
          <w:szCs w:val="28"/>
          <w:lang w:eastAsia="ar-SA"/>
        </w:rPr>
        <w:t xml:space="preserve">Расмотрение заявления о </w:t>
      </w:r>
      <w:r w:rsidR="004C5316" w:rsidRPr="004C5316">
        <w:rPr>
          <w:b/>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B24A49" w:rsidRPr="004C5316">
        <w:rPr>
          <w:b/>
          <w:sz w:val="28"/>
          <w:szCs w:val="28"/>
          <w:lang w:eastAsia="ar-SA"/>
        </w:rPr>
        <w:t>.</w:t>
      </w:r>
    </w:p>
    <w:p w:rsidR="00B24A49" w:rsidRPr="00B77BAF" w:rsidRDefault="00B24A49" w:rsidP="00207BF3">
      <w:pPr>
        <w:autoSpaceDE w:val="0"/>
        <w:autoSpaceDN w:val="0"/>
        <w:adjustRightInd w:val="0"/>
        <w:ind w:firstLine="540"/>
        <w:rPr>
          <w:b/>
          <w:sz w:val="28"/>
          <w:szCs w:val="28"/>
        </w:rPr>
      </w:pPr>
    </w:p>
    <w:p w:rsidR="00B77BAF" w:rsidRDefault="00BC0484" w:rsidP="00B77BAF">
      <w:pPr>
        <w:autoSpaceDE w:val="0"/>
        <w:autoSpaceDN w:val="0"/>
        <w:adjustRightInd w:val="0"/>
        <w:ind w:firstLine="540"/>
        <w:rPr>
          <w:sz w:val="28"/>
          <w:szCs w:val="28"/>
        </w:rPr>
      </w:pPr>
      <w:r w:rsidRPr="0064515D">
        <w:rPr>
          <w:sz w:val="28"/>
          <w:szCs w:val="28"/>
        </w:rPr>
        <w:t>3.3.1. Основанием для начала выполнения административной процедуры является по</w:t>
      </w:r>
      <w:r>
        <w:rPr>
          <w:sz w:val="28"/>
          <w:szCs w:val="28"/>
        </w:rPr>
        <w:t xml:space="preserve">ступление   из </w:t>
      </w:r>
      <w:r w:rsidR="00800745">
        <w:rPr>
          <w:sz w:val="28"/>
          <w:szCs w:val="28"/>
        </w:rPr>
        <w:t xml:space="preserve">АУ  «МФЦ»  </w:t>
      </w:r>
      <w:r>
        <w:rPr>
          <w:sz w:val="28"/>
          <w:szCs w:val="28"/>
        </w:rPr>
        <w:t xml:space="preserve">в </w:t>
      </w:r>
      <w:r w:rsidR="004C5316">
        <w:rPr>
          <w:sz w:val="28"/>
          <w:szCs w:val="28"/>
        </w:rPr>
        <w:t>отдел образования, опеки и попечительства администрации</w:t>
      </w:r>
      <w:r w:rsidR="00E432FA">
        <w:rPr>
          <w:sz w:val="28"/>
          <w:szCs w:val="28"/>
        </w:rPr>
        <w:t xml:space="preserve">  </w:t>
      </w:r>
      <w:r w:rsidR="00B24A49">
        <w:rPr>
          <w:sz w:val="28"/>
          <w:szCs w:val="28"/>
        </w:rPr>
        <w:t>Иловлинского  муниципального  района</w:t>
      </w:r>
      <w:r w:rsidRPr="0064515D">
        <w:rPr>
          <w:sz w:val="28"/>
          <w:szCs w:val="28"/>
        </w:rPr>
        <w:t xml:space="preserve"> зарегистрированного в установленном порядке </w:t>
      </w:r>
      <w:r>
        <w:rPr>
          <w:sz w:val="28"/>
          <w:szCs w:val="28"/>
        </w:rPr>
        <w:t xml:space="preserve">  заявления  на  предоставление   </w:t>
      </w:r>
      <w:r w:rsidR="004C5316">
        <w:rPr>
          <w:sz w:val="28"/>
          <w:szCs w:val="28"/>
        </w:rPr>
        <w:t>государственной</w:t>
      </w:r>
      <w:r>
        <w:rPr>
          <w:sz w:val="28"/>
          <w:szCs w:val="28"/>
        </w:rPr>
        <w:t xml:space="preserve">   услуги с  приложением всех </w:t>
      </w:r>
      <w:r w:rsidRPr="0064515D">
        <w:rPr>
          <w:sz w:val="28"/>
          <w:szCs w:val="28"/>
        </w:rPr>
        <w:t>документ</w:t>
      </w:r>
      <w:r>
        <w:rPr>
          <w:sz w:val="28"/>
          <w:szCs w:val="28"/>
        </w:rPr>
        <w:t>ов</w:t>
      </w:r>
      <w:r w:rsidRPr="0064515D">
        <w:rPr>
          <w:sz w:val="28"/>
          <w:szCs w:val="28"/>
        </w:rPr>
        <w:t>, указанны</w:t>
      </w:r>
      <w:r>
        <w:rPr>
          <w:sz w:val="28"/>
          <w:szCs w:val="28"/>
        </w:rPr>
        <w:t>х</w:t>
      </w:r>
      <w:r w:rsidRPr="0064515D">
        <w:rPr>
          <w:sz w:val="28"/>
          <w:szCs w:val="28"/>
        </w:rPr>
        <w:t xml:space="preserve"> в </w:t>
      </w:r>
      <w:hyperlink r:id="rId33" w:history="1">
        <w:r w:rsidRPr="0064515D">
          <w:rPr>
            <w:sz w:val="28"/>
            <w:szCs w:val="28"/>
          </w:rPr>
          <w:t>пункте 2.6</w:t>
        </w:r>
      </w:hyperlink>
      <w:r w:rsidR="004C5316">
        <w:t xml:space="preserve">. </w:t>
      </w:r>
      <w:r>
        <w:rPr>
          <w:sz w:val="28"/>
          <w:szCs w:val="28"/>
        </w:rPr>
        <w:t>настоящего административного</w:t>
      </w:r>
      <w:r w:rsidRPr="0064515D">
        <w:rPr>
          <w:sz w:val="28"/>
          <w:szCs w:val="28"/>
        </w:rPr>
        <w:t xml:space="preserve"> регламента</w:t>
      </w:r>
      <w:r>
        <w:rPr>
          <w:sz w:val="28"/>
          <w:szCs w:val="28"/>
        </w:rPr>
        <w:t>.</w:t>
      </w:r>
    </w:p>
    <w:p w:rsidR="005369FF" w:rsidRPr="004C5316" w:rsidRDefault="005369FF" w:rsidP="00A1543F">
      <w:pPr>
        <w:autoSpaceDE w:val="0"/>
        <w:autoSpaceDN w:val="0"/>
        <w:adjustRightInd w:val="0"/>
        <w:ind w:firstLine="540"/>
        <w:outlineLvl w:val="1"/>
        <w:rPr>
          <w:sz w:val="28"/>
          <w:szCs w:val="28"/>
        </w:rPr>
      </w:pPr>
      <w:r w:rsidRPr="004C5316">
        <w:rPr>
          <w:sz w:val="28"/>
          <w:szCs w:val="28"/>
        </w:rPr>
        <w:t>3.3.2.</w:t>
      </w:r>
      <w:r w:rsidR="004C5316" w:rsidRPr="004C5316">
        <w:rPr>
          <w:sz w:val="28"/>
          <w:szCs w:val="28"/>
        </w:rPr>
        <w:t xml:space="preserve"> </w:t>
      </w:r>
      <w:r w:rsidR="004C5316" w:rsidRPr="004C5316">
        <w:rPr>
          <w:sz w:val="28"/>
          <w:szCs w:val="28"/>
          <w:lang w:eastAsia="ar-SA"/>
        </w:rPr>
        <w:t xml:space="preserve">Заявление о </w:t>
      </w:r>
      <w:r w:rsidR="004C5316" w:rsidRPr="004C5316">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4C5316">
        <w:rPr>
          <w:sz w:val="28"/>
          <w:szCs w:val="28"/>
        </w:rPr>
        <w:t xml:space="preserve"> и прилагаемые к нему документы рассматриваются комиссией отдела образования, опеки и попечительства администрации Иловлинского муниципального района Волгоградской области</w:t>
      </w:r>
      <w:r w:rsidR="00831A2F">
        <w:rPr>
          <w:sz w:val="28"/>
          <w:szCs w:val="28"/>
        </w:rPr>
        <w:t>,</w:t>
      </w:r>
      <w:r w:rsidR="004C5316">
        <w:rPr>
          <w:sz w:val="28"/>
          <w:szCs w:val="28"/>
        </w:rPr>
        <w:t xml:space="preserve"> утвержденной приказом отдела образования, опеки и попечительства администрации Иловлинского муниципального района Волгоградской области</w:t>
      </w:r>
      <w:r w:rsidRPr="004C5316">
        <w:rPr>
          <w:sz w:val="28"/>
          <w:szCs w:val="28"/>
        </w:rPr>
        <w:t>.</w:t>
      </w:r>
    </w:p>
    <w:p w:rsidR="005369FF" w:rsidRDefault="005369FF" w:rsidP="00A1543F">
      <w:pPr>
        <w:autoSpaceDE w:val="0"/>
        <w:autoSpaceDN w:val="0"/>
        <w:adjustRightInd w:val="0"/>
        <w:ind w:firstLine="540"/>
        <w:outlineLvl w:val="1"/>
        <w:rPr>
          <w:sz w:val="28"/>
          <w:szCs w:val="28"/>
        </w:rPr>
      </w:pPr>
      <w:r>
        <w:rPr>
          <w:sz w:val="28"/>
          <w:szCs w:val="28"/>
        </w:rPr>
        <w:lastRenderedPageBreak/>
        <w:t>3.3.3.</w:t>
      </w:r>
      <w:r w:rsidR="004C5316">
        <w:rPr>
          <w:sz w:val="28"/>
          <w:szCs w:val="28"/>
        </w:rPr>
        <w:t xml:space="preserve"> По результатам рассмотрения </w:t>
      </w:r>
      <w:r w:rsidR="004C5316">
        <w:rPr>
          <w:sz w:val="28"/>
          <w:szCs w:val="28"/>
          <w:lang w:eastAsia="ar-SA"/>
        </w:rPr>
        <w:t>з</w:t>
      </w:r>
      <w:r w:rsidR="004C5316" w:rsidRPr="004C5316">
        <w:rPr>
          <w:sz w:val="28"/>
          <w:szCs w:val="28"/>
          <w:lang w:eastAsia="ar-SA"/>
        </w:rPr>
        <w:t>аявлени</w:t>
      </w:r>
      <w:r w:rsidR="004C5316">
        <w:rPr>
          <w:sz w:val="28"/>
          <w:szCs w:val="28"/>
          <w:lang w:eastAsia="ar-SA"/>
        </w:rPr>
        <w:t>я</w:t>
      </w:r>
      <w:r w:rsidR="004C5316" w:rsidRPr="004C5316">
        <w:rPr>
          <w:sz w:val="28"/>
          <w:szCs w:val="28"/>
          <w:lang w:eastAsia="ar-SA"/>
        </w:rPr>
        <w:t xml:space="preserve"> о </w:t>
      </w:r>
      <w:r w:rsidR="004C5316" w:rsidRPr="004C5316">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4C5316">
        <w:rPr>
          <w:sz w:val="28"/>
          <w:szCs w:val="28"/>
        </w:rPr>
        <w:t xml:space="preserve"> и прилагаемых к нему документов выносится протокол, в котором указавается на соответствие или несоответствие представленного </w:t>
      </w:r>
      <w:r w:rsidR="004C5316">
        <w:rPr>
          <w:sz w:val="28"/>
          <w:szCs w:val="28"/>
          <w:lang w:eastAsia="ar-SA"/>
        </w:rPr>
        <w:t>з</w:t>
      </w:r>
      <w:r w:rsidR="004C5316" w:rsidRPr="004C5316">
        <w:rPr>
          <w:sz w:val="28"/>
          <w:szCs w:val="28"/>
          <w:lang w:eastAsia="ar-SA"/>
        </w:rPr>
        <w:t>аявлени</w:t>
      </w:r>
      <w:r w:rsidR="004C5316">
        <w:rPr>
          <w:sz w:val="28"/>
          <w:szCs w:val="28"/>
          <w:lang w:eastAsia="ar-SA"/>
        </w:rPr>
        <w:t>я</w:t>
      </w:r>
      <w:r w:rsidR="004C5316" w:rsidRPr="004C5316">
        <w:rPr>
          <w:sz w:val="28"/>
          <w:szCs w:val="28"/>
          <w:lang w:eastAsia="ar-SA"/>
        </w:rPr>
        <w:t xml:space="preserve"> о </w:t>
      </w:r>
      <w:r w:rsidR="004C5316" w:rsidRPr="004C5316">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4C5316">
        <w:rPr>
          <w:sz w:val="28"/>
          <w:szCs w:val="28"/>
        </w:rPr>
        <w:t xml:space="preserve"> и прилагаемых к нему документов.</w:t>
      </w:r>
    </w:p>
    <w:p w:rsidR="005369FF" w:rsidRDefault="005369FF" w:rsidP="00A1543F">
      <w:pPr>
        <w:autoSpaceDE w:val="0"/>
        <w:autoSpaceDN w:val="0"/>
        <w:adjustRightInd w:val="0"/>
        <w:ind w:firstLine="540"/>
        <w:outlineLvl w:val="1"/>
        <w:rPr>
          <w:sz w:val="28"/>
          <w:szCs w:val="28"/>
        </w:rPr>
      </w:pPr>
    </w:p>
    <w:p w:rsidR="00A1543F" w:rsidRPr="00A1543F" w:rsidRDefault="00A1543F" w:rsidP="00A1543F">
      <w:pPr>
        <w:autoSpaceDE w:val="0"/>
        <w:autoSpaceDN w:val="0"/>
        <w:adjustRightInd w:val="0"/>
        <w:ind w:firstLine="540"/>
        <w:outlineLvl w:val="1"/>
        <w:rPr>
          <w:sz w:val="28"/>
          <w:szCs w:val="28"/>
        </w:rPr>
      </w:pPr>
      <w:r w:rsidRPr="00A1543F">
        <w:rPr>
          <w:sz w:val="28"/>
          <w:szCs w:val="28"/>
        </w:rPr>
        <w:t>Результат</w:t>
      </w:r>
      <w:r w:rsidR="00DA00A2">
        <w:rPr>
          <w:sz w:val="28"/>
          <w:szCs w:val="28"/>
        </w:rPr>
        <w:t xml:space="preserve">ом </w:t>
      </w:r>
      <w:r w:rsidR="00AA2324">
        <w:rPr>
          <w:sz w:val="28"/>
          <w:szCs w:val="28"/>
        </w:rPr>
        <w:t xml:space="preserve">  административной  процед</w:t>
      </w:r>
      <w:r w:rsidR="00DE4D88">
        <w:rPr>
          <w:sz w:val="28"/>
          <w:szCs w:val="28"/>
        </w:rPr>
        <w:t>у</w:t>
      </w:r>
      <w:r w:rsidR="00AA2324">
        <w:rPr>
          <w:sz w:val="28"/>
          <w:szCs w:val="28"/>
        </w:rPr>
        <w:t xml:space="preserve">ры   является   принятие </w:t>
      </w:r>
      <w:r w:rsidR="004C5316">
        <w:rPr>
          <w:sz w:val="28"/>
          <w:szCs w:val="28"/>
        </w:rPr>
        <w:t xml:space="preserve">комиссией протокола о соответствии (несоответствии) </w:t>
      </w:r>
      <w:r w:rsidR="004C5316">
        <w:rPr>
          <w:sz w:val="28"/>
          <w:szCs w:val="28"/>
          <w:lang w:eastAsia="ar-SA"/>
        </w:rPr>
        <w:t>з</w:t>
      </w:r>
      <w:r w:rsidR="004C5316" w:rsidRPr="004C5316">
        <w:rPr>
          <w:sz w:val="28"/>
          <w:szCs w:val="28"/>
          <w:lang w:eastAsia="ar-SA"/>
        </w:rPr>
        <w:t>аявлени</w:t>
      </w:r>
      <w:r w:rsidR="004C5316">
        <w:rPr>
          <w:sz w:val="28"/>
          <w:szCs w:val="28"/>
          <w:lang w:eastAsia="ar-SA"/>
        </w:rPr>
        <w:t>я</w:t>
      </w:r>
      <w:r w:rsidR="004C5316" w:rsidRPr="004C5316">
        <w:rPr>
          <w:sz w:val="28"/>
          <w:szCs w:val="28"/>
          <w:lang w:eastAsia="ar-SA"/>
        </w:rPr>
        <w:t xml:space="preserve"> о </w:t>
      </w:r>
      <w:r w:rsidR="004C5316" w:rsidRPr="004C5316">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4C5316">
        <w:rPr>
          <w:sz w:val="28"/>
          <w:szCs w:val="28"/>
        </w:rPr>
        <w:t xml:space="preserve"> и прилагаемых к нему документов требованиям действующего законодательства и настоящего административного регламента на основании которого издается приказ отдела образования, опеки и попечительства администрации Иловлинского муниципального района Волгоградской области о </w:t>
      </w:r>
      <w:r w:rsidR="00596FD5" w:rsidRPr="004C5316">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596FD5">
        <w:rPr>
          <w:sz w:val="28"/>
          <w:szCs w:val="28"/>
        </w:rPr>
        <w:t xml:space="preserve"> или формируется уведомление об отказе в предоставлении государственной услуги</w:t>
      </w:r>
      <w:r w:rsidR="005369FF">
        <w:rPr>
          <w:sz w:val="28"/>
          <w:szCs w:val="28"/>
        </w:rPr>
        <w:t>.</w:t>
      </w:r>
    </w:p>
    <w:p w:rsidR="00A1543F" w:rsidRPr="00ED069D" w:rsidRDefault="00A1543F" w:rsidP="00A1543F">
      <w:pPr>
        <w:widowControl w:val="0"/>
        <w:tabs>
          <w:tab w:val="left" w:pos="0"/>
          <w:tab w:val="left" w:pos="426"/>
        </w:tabs>
        <w:autoSpaceDE w:val="0"/>
        <w:autoSpaceDN w:val="0"/>
        <w:adjustRightInd w:val="0"/>
        <w:rPr>
          <w:sz w:val="28"/>
          <w:szCs w:val="28"/>
        </w:rPr>
      </w:pPr>
      <w:r w:rsidRPr="00ED069D">
        <w:rPr>
          <w:sz w:val="28"/>
          <w:szCs w:val="28"/>
        </w:rPr>
        <w:t xml:space="preserve">Общий срок административной процедуры составляет </w:t>
      </w:r>
      <w:r w:rsidR="00DA00A2" w:rsidRPr="00ED069D">
        <w:rPr>
          <w:sz w:val="28"/>
          <w:szCs w:val="28"/>
        </w:rPr>
        <w:t xml:space="preserve">не </w:t>
      </w:r>
      <w:r w:rsidRPr="00ED069D">
        <w:rPr>
          <w:sz w:val="28"/>
          <w:szCs w:val="28"/>
        </w:rPr>
        <w:t xml:space="preserve"> более</w:t>
      </w:r>
      <w:r w:rsidR="004C5316">
        <w:rPr>
          <w:sz w:val="28"/>
          <w:szCs w:val="28"/>
        </w:rPr>
        <w:t xml:space="preserve"> </w:t>
      </w:r>
      <w:r w:rsidR="00EB6DA1">
        <w:rPr>
          <w:sz w:val="28"/>
          <w:szCs w:val="28"/>
        </w:rPr>
        <w:t>5</w:t>
      </w:r>
      <w:r w:rsidR="00ED069D" w:rsidRPr="00ED069D">
        <w:rPr>
          <w:sz w:val="28"/>
          <w:szCs w:val="28"/>
        </w:rPr>
        <w:t xml:space="preserve">  (</w:t>
      </w:r>
      <w:r w:rsidR="00EB6DA1">
        <w:rPr>
          <w:sz w:val="28"/>
          <w:szCs w:val="28"/>
        </w:rPr>
        <w:t>пяти</w:t>
      </w:r>
      <w:r w:rsidR="00ED069D" w:rsidRPr="00ED069D">
        <w:rPr>
          <w:sz w:val="28"/>
          <w:szCs w:val="28"/>
        </w:rPr>
        <w:t xml:space="preserve">) рабочих </w:t>
      </w:r>
      <w:r w:rsidRPr="00ED069D">
        <w:rPr>
          <w:sz w:val="28"/>
          <w:szCs w:val="28"/>
        </w:rPr>
        <w:t xml:space="preserve"> дней.</w:t>
      </w:r>
    </w:p>
    <w:p w:rsidR="00AE1EF2" w:rsidRDefault="00AE1EF2" w:rsidP="004C5316">
      <w:pPr>
        <w:autoSpaceDE w:val="0"/>
        <w:autoSpaceDN w:val="0"/>
        <w:adjustRightInd w:val="0"/>
        <w:ind w:firstLine="0"/>
        <w:rPr>
          <w:b/>
          <w:sz w:val="28"/>
          <w:szCs w:val="28"/>
          <w:lang w:eastAsia="ar-SA"/>
        </w:rPr>
      </w:pPr>
    </w:p>
    <w:p w:rsidR="00370480" w:rsidRPr="00596FD5" w:rsidRDefault="0047560D" w:rsidP="007F6E6F">
      <w:pPr>
        <w:autoSpaceDE w:val="0"/>
        <w:autoSpaceDN w:val="0"/>
        <w:adjustRightInd w:val="0"/>
        <w:ind w:firstLine="540"/>
        <w:rPr>
          <w:b/>
          <w:sz w:val="28"/>
          <w:szCs w:val="28"/>
          <w:lang w:eastAsia="ar-SA"/>
        </w:rPr>
      </w:pPr>
      <w:r w:rsidRPr="00596FD5">
        <w:rPr>
          <w:b/>
          <w:sz w:val="28"/>
          <w:szCs w:val="28"/>
          <w:lang w:eastAsia="ar-SA"/>
        </w:rPr>
        <w:t>3.</w:t>
      </w:r>
      <w:r w:rsidR="00F70A96" w:rsidRPr="00596FD5">
        <w:rPr>
          <w:b/>
          <w:sz w:val="28"/>
          <w:szCs w:val="28"/>
          <w:lang w:eastAsia="ar-SA"/>
        </w:rPr>
        <w:t>4</w:t>
      </w:r>
      <w:r w:rsidRPr="00596FD5">
        <w:rPr>
          <w:b/>
          <w:sz w:val="28"/>
          <w:szCs w:val="28"/>
          <w:lang w:eastAsia="ar-SA"/>
        </w:rPr>
        <w:t>.</w:t>
      </w:r>
      <w:r w:rsidR="00370480" w:rsidRPr="00596FD5">
        <w:rPr>
          <w:b/>
          <w:sz w:val="28"/>
          <w:szCs w:val="28"/>
        </w:rPr>
        <w:t>Принятие</w:t>
      </w:r>
      <w:r w:rsidR="004C5316" w:rsidRPr="00596FD5">
        <w:rPr>
          <w:b/>
          <w:sz w:val="28"/>
          <w:szCs w:val="28"/>
        </w:rPr>
        <w:t xml:space="preserve"> отделом образ</w:t>
      </w:r>
      <w:r w:rsidR="00596FD5" w:rsidRPr="00596FD5">
        <w:rPr>
          <w:b/>
          <w:sz w:val="28"/>
          <w:szCs w:val="28"/>
        </w:rPr>
        <w:t xml:space="preserve">ования, опеки и попечительства </w:t>
      </w:r>
      <w:r w:rsidR="00DF0363" w:rsidRPr="00596FD5">
        <w:rPr>
          <w:b/>
          <w:sz w:val="28"/>
          <w:szCs w:val="28"/>
        </w:rPr>
        <w:t>администраци</w:t>
      </w:r>
      <w:r w:rsidR="00596FD5" w:rsidRPr="00596FD5">
        <w:rPr>
          <w:b/>
          <w:sz w:val="28"/>
          <w:szCs w:val="28"/>
        </w:rPr>
        <w:t>и</w:t>
      </w:r>
      <w:r w:rsidR="00DF0363" w:rsidRPr="00596FD5">
        <w:rPr>
          <w:b/>
          <w:sz w:val="28"/>
          <w:szCs w:val="28"/>
        </w:rPr>
        <w:t xml:space="preserve">  </w:t>
      </w:r>
      <w:r w:rsidR="005369FF" w:rsidRPr="00596FD5">
        <w:rPr>
          <w:b/>
          <w:sz w:val="28"/>
          <w:szCs w:val="28"/>
        </w:rPr>
        <w:t xml:space="preserve">Иловлинского  муниципального  района </w:t>
      </w:r>
      <w:r w:rsidR="00370480" w:rsidRPr="00596FD5">
        <w:rPr>
          <w:b/>
          <w:sz w:val="28"/>
          <w:szCs w:val="28"/>
        </w:rPr>
        <w:t xml:space="preserve">решения  о предоставлении либо  об  отказе в предоставлении </w:t>
      </w:r>
      <w:r w:rsidR="00596FD5" w:rsidRPr="00596FD5">
        <w:rPr>
          <w:b/>
          <w:sz w:val="28"/>
          <w:szCs w:val="28"/>
        </w:rPr>
        <w:t>государственной</w:t>
      </w:r>
      <w:r w:rsidR="00370480" w:rsidRPr="00596FD5">
        <w:rPr>
          <w:b/>
          <w:sz w:val="28"/>
          <w:szCs w:val="28"/>
        </w:rPr>
        <w:t xml:space="preserve"> услуги</w:t>
      </w:r>
      <w:r w:rsidR="00DE4D88" w:rsidRPr="00596FD5">
        <w:rPr>
          <w:b/>
          <w:sz w:val="28"/>
          <w:szCs w:val="28"/>
        </w:rPr>
        <w:t>:</w:t>
      </w:r>
      <w:r w:rsidR="00596FD5" w:rsidRPr="00596FD5">
        <w:rPr>
          <w:b/>
          <w:sz w:val="28"/>
          <w:szCs w:val="28"/>
        </w:rPr>
        <w:t xml:space="preserve">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370480" w:rsidRPr="00596FD5">
        <w:rPr>
          <w:b/>
          <w:sz w:val="28"/>
          <w:szCs w:val="28"/>
          <w:lang w:eastAsia="ar-SA"/>
        </w:rPr>
        <w:t>;  передача  документов     в  АУ  «МФЦ»</w:t>
      </w:r>
      <w:r w:rsidR="007F6E6F" w:rsidRPr="00596FD5">
        <w:rPr>
          <w:b/>
          <w:sz w:val="28"/>
          <w:szCs w:val="28"/>
          <w:lang w:eastAsia="ar-SA"/>
        </w:rPr>
        <w:t xml:space="preserve">  для  выдачи  или  направления  заявителю </w:t>
      </w:r>
    </w:p>
    <w:p w:rsidR="00A05EF7" w:rsidRPr="00675B2C" w:rsidRDefault="00A05EF7" w:rsidP="00675B2C">
      <w:pPr>
        <w:autoSpaceDE w:val="0"/>
        <w:autoSpaceDN w:val="0"/>
        <w:adjustRightInd w:val="0"/>
        <w:ind w:firstLine="540"/>
        <w:rPr>
          <w:b/>
          <w:sz w:val="28"/>
          <w:szCs w:val="28"/>
          <w:lang w:eastAsia="ar-SA"/>
        </w:rPr>
      </w:pPr>
    </w:p>
    <w:p w:rsidR="00C470ED" w:rsidRDefault="00AE1EF2" w:rsidP="00C470ED">
      <w:pPr>
        <w:autoSpaceDE w:val="0"/>
        <w:autoSpaceDN w:val="0"/>
        <w:adjustRightInd w:val="0"/>
        <w:ind w:firstLine="540"/>
        <w:rPr>
          <w:sz w:val="28"/>
          <w:szCs w:val="28"/>
        </w:rPr>
      </w:pPr>
      <w:r>
        <w:rPr>
          <w:sz w:val="28"/>
          <w:szCs w:val="28"/>
          <w:lang w:eastAsia="ar-SA"/>
        </w:rPr>
        <w:tab/>
      </w:r>
      <w:r w:rsidR="00F70A96">
        <w:rPr>
          <w:sz w:val="28"/>
          <w:szCs w:val="28"/>
          <w:lang w:eastAsia="ar-SA"/>
        </w:rPr>
        <w:t>3.4.1.</w:t>
      </w:r>
      <w:r w:rsidR="00C470ED" w:rsidRPr="00C539BE">
        <w:rPr>
          <w:sz w:val="28"/>
          <w:szCs w:val="28"/>
        </w:rPr>
        <w:t>Основанием для начала административной процедуры является</w:t>
      </w:r>
      <w:r w:rsidR="00596FD5">
        <w:rPr>
          <w:sz w:val="28"/>
          <w:szCs w:val="28"/>
        </w:rPr>
        <w:t xml:space="preserve"> издание приказа отдела образования, опеки и попечительства администрации Иловлинского муниципального района Волгоградской области о </w:t>
      </w:r>
      <w:r w:rsidR="00596FD5" w:rsidRPr="004C5316">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C470ED">
        <w:rPr>
          <w:sz w:val="28"/>
          <w:szCs w:val="28"/>
        </w:rPr>
        <w:t>.</w:t>
      </w:r>
    </w:p>
    <w:p w:rsidR="005369FF" w:rsidRDefault="00AE1EF2" w:rsidP="0047560D">
      <w:pPr>
        <w:autoSpaceDE w:val="0"/>
        <w:autoSpaceDN w:val="0"/>
        <w:adjustRightInd w:val="0"/>
        <w:ind w:firstLine="540"/>
        <w:rPr>
          <w:bCs/>
          <w:sz w:val="28"/>
          <w:szCs w:val="28"/>
        </w:rPr>
      </w:pPr>
      <w:r>
        <w:rPr>
          <w:sz w:val="28"/>
          <w:szCs w:val="28"/>
          <w:lang w:eastAsia="ar-SA"/>
        </w:rPr>
        <w:tab/>
      </w:r>
      <w:r w:rsidR="00C07A8D" w:rsidRPr="00C07A8D">
        <w:rPr>
          <w:sz w:val="28"/>
          <w:szCs w:val="28"/>
          <w:lang w:eastAsia="ar-SA"/>
        </w:rPr>
        <w:t>3.4.2.</w:t>
      </w:r>
      <w:r w:rsidR="00C07A8D" w:rsidRPr="00C07A8D">
        <w:rPr>
          <w:bCs/>
          <w:sz w:val="28"/>
          <w:szCs w:val="28"/>
        </w:rPr>
        <w:t xml:space="preserve"> При наличии оснований для принятия решения об отказе в предоставлении </w:t>
      </w:r>
      <w:r w:rsidR="00596FD5">
        <w:rPr>
          <w:bCs/>
          <w:sz w:val="28"/>
          <w:szCs w:val="28"/>
        </w:rPr>
        <w:t>государственной</w:t>
      </w:r>
      <w:r w:rsidR="00C07A8D" w:rsidRPr="00C07A8D">
        <w:rPr>
          <w:bCs/>
          <w:sz w:val="28"/>
          <w:szCs w:val="28"/>
        </w:rPr>
        <w:t xml:space="preserve"> услуги </w:t>
      </w:r>
      <w:r w:rsidR="00596FD5">
        <w:rPr>
          <w:sz w:val="28"/>
          <w:szCs w:val="28"/>
        </w:rPr>
        <w:t>формируется уведомление об отказе в предоставлении государственной услуги с указанием соответствующих оснований</w:t>
      </w:r>
      <w:r w:rsidR="005369FF">
        <w:rPr>
          <w:bCs/>
          <w:sz w:val="28"/>
          <w:szCs w:val="28"/>
        </w:rPr>
        <w:t>.</w:t>
      </w:r>
    </w:p>
    <w:p w:rsidR="005369FF" w:rsidRDefault="005369FF" w:rsidP="0047560D">
      <w:pPr>
        <w:autoSpaceDE w:val="0"/>
        <w:autoSpaceDN w:val="0"/>
        <w:adjustRightInd w:val="0"/>
        <w:ind w:firstLine="540"/>
        <w:rPr>
          <w:bCs/>
          <w:sz w:val="28"/>
          <w:szCs w:val="28"/>
        </w:rPr>
      </w:pPr>
    </w:p>
    <w:p w:rsidR="00C07A8D" w:rsidRPr="00C07A8D" w:rsidRDefault="00800745" w:rsidP="0047560D">
      <w:pPr>
        <w:autoSpaceDE w:val="0"/>
        <w:autoSpaceDN w:val="0"/>
        <w:adjustRightInd w:val="0"/>
        <w:ind w:firstLine="540"/>
        <w:rPr>
          <w:sz w:val="28"/>
          <w:szCs w:val="28"/>
          <w:lang w:eastAsia="ar-SA"/>
        </w:rPr>
      </w:pPr>
      <w:r>
        <w:rPr>
          <w:bCs/>
          <w:sz w:val="28"/>
          <w:szCs w:val="28"/>
        </w:rPr>
        <w:lastRenderedPageBreak/>
        <w:t>Уведомление</w:t>
      </w:r>
      <w:r w:rsidR="00C07A8D" w:rsidRPr="00C07A8D">
        <w:rPr>
          <w:bCs/>
          <w:sz w:val="28"/>
          <w:szCs w:val="28"/>
        </w:rPr>
        <w:t xml:space="preserve">  об  отказе в  предоставлении  </w:t>
      </w:r>
      <w:r w:rsidR="00596FD5">
        <w:rPr>
          <w:bCs/>
          <w:sz w:val="28"/>
          <w:szCs w:val="28"/>
        </w:rPr>
        <w:t>государственной</w:t>
      </w:r>
      <w:r w:rsidR="00C07A8D" w:rsidRPr="00C07A8D">
        <w:rPr>
          <w:bCs/>
          <w:sz w:val="28"/>
          <w:szCs w:val="28"/>
        </w:rPr>
        <w:t xml:space="preserve">  услуги  составляется  в  двух  экземплярах,  один экземпляр</w:t>
      </w:r>
      <w:r w:rsidR="006A235E">
        <w:rPr>
          <w:bCs/>
          <w:sz w:val="28"/>
          <w:szCs w:val="28"/>
        </w:rPr>
        <w:t xml:space="preserve">  которого  </w:t>
      </w:r>
      <w:r w:rsidR="00731176">
        <w:rPr>
          <w:bCs/>
          <w:sz w:val="28"/>
          <w:szCs w:val="28"/>
        </w:rPr>
        <w:t xml:space="preserve">передается </w:t>
      </w:r>
      <w:r w:rsidR="00C07A8D" w:rsidRPr="00C07A8D">
        <w:rPr>
          <w:bCs/>
          <w:sz w:val="28"/>
          <w:szCs w:val="28"/>
        </w:rPr>
        <w:t xml:space="preserve"> в </w:t>
      </w:r>
      <w:r w:rsidR="006A235E">
        <w:rPr>
          <w:bCs/>
          <w:sz w:val="28"/>
          <w:szCs w:val="28"/>
        </w:rPr>
        <w:t>АУ</w:t>
      </w:r>
      <w:r w:rsidR="00C07A8D" w:rsidRPr="00C07A8D">
        <w:rPr>
          <w:bCs/>
          <w:sz w:val="28"/>
          <w:szCs w:val="28"/>
        </w:rPr>
        <w:t xml:space="preserve"> «МФЦ»  для  выдачи </w:t>
      </w:r>
      <w:r w:rsidR="006A235E">
        <w:rPr>
          <w:bCs/>
          <w:sz w:val="28"/>
          <w:szCs w:val="28"/>
        </w:rPr>
        <w:t xml:space="preserve"> или направления  </w:t>
      </w:r>
      <w:r w:rsidR="00C07A8D" w:rsidRPr="00C07A8D">
        <w:rPr>
          <w:bCs/>
          <w:sz w:val="28"/>
          <w:szCs w:val="28"/>
        </w:rPr>
        <w:t xml:space="preserve">заявителю, второй экземпляр хранится  в  </w:t>
      </w:r>
      <w:r w:rsidR="00596FD5">
        <w:rPr>
          <w:bCs/>
          <w:sz w:val="28"/>
          <w:szCs w:val="28"/>
        </w:rPr>
        <w:t xml:space="preserve">отделе образования, опеки и попечительства </w:t>
      </w:r>
      <w:r w:rsidR="00C07A8D" w:rsidRPr="00C07A8D">
        <w:rPr>
          <w:bCs/>
          <w:sz w:val="28"/>
          <w:szCs w:val="28"/>
        </w:rPr>
        <w:t xml:space="preserve">администрации    </w:t>
      </w:r>
      <w:r w:rsidR="005369FF">
        <w:rPr>
          <w:bCs/>
          <w:sz w:val="28"/>
          <w:szCs w:val="28"/>
        </w:rPr>
        <w:t>Иловлинского  муниципального  района</w:t>
      </w:r>
      <w:r w:rsidR="000E1580">
        <w:rPr>
          <w:bCs/>
          <w:sz w:val="28"/>
          <w:szCs w:val="28"/>
        </w:rPr>
        <w:t>.</w:t>
      </w:r>
    </w:p>
    <w:p w:rsidR="001C6C57" w:rsidRPr="00E566A5" w:rsidRDefault="00AE1EF2" w:rsidP="001C6C57">
      <w:pPr>
        <w:autoSpaceDE w:val="0"/>
        <w:autoSpaceDN w:val="0"/>
        <w:adjustRightInd w:val="0"/>
        <w:ind w:firstLine="540"/>
        <w:rPr>
          <w:bCs/>
          <w:sz w:val="28"/>
          <w:szCs w:val="28"/>
        </w:rPr>
      </w:pPr>
      <w:r>
        <w:rPr>
          <w:rFonts w:eastAsia="Calibri"/>
          <w:sz w:val="28"/>
          <w:szCs w:val="28"/>
          <w:lang w:eastAsia="en-US"/>
        </w:rPr>
        <w:tab/>
      </w:r>
      <w:r w:rsidR="001C6C57">
        <w:rPr>
          <w:rFonts w:eastAsia="Calibri"/>
          <w:sz w:val="28"/>
          <w:szCs w:val="28"/>
          <w:lang w:eastAsia="en-US"/>
        </w:rPr>
        <w:t xml:space="preserve">Не  позднее одного  рабочего </w:t>
      </w:r>
      <w:r w:rsidR="001C6C57" w:rsidRPr="00744922">
        <w:rPr>
          <w:rFonts w:eastAsia="Calibri"/>
          <w:sz w:val="28"/>
          <w:szCs w:val="28"/>
          <w:lang w:eastAsia="en-US"/>
        </w:rPr>
        <w:t xml:space="preserve"> дн</w:t>
      </w:r>
      <w:r w:rsidR="001C6C57">
        <w:rPr>
          <w:rFonts w:eastAsia="Calibri"/>
          <w:sz w:val="28"/>
          <w:szCs w:val="28"/>
          <w:lang w:eastAsia="en-US"/>
        </w:rPr>
        <w:t xml:space="preserve">я,  следующего   за  днем  </w:t>
      </w:r>
      <w:r w:rsidR="001C6C57" w:rsidRPr="00744922">
        <w:rPr>
          <w:rFonts w:eastAsia="Calibri"/>
          <w:sz w:val="28"/>
          <w:szCs w:val="28"/>
          <w:lang w:eastAsia="en-US"/>
        </w:rPr>
        <w:t xml:space="preserve"> подписания </w:t>
      </w:r>
      <w:r w:rsidR="00596FD5">
        <w:rPr>
          <w:rFonts w:eastAsia="Calibri"/>
          <w:sz w:val="28"/>
          <w:szCs w:val="28"/>
          <w:lang w:eastAsia="en-US"/>
        </w:rPr>
        <w:t xml:space="preserve">начальником отдела образования, опеки и попечительства администрации Иловлинского муниципального района Волгоградской области </w:t>
      </w:r>
      <w:r w:rsidR="001C6C57">
        <w:rPr>
          <w:rFonts w:eastAsia="Calibri"/>
          <w:sz w:val="28"/>
          <w:szCs w:val="28"/>
          <w:lang w:eastAsia="en-US"/>
        </w:rPr>
        <w:t>уведомления</w:t>
      </w:r>
      <w:r w:rsidR="00596FD5">
        <w:rPr>
          <w:rFonts w:eastAsia="Calibri"/>
          <w:sz w:val="28"/>
          <w:szCs w:val="28"/>
          <w:lang w:eastAsia="en-US"/>
        </w:rPr>
        <w:t xml:space="preserve"> </w:t>
      </w:r>
      <w:r w:rsidR="001C6C57" w:rsidRPr="00C07A8D">
        <w:rPr>
          <w:bCs/>
          <w:sz w:val="28"/>
          <w:szCs w:val="28"/>
        </w:rPr>
        <w:t xml:space="preserve">об  отказе в   предоставлении  </w:t>
      </w:r>
      <w:r w:rsidR="005369FF">
        <w:rPr>
          <w:bCs/>
          <w:sz w:val="28"/>
          <w:szCs w:val="28"/>
        </w:rPr>
        <w:t xml:space="preserve">  </w:t>
      </w:r>
      <w:r w:rsidR="00596FD5">
        <w:rPr>
          <w:bCs/>
          <w:sz w:val="28"/>
          <w:szCs w:val="28"/>
        </w:rPr>
        <w:t>государственной</w:t>
      </w:r>
      <w:r w:rsidR="005369FF">
        <w:rPr>
          <w:bCs/>
          <w:sz w:val="28"/>
          <w:szCs w:val="28"/>
        </w:rPr>
        <w:t xml:space="preserve">  услуги</w:t>
      </w:r>
      <w:r w:rsidR="001C6C57">
        <w:rPr>
          <w:rFonts w:eastAsia="Calibri"/>
          <w:sz w:val="28"/>
          <w:szCs w:val="28"/>
          <w:lang w:eastAsia="en-US"/>
        </w:rPr>
        <w:t xml:space="preserve"> уполномоченный  специалист  </w:t>
      </w:r>
      <w:r w:rsidR="00596FD5">
        <w:rPr>
          <w:rFonts w:eastAsia="Calibri"/>
          <w:sz w:val="28"/>
          <w:szCs w:val="28"/>
          <w:lang w:eastAsia="en-US"/>
        </w:rPr>
        <w:t xml:space="preserve">отдела образования, опеки и попечительства </w:t>
      </w:r>
      <w:r w:rsidR="001C6C57">
        <w:rPr>
          <w:rFonts w:eastAsia="Calibri"/>
          <w:sz w:val="28"/>
          <w:szCs w:val="28"/>
          <w:lang w:eastAsia="en-US"/>
        </w:rPr>
        <w:t xml:space="preserve">администрации  </w:t>
      </w:r>
      <w:r w:rsidR="005369FF">
        <w:rPr>
          <w:rFonts w:eastAsia="Calibri"/>
          <w:sz w:val="28"/>
          <w:szCs w:val="28"/>
          <w:lang w:eastAsia="en-US"/>
        </w:rPr>
        <w:t>Иловлинского  муниципального  района  п</w:t>
      </w:r>
      <w:r w:rsidR="001C6C57">
        <w:rPr>
          <w:rFonts w:eastAsia="Calibri"/>
          <w:sz w:val="28"/>
          <w:szCs w:val="28"/>
          <w:lang w:eastAsia="en-US"/>
        </w:rPr>
        <w:t xml:space="preserve">ередает   один  экземпляр  данного  уведомления </w:t>
      </w:r>
      <w:r w:rsidR="001C6C57" w:rsidRPr="00E566A5">
        <w:rPr>
          <w:bCs/>
          <w:sz w:val="28"/>
          <w:szCs w:val="28"/>
        </w:rPr>
        <w:t>в</w:t>
      </w:r>
      <w:r w:rsidR="001C6C57">
        <w:rPr>
          <w:bCs/>
          <w:sz w:val="28"/>
          <w:szCs w:val="28"/>
        </w:rPr>
        <w:t xml:space="preserve"> АУ</w:t>
      </w:r>
      <w:r w:rsidR="001C6C57" w:rsidRPr="00E566A5">
        <w:rPr>
          <w:bCs/>
          <w:sz w:val="28"/>
          <w:szCs w:val="28"/>
        </w:rPr>
        <w:t xml:space="preserve"> «МФЦ» для выдачи </w:t>
      </w:r>
      <w:r w:rsidR="001C6C57">
        <w:rPr>
          <w:bCs/>
          <w:sz w:val="28"/>
          <w:szCs w:val="28"/>
        </w:rPr>
        <w:t xml:space="preserve">или  направления  </w:t>
      </w:r>
      <w:r w:rsidR="001C6C57" w:rsidRPr="00E566A5">
        <w:rPr>
          <w:bCs/>
          <w:sz w:val="28"/>
          <w:szCs w:val="28"/>
        </w:rPr>
        <w:t>заявителю</w:t>
      </w:r>
      <w:r w:rsidR="001C6C57">
        <w:rPr>
          <w:bCs/>
          <w:sz w:val="28"/>
          <w:szCs w:val="28"/>
        </w:rPr>
        <w:t>.</w:t>
      </w:r>
    </w:p>
    <w:p w:rsidR="005369FF" w:rsidRPr="00596FD5" w:rsidRDefault="00AE1EF2" w:rsidP="00C07A8D">
      <w:pPr>
        <w:autoSpaceDE w:val="0"/>
        <w:autoSpaceDN w:val="0"/>
        <w:adjustRightInd w:val="0"/>
        <w:ind w:firstLine="540"/>
        <w:rPr>
          <w:bCs/>
          <w:sz w:val="28"/>
          <w:szCs w:val="28"/>
        </w:rPr>
      </w:pPr>
      <w:r w:rsidRPr="00596FD5">
        <w:rPr>
          <w:sz w:val="28"/>
          <w:szCs w:val="28"/>
          <w:lang w:eastAsia="ar-SA"/>
        </w:rPr>
        <w:tab/>
      </w:r>
      <w:r w:rsidR="00C07A8D" w:rsidRPr="00596FD5">
        <w:rPr>
          <w:sz w:val="28"/>
          <w:szCs w:val="28"/>
          <w:lang w:eastAsia="ar-SA"/>
        </w:rPr>
        <w:t>3.4.3.</w:t>
      </w:r>
      <w:r w:rsidR="00C07A8D" w:rsidRPr="00596FD5">
        <w:rPr>
          <w:bCs/>
          <w:sz w:val="28"/>
          <w:szCs w:val="28"/>
        </w:rPr>
        <w:t xml:space="preserve"> При наличии оснований для предоставления </w:t>
      </w:r>
      <w:r w:rsidR="00596FD5" w:rsidRPr="00596FD5">
        <w:rPr>
          <w:bCs/>
          <w:sz w:val="28"/>
          <w:szCs w:val="28"/>
        </w:rPr>
        <w:t xml:space="preserve">государственной </w:t>
      </w:r>
      <w:r w:rsidR="00C07A8D" w:rsidRPr="00596FD5">
        <w:rPr>
          <w:bCs/>
          <w:sz w:val="28"/>
          <w:szCs w:val="28"/>
        </w:rPr>
        <w:t xml:space="preserve"> услуги</w:t>
      </w:r>
      <w:r w:rsidR="00596FD5" w:rsidRPr="00596FD5">
        <w:rPr>
          <w:bCs/>
          <w:sz w:val="28"/>
          <w:szCs w:val="28"/>
        </w:rPr>
        <w:t xml:space="preserve"> </w:t>
      </w:r>
      <w:r w:rsidR="00596FD5" w:rsidRPr="00596FD5">
        <w:rPr>
          <w:sz w:val="28"/>
          <w:szCs w:val="28"/>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596FD5" w:rsidRPr="00596FD5">
        <w:rPr>
          <w:bCs/>
          <w:sz w:val="28"/>
          <w:szCs w:val="28"/>
        </w:rPr>
        <w:t xml:space="preserve"> издается приказ </w:t>
      </w:r>
      <w:r w:rsidR="00596FD5" w:rsidRPr="00596FD5">
        <w:rPr>
          <w:sz w:val="28"/>
          <w:szCs w:val="28"/>
        </w:rPr>
        <w:t>отдела образования, опеки и попечительства администрации Иловлинского муниципального района Волгоградской области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5369FF" w:rsidRPr="00596FD5">
        <w:rPr>
          <w:bCs/>
          <w:sz w:val="28"/>
          <w:szCs w:val="28"/>
        </w:rPr>
        <w:t>.</w:t>
      </w:r>
    </w:p>
    <w:p w:rsidR="005369FF" w:rsidRDefault="005369FF" w:rsidP="00123A36">
      <w:pPr>
        <w:autoSpaceDE w:val="0"/>
        <w:autoSpaceDN w:val="0"/>
        <w:adjustRightInd w:val="0"/>
        <w:ind w:firstLine="540"/>
        <w:rPr>
          <w:bCs/>
          <w:sz w:val="28"/>
          <w:szCs w:val="28"/>
        </w:rPr>
      </w:pPr>
    </w:p>
    <w:p w:rsidR="00123A36" w:rsidRPr="006D3907" w:rsidRDefault="00AE1EF2" w:rsidP="00EB6DA1">
      <w:pPr>
        <w:autoSpaceDE w:val="0"/>
        <w:autoSpaceDN w:val="0"/>
        <w:adjustRightInd w:val="0"/>
        <w:ind w:firstLine="540"/>
        <w:rPr>
          <w:bCs/>
          <w:sz w:val="28"/>
          <w:szCs w:val="28"/>
        </w:rPr>
      </w:pPr>
      <w:r>
        <w:rPr>
          <w:bCs/>
          <w:sz w:val="28"/>
          <w:szCs w:val="28"/>
        </w:rPr>
        <w:tab/>
      </w:r>
      <w:r w:rsidR="00123A36" w:rsidRPr="006D3907">
        <w:rPr>
          <w:bCs/>
          <w:sz w:val="28"/>
          <w:szCs w:val="28"/>
        </w:rPr>
        <w:t xml:space="preserve">Результатом административной процедуры является передача </w:t>
      </w:r>
      <w:r w:rsidR="00EB6DA1">
        <w:rPr>
          <w:bCs/>
          <w:sz w:val="28"/>
          <w:szCs w:val="28"/>
        </w:rPr>
        <w:t xml:space="preserve">выписки из приказа </w:t>
      </w:r>
      <w:r w:rsidR="00EB6DA1" w:rsidRPr="00596FD5">
        <w:rPr>
          <w:sz w:val="28"/>
          <w:szCs w:val="28"/>
        </w:rPr>
        <w:t>отдела образования, опеки и попечительства администрации Иловлинского муниципального района Волгоградской области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EB6DA1">
        <w:rPr>
          <w:sz w:val="28"/>
          <w:szCs w:val="28"/>
        </w:rPr>
        <w:t xml:space="preserve"> и сопроводительного письма к ней, л</w:t>
      </w:r>
      <w:r w:rsidR="00A954FA">
        <w:rPr>
          <w:sz w:val="28"/>
          <w:szCs w:val="28"/>
          <w:lang w:eastAsia="ar-SA"/>
        </w:rPr>
        <w:t xml:space="preserve">ибо </w:t>
      </w:r>
      <w:r w:rsidR="006D3907" w:rsidRPr="006D3907">
        <w:rPr>
          <w:sz w:val="28"/>
          <w:szCs w:val="28"/>
          <w:lang w:eastAsia="ar-SA"/>
        </w:rPr>
        <w:t xml:space="preserve"> уведомления  об  отказе  в  предоставлении </w:t>
      </w:r>
      <w:r w:rsidR="005369FF">
        <w:rPr>
          <w:sz w:val="28"/>
          <w:szCs w:val="28"/>
          <w:lang w:eastAsia="ar-SA"/>
        </w:rPr>
        <w:t xml:space="preserve"> </w:t>
      </w:r>
      <w:r w:rsidR="00EB6DA1">
        <w:rPr>
          <w:sz w:val="28"/>
          <w:szCs w:val="28"/>
          <w:lang w:eastAsia="ar-SA"/>
        </w:rPr>
        <w:t>государственной</w:t>
      </w:r>
      <w:r w:rsidR="005369FF">
        <w:rPr>
          <w:sz w:val="28"/>
          <w:szCs w:val="28"/>
          <w:lang w:eastAsia="ar-SA"/>
        </w:rPr>
        <w:t xml:space="preserve">  услуги</w:t>
      </w:r>
      <w:r w:rsidR="006D3907" w:rsidRPr="006D3907">
        <w:rPr>
          <w:sz w:val="28"/>
          <w:szCs w:val="28"/>
          <w:lang w:eastAsia="ar-SA"/>
        </w:rPr>
        <w:t xml:space="preserve"> из </w:t>
      </w:r>
      <w:r w:rsidR="00EB6DA1">
        <w:rPr>
          <w:sz w:val="28"/>
          <w:szCs w:val="28"/>
          <w:lang w:eastAsia="ar-SA"/>
        </w:rPr>
        <w:t>отдела образования, опеки и попечительства</w:t>
      </w:r>
      <w:r w:rsidR="006D3907" w:rsidRPr="006D3907">
        <w:rPr>
          <w:sz w:val="28"/>
          <w:szCs w:val="28"/>
          <w:lang w:eastAsia="ar-SA"/>
        </w:rPr>
        <w:t xml:space="preserve"> администрации </w:t>
      </w:r>
      <w:r w:rsidR="005369FF">
        <w:rPr>
          <w:sz w:val="28"/>
          <w:szCs w:val="28"/>
          <w:lang w:eastAsia="ar-SA"/>
        </w:rPr>
        <w:t>Иловлинского  муниципального  района</w:t>
      </w:r>
      <w:r w:rsidR="00EB6DA1">
        <w:rPr>
          <w:sz w:val="28"/>
          <w:szCs w:val="28"/>
          <w:lang w:eastAsia="ar-SA"/>
        </w:rPr>
        <w:t xml:space="preserve"> </w:t>
      </w:r>
      <w:r w:rsidR="00123A36" w:rsidRPr="006D3907">
        <w:rPr>
          <w:bCs/>
          <w:sz w:val="28"/>
          <w:szCs w:val="28"/>
        </w:rPr>
        <w:t>в</w:t>
      </w:r>
      <w:r w:rsidR="00EB6DA1">
        <w:rPr>
          <w:bCs/>
          <w:sz w:val="28"/>
          <w:szCs w:val="28"/>
        </w:rPr>
        <w:t xml:space="preserve"> </w:t>
      </w:r>
      <w:r w:rsidR="006D3907" w:rsidRPr="006D3907">
        <w:rPr>
          <w:bCs/>
          <w:sz w:val="28"/>
          <w:szCs w:val="28"/>
        </w:rPr>
        <w:t>АУ</w:t>
      </w:r>
      <w:r w:rsidR="00E566A5" w:rsidRPr="006D3907">
        <w:rPr>
          <w:bCs/>
          <w:sz w:val="28"/>
          <w:szCs w:val="28"/>
        </w:rPr>
        <w:t>«</w:t>
      </w:r>
      <w:r w:rsidR="00123A36" w:rsidRPr="006D3907">
        <w:rPr>
          <w:bCs/>
          <w:sz w:val="28"/>
          <w:szCs w:val="28"/>
        </w:rPr>
        <w:t>МФЦ</w:t>
      </w:r>
      <w:r w:rsidR="00E566A5" w:rsidRPr="006D3907">
        <w:rPr>
          <w:bCs/>
          <w:sz w:val="28"/>
          <w:szCs w:val="28"/>
        </w:rPr>
        <w:t>»</w:t>
      </w:r>
      <w:r w:rsidR="006D3907" w:rsidRPr="006D3907">
        <w:rPr>
          <w:bCs/>
          <w:sz w:val="28"/>
          <w:szCs w:val="28"/>
        </w:rPr>
        <w:t xml:space="preserve">  для  выдачи   или  направления   заявителю</w:t>
      </w:r>
      <w:r w:rsidR="00123A36" w:rsidRPr="006D3907">
        <w:rPr>
          <w:bCs/>
          <w:sz w:val="28"/>
          <w:szCs w:val="28"/>
        </w:rPr>
        <w:t>.</w:t>
      </w:r>
    </w:p>
    <w:p w:rsidR="000C7F0C" w:rsidRPr="00E566A5" w:rsidRDefault="00F70A96" w:rsidP="00F70A96">
      <w:pPr>
        <w:tabs>
          <w:tab w:val="left" w:pos="0"/>
          <w:tab w:val="left" w:pos="426"/>
        </w:tabs>
        <w:ind w:firstLine="567"/>
        <w:rPr>
          <w:sz w:val="28"/>
          <w:szCs w:val="28"/>
        </w:rPr>
      </w:pPr>
      <w:r w:rsidRPr="00E566A5">
        <w:rPr>
          <w:sz w:val="28"/>
          <w:szCs w:val="28"/>
        </w:rPr>
        <w:t>3.</w:t>
      </w:r>
      <w:r w:rsidR="00EB34AA" w:rsidRPr="00E566A5">
        <w:rPr>
          <w:sz w:val="28"/>
          <w:szCs w:val="28"/>
        </w:rPr>
        <w:t>4</w:t>
      </w:r>
      <w:r w:rsidRPr="00E566A5">
        <w:rPr>
          <w:sz w:val="28"/>
          <w:szCs w:val="28"/>
        </w:rPr>
        <w:t>.</w:t>
      </w:r>
      <w:r w:rsidR="005369FF">
        <w:rPr>
          <w:sz w:val="28"/>
          <w:szCs w:val="28"/>
        </w:rPr>
        <w:t>4</w:t>
      </w:r>
      <w:r w:rsidRPr="00E566A5">
        <w:rPr>
          <w:sz w:val="28"/>
          <w:szCs w:val="28"/>
        </w:rPr>
        <w:t>.М</w:t>
      </w:r>
      <w:r w:rsidR="000C7F0C" w:rsidRPr="00E566A5">
        <w:rPr>
          <w:sz w:val="28"/>
          <w:szCs w:val="28"/>
        </w:rPr>
        <w:t>аксимальный срок административной процедуры составляет не более</w:t>
      </w:r>
      <w:r w:rsidR="00EB6DA1">
        <w:rPr>
          <w:sz w:val="28"/>
          <w:szCs w:val="28"/>
        </w:rPr>
        <w:t xml:space="preserve"> </w:t>
      </w:r>
      <w:r w:rsidR="000C7F0C" w:rsidRPr="00E566A5">
        <w:rPr>
          <w:sz w:val="28"/>
          <w:szCs w:val="28"/>
        </w:rPr>
        <w:t xml:space="preserve"> </w:t>
      </w:r>
      <w:r w:rsidR="00EB6DA1">
        <w:rPr>
          <w:sz w:val="28"/>
          <w:szCs w:val="28"/>
        </w:rPr>
        <w:t>2</w:t>
      </w:r>
      <w:r w:rsidR="00C36010">
        <w:rPr>
          <w:sz w:val="28"/>
          <w:szCs w:val="28"/>
        </w:rPr>
        <w:t xml:space="preserve"> (</w:t>
      </w:r>
      <w:r w:rsidR="00EB6DA1">
        <w:rPr>
          <w:sz w:val="28"/>
          <w:szCs w:val="28"/>
        </w:rPr>
        <w:t>двух</w:t>
      </w:r>
      <w:r w:rsidR="00C36010">
        <w:rPr>
          <w:sz w:val="28"/>
          <w:szCs w:val="28"/>
        </w:rPr>
        <w:t xml:space="preserve">)  рабочих  </w:t>
      </w:r>
      <w:r w:rsidR="000C7F0C" w:rsidRPr="00E566A5">
        <w:rPr>
          <w:sz w:val="28"/>
          <w:szCs w:val="28"/>
        </w:rPr>
        <w:t xml:space="preserve"> дней.</w:t>
      </w:r>
    </w:p>
    <w:p w:rsidR="006D3907" w:rsidRDefault="006D3907" w:rsidP="00A1543F">
      <w:pPr>
        <w:tabs>
          <w:tab w:val="left" w:pos="0"/>
          <w:tab w:val="left" w:pos="426"/>
        </w:tabs>
        <w:ind w:firstLine="1134"/>
        <w:rPr>
          <w:sz w:val="28"/>
          <w:szCs w:val="28"/>
        </w:rPr>
      </w:pPr>
    </w:p>
    <w:p w:rsidR="00AE1EF2" w:rsidRDefault="000C7F0C" w:rsidP="0061700F">
      <w:pPr>
        <w:pStyle w:val="ab"/>
        <w:rPr>
          <w:color w:val="FF0000"/>
          <w:sz w:val="28"/>
          <w:szCs w:val="28"/>
          <w:lang w:eastAsia="ar-SA"/>
        </w:rPr>
      </w:pPr>
      <w:r>
        <w:rPr>
          <w:color w:val="FF0000"/>
          <w:sz w:val="28"/>
          <w:szCs w:val="28"/>
          <w:lang w:eastAsia="ar-SA"/>
        </w:rPr>
        <w:tab/>
      </w:r>
    </w:p>
    <w:p w:rsidR="0061700F" w:rsidRPr="00EB6DA1" w:rsidRDefault="00AE1EF2" w:rsidP="0061700F">
      <w:pPr>
        <w:pStyle w:val="ab"/>
        <w:rPr>
          <w:b/>
          <w:sz w:val="28"/>
          <w:szCs w:val="28"/>
          <w:lang w:eastAsia="ar-SA"/>
        </w:rPr>
      </w:pPr>
      <w:r w:rsidRPr="00EB6DA1">
        <w:rPr>
          <w:b/>
          <w:color w:val="FF0000"/>
          <w:sz w:val="28"/>
          <w:szCs w:val="28"/>
          <w:lang w:eastAsia="ar-SA"/>
        </w:rPr>
        <w:tab/>
      </w:r>
      <w:r w:rsidR="000C7F0C" w:rsidRPr="00EB6DA1">
        <w:rPr>
          <w:b/>
          <w:sz w:val="28"/>
          <w:szCs w:val="28"/>
          <w:lang w:eastAsia="ar-SA"/>
        </w:rPr>
        <w:t>3.</w:t>
      </w:r>
      <w:r w:rsidR="00123A36" w:rsidRPr="00EB6DA1">
        <w:rPr>
          <w:b/>
          <w:sz w:val="28"/>
          <w:szCs w:val="28"/>
          <w:lang w:eastAsia="ar-SA"/>
        </w:rPr>
        <w:t>5</w:t>
      </w:r>
      <w:r w:rsidR="000C7F0C" w:rsidRPr="00EB6DA1">
        <w:rPr>
          <w:b/>
          <w:sz w:val="28"/>
          <w:szCs w:val="28"/>
          <w:lang w:eastAsia="ar-SA"/>
        </w:rPr>
        <w:t>.</w:t>
      </w:r>
      <w:r w:rsidR="0061700F" w:rsidRPr="00EB6DA1">
        <w:rPr>
          <w:b/>
          <w:sz w:val="28"/>
          <w:szCs w:val="28"/>
        </w:rPr>
        <w:t>Регистрация готовности дела в автоматизированной информационной системе по учету услуг; уведомление   заявителя</w:t>
      </w:r>
      <w:r w:rsidR="00831A2F">
        <w:rPr>
          <w:b/>
          <w:sz w:val="28"/>
          <w:szCs w:val="28"/>
        </w:rPr>
        <w:t xml:space="preserve"> о</w:t>
      </w:r>
      <w:r w:rsidR="0061700F" w:rsidRPr="00EB6DA1">
        <w:rPr>
          <w:b/>
          <w:sz w:val="28"/>
          <w:szCs w:val="28"/>
        </w:rPr>
        <w:t xml:space="preserve">  </w:t>
      </w:r>
      <w:r w:rsidR="00EB6DA1" w:rsidRPr="00EB6DA1">
        <w:rPr>
          <w:b/>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E03B7C" w:rsidRPr="00EB6DA1">
        <w:rPr>
          <w:b/>
          <w:sz w:val="28"/>
          <w:szCs w:val="28"/>
          <w:lang w:eastAsia="ar-SA"/>
        </w:rPr>
        <w:t xml:space="preserve">  либо </w:t>
      </w:r>
      <w:r w:rsidR="0061700F" w:rsidRPr="00EB6DA1">
        <w:rPr>
          <w:b/>
          <w:sz w:val="28"/>
          <w:szCs w:val="28"/>
          <w:lang w:eastAsia="ar-SA"/>
        </w:rPr>
        <w:t xml:space="preserve"> уведомления  об  отказе  в  предоставлении  </w:t>
      </w:r>
      <w:r w:rsidR="005369FF" w:rsidRPr="00EB6DA1">
        <w:rPr>
          <w:b/>
          <w:sz w:val="28"/>
          <w:szCs w:val="28"/>
          <w:lang w:eastAsia="ar-SA"/>
        </w:rPr>
        <w:t xml:space="preserve">  </w:t>
      </w:r>
      <w:r w:rsidR="00EB6DA1" w:rsidRPr="00EB6DA1">
        <w:rPr>
          <w:b/>
          <w:sz w:val="28"/>
          <w:szCs w:val="28"/>
          <w:lang w:eastAsia="ar-SA"/>
        </w:rPr>
        <w:t>государственной</w:t>
      </w:r>
      <w:r w:rsidR="005369FF" w:rsidRPr="00EB6DA1">
        <w:rPr>
          <w:b/>
          <w:sz w:val="28"/>
          <w:szCs w:val="28"/>
          <w:lang w:eastAsia="ar-SA"/>
        </w:rPr>
        <w:t xml:space="preserve">  услуги</w:t>
      </w:r>
      <w:r w:rsidR="00EB6DA1" w:rsidRPr="00EB6DA1">
        <w:rPr>
          <w:b/>
          <w:sz w:val="28"/>
          <w:szCs w:val="28"/>
          <w:lang w:eastAsia="ar-SA"/>
        </w:rPr>
        <w:t>.</w:t>
      </w:r>
    </w:p>
    <w:p w:rsidR="006D3907" w:rsidRPr="00E703D3" w:rsidRDefault="006D3907" w:rsidP="006D3907">
      <w:pPr>
        <w:pStyle w:val="ab"/>
        <w:rPr>
          <w:b/>
          <w:color w:val="FF0000"/>
          <w:sz w:val="28"/>
          <w:szCs w:val="28"/>
          <w:lang w:eastAsia="ar-SA"/>
        </w:rPr>
      </w:pPr>
    </w:p>
    <w:p w:rsidR="005A0040" w:rsidRPr="00003E2F" w:rsidRDefault="0061700F" w:rsidP="0061700F">
      <w:pPr>
        <w:pStyle w:val="ab"/>
        <w:rPr>
          <w:sz w:val="28"/>
          <w:szCs w:val="28"/>
        </w:rPr>
      </w:pPr>
      <w:r>
        <w:rPr>
          <w:b/>
          <w:sz w:val="28"/>
          <w:szCs w:val="28"/>
          <w:lang w:eastAsia="ar-SA"/>
        </w:rPr>
        <w:tab/>
      </w:r>
      <w:r w:rsidR="000C7F0C">
        <w:rPr>
          <w:sz w:val="28"/>
          <w:szCs w:val="28"/>
        </w:rPr>
        <w:t>3.</w:t>
      </w:r>
      <w:r w:rsidR="00123A36">
        <w:rPr>
          <w:sz w:val="28"/>
          <w:szCs w:val="28"/>
        </w:rPr>
        <w:t>5</w:t>
      </w:r>
      <w:r w:rsidR="000C7F0C">
        <w:rPr>
          <w:sz w:val="28"/>
          <w:szCs w:val="28"/>
        </w:rPr>
        <w:t>.1.</w:t>
      </w:r>
      <w:r w:rsidR="005A0040" w:rsidRPr="00003E2F">
        <w:rPr>
          <w:sz w:val="28"/>
          <w:szCs w:val="28"/>
        </w:rPr>
        <w:t xml:space="preserve">Административная  процедура   осуществляется  специалистами   </w:t>
      </w:r>
      <w:r w:rsidR="006D3907">
        <w:rPr>
          <w:sz w:val="28"/>
          <w:szCs w:val="28"/>
        </w:rPr>
        <w:t xml:space="preserve">АУ  «МФЦ»   </w:t>
      </w:r>
      <w:r w:rsidR="005A0040" w:rsidRPr="00003E2F">
        <w:rPr>
          <w:sz w:val="28"/>
          <w:szCs w:val="28"/>
        </w:rPr>
        <w:t xml:space="preserve">в  соответствии с соглашением, заключенным между </w:t>
      </w:r>
      <w:r w:rsidR="006D3907">
        <w:rPr>
          <w:sz w:val="28"/>
          <w:szCs w:val="28"/>
        </w:rPr>
        <w:t xml:space="preserve"> АУ «</w:t>
      </w:r>
      <w:r w:rsidR="005A0040" w:rsidRPr="00003E2F">
        <w:rPr>
          <w:sz w:val="28"/>
          <w:szCs w:val="28"/>
        </w:rPr>
        <w:t>МФЦ</w:t>
      </w:r>
      <w:r w:rsidR="006D3907">
        <w:rPr>
          <w:sz w:val="28"/>
          <w:szCs w:val="28"/>
        </w:rPr>
        <w:t xml:space="preserve">» </w:t>
      </w:r>
      <w:r w:rsidR="005A0040" w:rsidRPr="00003E2F">
        <w:rPr>
          <w:sz w:val="28"/>
          <w:szCs w:val="28"/>
        </w:rPr>
        <w:t xml:space="preserve"> и </w:t>
      </w:r>
      <w:r w:rsidR="00EB6DA1">
        <w:rPr>
          <w:sz w:val="28"/>
          <w:szCs w:val="28"/>
        </w:rPr>
        <w:lastRenderedPageBreak/>
        <w:t xml:space="preserve">отделом образования, опеки и попечительства </w:t>
      </w:r>
      <w:r w:rsidR="005A0040" w:rsidRPr="00003E2F">
        <w:rPr>
          <w:sz w:val="28"/>
          <w:szCs w:val="28"/>
        </w:rPr>
        <w:t>администраци</w:t>
      </w:r>
      <w:r w:rsidR="00EB6DA1">
        <w:rPr>
          <w:sz w:val="28"/>
          <w:szCs w:val="28"/>
        </w:rPr>
        <w:t>и</w:t>
      </w:r>
      <w:r w:rsidR="005A0040" w:rsidRPr="00003E2F">
        <w:rPr>
          <w:sz w:val="28"/>
          <w:szCs w:val="28"/>
        </w:rPr>
        <w:t xml:space="preserve"> Иловлинского  муниципального  района  Волгоградской  области.</w:t>
      </w:r>
    </w:p>
    <w:p w:rsidR="00EC08A7" w:rsidRDefault="00A1543F" w:rsidP="00EB6DA1">
      <w:pPr>
        <w:autoSpaceDE w:val="0"/>
        <w:autoSpaceDN w:val="0"/>
        <w:adjustRightInd w:val="0"/>
        <w:ind w:firstLine="540"/>
        <w:rPr>
          <w:sz w:val="28"/>
          <w:szCs w:val="28"/>
        </w:rPr>
      </w:pPr>
      <w:r w:rsidRPr="006D3907">
        <w:rPr>
          <w:sz w:val="28"/>
          <w:szCs w:val="28"/>
        </w:rPr>
        <w:t xml:space="preserve">Основанием для начала административной процедуры является поступление </w:t>
      </w:r>
      <w:r w:rsidR="006D3907" w:rsidRPr="006D3907">
        <w:rPr>
          <w:sz w:val="28"/>
          <w:szCs w:val="28"/>
        </w:rPr>
        <w:t xml:space="preserve">специалисту  АУ  «МФЦ», ответственному за хранение готовых документов, </w:t>
      </w:r>
      <w:r w:rsidR="00B00D4D" w:rsidRPr="006D3907">
        <w:rPr>
          <w:sz w:val="28"/>
          <w:szCs w:val="28"/>
        </w:rPr>
        <w:t xml:space="preserve">из  </w:t>
      </w:r>
      <w:r w:rsidR="00EB6DA1">
        <w:rPr>
          <w:sz w:val="28"/>
          <w:szCs w:val="28"/>
        </w:rPr>
        <w:t xml:space="preserve">отдела образования, опеки и попечительства администрации </w:t>
      </w:r>
      <w:r w:rsidR="005369FF">
        <w:rPr>
          <w:sz w:val="28"/>
          <w:szCs w:val="28"/>
        </w:rPr>
        <w:t xml:space="preserve">Иловлинского  муниципального  района </w:t>
      </w:r>
      <w:r w:rsidR="00EB6DA1">
        <w:rPr>
          <w:bCs/>
          <w:sz w:val="28"/>
          <w:szCs w:val="28"/>
        </w:rPr>
        <w:t xml:space="preserve">выписки из приказа </w:t>
      </w:r>
      <w:r w:rsidR="00EB6DA1" w:rsidRPr="00596FD5">
        <w:rPr>
          <w:sz w:val="28"/>
          <w:szCs w:val="28"/>
        </w:rPr>
        <w:t>отдела образования, опеки и попечительства администрации Иловлинского муниципального района Волгоградской области о 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EB6DA1">
        <w:rPr>
          <w:sz w:val="28"/>
          <w:szCs w:val="28"/>
        </w:rPr>
        <w:t xml:space="preserve"> и сопроводительного письма к ней, </w:t>
      </w:r>
      <w:r w:rsidR="00E03B7C">
        <w:rPr>
          <w:sz w:val="28"/>
          <w:szCs w:val="28"/>
          <w:lang w:eastAsia="ar-SA"/>
        </w:rPr>
        <w:t xml:space="preserve">либо </w:t>
      </w:r>
      <w:r w:rsidR="006D3907" w:rsidRPr="006D3907">
        <w:rPr>
          <w:sz w:val="28"/>
          <w:szCs w:val="28"/>
          <w:lang w:eastAsia="ar-SA"/>
        </w:rPr>
        <w:t xml:space="preserve">  уведомления  об  отказе  в  предоставлении  </w:t>
      </w:r>
      <w:r w:rsidR="005369FF">
        <w:rPr>
          <w:sz w:val="28"/>
          <w:szCs w:val="28"/>
          <w:lang w:eastAsia="ar-SA"/>
        </w:rPr>
        <w:t>муниципальной  услуги</w:t>
      </w:r>
      <w:r w:rsidR="006D3907" w:rsidRPr="006D3907">
        <w:rPr>
          <w:sz w:val="28"/>
          <w:szCs w:val="28"/>
          <w:lang w:eastAsia="ar-SA"/>
        </w:rPr>
        <w:t>.</w:t>
      </w:r>
    </w:p>
    <w:p w:rsidR="00EC08A7" w:rsidRDefault="00A1543F" w:rsidP="00EC08A7">
      <w:pPr>
        <w:autoSpaceDE w:val="0"/>
        <w:autoSpaceDN w:val="0"/>
        <w:adjustRightInd w:val="0"/>
        <w:ind w:firstLine="540"/>
        <w:rPr>
          <w:bCs/>
          <w:sz w:val="28"/>
          <w:szCs w:val="28"/>
        </w:rPr>
      </w:pPr>
      <w:r w:rsidRPr="00A1543F">
        <w:rPr>
          <w:sz w:val="28"/>
          <w:szCs w:val="28"/>
        </w:rPr>
        <w:t xml:space="preserve">Ответственным за хранение готовых документов является специалист </w:t>
      </w:r>
      <w:r w:rsidR="006D3907">
        <w:rPr>
          <w:sz w:val="28"/>
          <w:szCs w:val="28"/>
        </w:rPr>
        <w:t>АУ  «МФЦ»</w:t>
      </w:r>
      <w:r w:rsidRPr="00A1543F">
        <w:rPr>
          <w:sz w:val="28"/>
          <w:szCs w:val="28"/>
        </w:rPr>
        <w:t>.</w:t>
      </w:r>
    </w:p>
    <w:p w:rsidR="00EC08A7" w:rsidRDefault="00A1543F" w:rsidP="00EC08A7">
      <w:pPr>
        <w:autoSpaceDE w:val="0"/>
        <w:autoSpaceDN w:val="0"/>
        <w:adjustRightInd w:val="0"/>
        <w:ind w:firstLine="540"/>
        <w:rPr>
          <w:bCs/>
          <w:sz w:val="28"/>
          <w:szCs w:val="28"/>
        </w:rPr>
      </w:pPr>
      <w:r w:rsidRPr="00A1543F">
        <w:rPr>
          <w:sz w:val="28"/>
          <w:szCs w:val="28"/>
        </w:rPr>
        <w:t xml:space="preserve">Ответственным за выдачу документов заявителям является специалист </w:t>
      </w:r>
      <w:r w:rsidR="006D3907">
        <w:rPr>
          <w:sz w:val="28"/>
          <w:szCs w:val="28"/>
        </w:rPr>
        <w:t>АУ  «МФЦ»</w:t>
      </w:r>
      <w:r w:rsidRPr="00A1543F">
        <w:rPr>
          <w:sz w:val="28"/>
          <w:szCs w:val="28"/>
        </w:rPr>
        <w:t>.</w:t>
      </w:r>
    </w:p>
    <w:p w:rsidR="00EC08A7" w:rsidRDefault="00EC08A7" w:rsidP="00EC08A7">
      <w:pPr>
        <w:autoSpaceDE w:val="0"/>
        <w:autoSpaceDN w:val="0"/>
        <w:adjustRightInd w:val="0"/>
        <w:ind w:firstLine="540"/>
        <w:rPr>
          <w:bCs/>
          <w:sz w:val="28"/>
          <w:szCs w:val="28"/>
        </w:rPr>
      </w:pPr>
      <w:r>
        <w:rPr>
          <w:sz w:val="28"/>
          <w:szCs w:val="28"/>
        </w:rPr>
        <w:t>С</w:t>
      </w:r>
      <w:r w:rsidR="006D3907" w:rsidRPr="00A1543F">
        <w:rPr>
          <w:sz w:val="28"/>
          <w:szCs w:val="28"/>
        </w:rPr>
        <w:t>пециалист, ответственный за хранение готовых документов, в течение одного</w:t>
      </w:r>
      <w:r w:rsidR="00C36010">
        <w:rPr>
          <w:sz w:val="28"/>
          <w:szCs w:val="28"/>
        </w:rPr>
        <w:t xml:space="preserve">  рабочего  дня </w:t>
      </w:r>
      <w:r w:rsidR="006D3907">
        <w:rPr>
          <w:sz w:val="28"/>
          <w:szCs w:val="28"/>
        </w:rPr>
        <w:t xml:space="preserve">  с  момента их поступления  ему</w:t>
      </w:r>
      <w:r w:rsidR="006D3907" w:rsidRPr="00A1543F">
        <w:rPr>
          <w:sz w:val="28"/>
          <w:szCs w:val="28"/>
        </w:rPr>
        <w:t xml:space="preserve">   уведомляет заявителя о готовности документов. </w:t>
      </w:r>
    </w:p>
    <w:p w:rsidR="00EC08A7" w:rsidRDefault="000C7F0C" w:rsidP="00EC08A7">
      <w:pPr>
        <w:autoSpaceDE w:val="0"/>
        <w:autoSpaceDN w:val="0"/>
        <w:adjustRightInd w:val="0"/>
        <w:ind w:firstLine="540"/>
        <w:rPr>
          <w:sz w:val="28"/>
          <w:szCs w:val="28"/>
        </w:rPr>
      </w:pPr>
      <w:r>
        <w:rPr>
          <w:sz w:val="28"/>
          <w:szCs w:val="28"/>
        </w:rPr>
        <w:t>С</w:t>
      </w:r>
      <w:r w:rsidR="00A1543F" w:rsidRPr="00A1543F">
        <w:rPr>
          <w:sz w:val="28"/>
          <w:szCs w:val="28"/>
        </w:rPr>
        <w:t xml:space="preserve">пециалист </w:t>
      </w:r>
      <w:r w:rsidR="006D3907">
        <w:rPr>
          <w:sz w:val="28"/>
          <w:szCs w:val="28"/>
        </w:rPr>
        <w:t xml:space="preserve">  АУ «МФЦ»</w:t>
      </w:r>
      <w:r w:rsidR="00A1543F" w:rsidRPr="00A1543F">
        <w:rPr>
          <w:sz w:val="28"/>
          <w:szCs w:val="28"/>
        </w:rPr>
        <w:t>, ответственный за хранение готовых документов</w:t>
      </w:r>
      <w:r w:rsidR="006D3907">
        <w:rPr>
          <w:sz w:val="28"/>
          <w:szCs w:val="28"/>
        </w:rPr>
        <w:t xml:space="preserve">,  за  выдачу или  направление  документов </w:t>
      </w:r>
      <w:r w:rsidR="00A1543F" w:rsidRPr="00A1543F">
        <w:rPr>
          <w:sz w:val="28"/>
          <w:szCs w:val="28"/>
        </w:rPr>
        <w:t>заявителю,</w:t>
      </w:r>
      <w:r w:rsidR="00EB6DA1">
        <w:rPr>
          <w:sz w:val="28"/>
          <w:szCs w:val="28"/>
        </w:rPr>
        <w:t xml:space="preserve"> </w:t>
      </w:r>
      <w:r w:rsidR="00A1543F" w:rsidRPr="00A1543F">
        <w:rPr>
          <w:sz w:val="28"/>
          <w:szCs w:val="28"/>
        </w:rPr>
        <w:t>уведомл</w:t>
      </w:r>
      <w:r w:rsidR="00024D69">
        <w:rPr>
          <w:sz w:val="28"/>
          <w:szCs w:val="28"/>
        </w:rPr>
        <w:t>яет</w:t>
      </w:r>
      <w:r w:rsidR="00A1543F" w:rsidRPr="00A1543F">
        <w:rPr>
          <w:sz w:val="28"/>
          <w:szCs w:val="28"/>
        </w:rPr>
        <w:t xml:space="preserve"> заявителя </w:t>
      </w:r>
      <w:r w:rsidR="006D3907">
        <w:rPr>
          <w:sz w:val="28"/>
          <w:szCs w:val="28"/>
        </w:rPr>
        <w:t>о  готовности  документов</w:t>
      </w:r>
      <w:r w:rsidR="00024D69">
        <w:rPr>
          <w:sz w:val="28"/>
          <w:szCs w:val="28"/>
        </w:rPr>
        <w:t xml:space="preserve">  о  предоставлении  </w:t>
      </w:r>
      <w:r w:rsidR="00EB6DA1">
        <w:rPr>
          <w:sz w:val="28"/>
          <w:szCs w:val="28"/>
        </w:rPr>
        <w:t>государственной</w:t>
      </w:r>
      <w:r w:rsidR="00024D69">
        <w:rPr>
          <w:sz w:val="28"/>
          <w:szCs w:val="28"/>
        </w:rPr>
        <w:t xml:space="preserve">  услуги   либо  об  отказе  в  ее  предоставлении  способом,  указанным  заявителем  в  расписке. </w:t>
      </w:r>
    </w:p>
    <w:p w:rsidR="00026B0F" w:rsidRDefault="00026B0F" w:rsidP="00026B0F">
      <w:pPr>
        <w:autoSpaceDE w:val="0"/>
        <w:autoSpaceDN w:val="0"/>
        <w:adjustRightInd w:val="0"/>
        <w:ind w:firstLine="540"/>
        <w:rPr>
          <w:sz w:val="28"/>
          <w:szCs w:val="28"/>
        </w:rPr>
      </w:pPr>
      <w:r>
        <w:rPr>
          <w:sz w:val="28"/>
          <w:szCs w:val="28"/>
        </w:rPr>
        <w:t>С</w:t>
      </w:r>
      <w:r w:rsidRPr="00A1543F">
        <w:rPr>
          <w:sz w:val="28"/>
          <w:szCs w:val="28"/>
        </w:rPr>
        <w:t xml:space="preserve">пециалист </w:t>
      </w:r>
      <w:r>
        <w:rPr>
          <w:sz w:val="28"/>
          <w:szCs w:val="28"/>
        </w:rPr>
        <w:t xml:space="preserve">  АУ «МФЦ»</w:t>
      </w:r>
      <w:r w:rsidRPr="00A1543F">
        <w:rPr>
          <w:sz w:val="28"/>
          <w:szCs w:val="28"/>
        </w:rPr>
        <w:t>, ответственный за</w:t>
      </w:r>
      <w:r>
        <w:rPr>
          <w:sz w:val="28"/>
          <w:szCs w:val="28"/>
        </w:rPr>
        <w:t xml:space="preserve">  выдачу или  направление  документов </w:t>
      </w:r>
      <w:r w:rsidRPr="00A1543F">
        <w:rPr>
          <w:sz w:val="28"/>
          <w:szCs w:val="28"/>
        </w:rPr>
        <w:t xml:space="preserve"> заявителю,</w:t>
      </w:r>
      <w:r>
        <w:rPr>
          <w:sz w:val="28"/>
          <w:szCs w:val="28"/>
        </w:rPr>
        <w:t xml:space="preserve">  делает  отметку   об  уведомлении  заявителя   в </w:t>
      </w:r>
      <w:r w:rsidR="0022787B">
        <w:rPr>
          <w:sz w:val="28"/>
          <w:szCs w:val="28"/>
        </w:rPr>
        <w:t>расписке  в   получении   документов</w:t>
      </w:r>
      <w:r>
        <w:rPr>
          <w:sz w:val="28"/>
          <w:szCs w:val="28"/>
        </w:rPr>
        <w:t>.</w:t>
      </w:r>
    </w:p>
    <w:p w:rsidR="00EC08A7" w:rsidRDefault="00A1543F" w:rsidP="00EC08A7">
      <w:pPr>
        <w:autoSpaceDE w:val="0"/>
        <w:autoSpaceDN w:val="0"/>
        <w:adjustRightInd w:val="0"/>
        <w:ind w:firstLine="540"/>
        <w:rPr>
          <w:bCs/>
          <w:sz w:val="28"/>
          <w:szCs w:val="28"/>
        </w:rPr>
      </w:pPr>
      <w:r w:rsidRPr="00A1543F">
        <w:rPr>
          <w:sz w:val="28"/>
          <w:szCs w:val="28"/>
        </w:rPr>
        <w:t xml:space="preserve">Для получения результатов предоставления </w:t>
      </w:r>
      <w:r w:rsidR="00AA2324">
        <w:rPr>
          <w:sz w:val="28"/>
          <w:szCs w:val="28"/>
        </w:rPr>
        <w:t xml:space="preserve"> </w:t>
      </w:r>
      <w:r w:rsidR="00EB6DA1">
        <w:rPr>
          <w:sz w:val="28"/>
          <w:szCs w:val="28"/>
        </w:rPr>
        <w:t>государственной</w:t>
      </w:r>
      <w:r w:rsidR="00AA2324">
        <w:rPr>
          <w:sz w:val="28"/>
          <w:szCs w:val="28"/>
        </w:rPr>
        <w:t xml:space="preserve">  </w:t>
      </w:r>
      <w:r w:rsidRPr="00A1543F">
        <w:rPr>
          <w:sz w:val="28"/>
          <w:szCs w:val="28"/>
        </w:rPr>
        <w:t>услуги, заявитель предъявляет специалисту</w:t>
      </w:r>
      <w:r w:rsidR="006D3907">
        <w:rPr>
          <w:sz w:val="28"/>
          <w:szCs w:val="28"/>
        </w:rPr>
        <w:t xml:space="preserve">  АУ «МФЦ»</w:t>
      </w:r>
      <w:r w:rsidRPr="00A1543F">
        <w:rPr>
          <w:sz w:val="28"/>
          <w:szCs w:val="28"/>
        </w:rPr>
        <w:t>, ответственному за выдачу документов, следующие документы:</w:t>
      </w:r>
    </w:p>
    <w:p w:rsidR="00EC08A7" w:rsidRDefault="00A1543F" w:rsidP="00EC08A7">
      <w:pPr>
        <w:autoSpaceDE w:val="0"/>
        <w:autoSpaceDN w:val="0"/>
        <w:adjustRightInd w:val="0"/>
        <w:ind w:firstLine="540"/>
        <w:rPr>
          <w:bCs/>
          <w:sz w:val="28"/>
          <w:szCs w:val="28"/>
        </w:rPr>
      </w:pPr>
      <w:r w:rsidRPr="00A1543F">
        <w:rPr>
          <w:sz w:val="28"/>
          <w:szCs w:val="28"/>
        </w:rPr>
        <w:t>а)  документ, удостоверяющий его личность (паспорт);</w:t>
      </w:r>
    </w:p>
    <w:p w:rsidR="00EC08A7" w:rsidRDefault="00A1543F" w:rsidP="00EC08A7">
      <w:pPr>
        <w:autoSpaceDE w:val="0"/>
        <w:autoSpaceDN w:val="0"/>
        <w:adjustRightInd w:val="0"/>
        <w:ind w:firstLine="540"/>
        <w:rPr>
          <w:bCs/>
          <w:sz w:val="28"/>
          <w:szCs w:val="28"/>
        </w:rPr>
      </w:pPr>
      <w:r w:rsidRPr="00A1543F">
        <w:rPr>
          <w:sz w:val="28"/>
          <w:szCs w:val="28"/>
        </w:rPr>
        <w:t xml:space="preserve">б) </w:t>
      </w:r>
      <w:r w:rsidR="006D3907">
        <w:rPr>
          <w:sz w:val="28"/>
          <w:szCs w:val="28"/>
        </w:rPr>
        <w:t>надлежащим  образом   оформленный  доку</w:t>
      </w:r>
      <w:r w:rsidRPr="00A1543F">
        <w:rPr>
          <w:sz w:val="28"/>
          <w:szCs w:val="28"/>
        </w:rPr>
        <w:t>мент, подтверждающий полномочия представителя на получение документов (доверенность);</w:t>
      </w:r>
    </w:p>
    <w:p w:rsidR="00EC08A7" w:rsidRDefault="00A1543F" w:rsidP="00EC08A7">
      <w:pPr>
        <w:autoSpaceDE w:val="0"/>
        <w:autoSpaceDN w:val="0"/>
        <w:adjustRightInd w:val="0"/>
        <w:ind w:firstLine="540"/>
        <w:rPr>
          <w:bCs/>
          <w:sz w:val="28"/>
          <w:szCs w:val="28"/>
        </w:rPr>
      </w:pPr>
      <w:r w:rsidRPr="00A1543F">
        <w:rPr>
          <w:sz w:val="28"/>
          <w:szCs w:val="28"/>
        </w:rPr>
        <w:t xml:space="preserve">в) </w:t>
      </w:r>
      <w:r w:rsidR="006D3907">
        <w:rPr>
          <w:sz w:val="28"/>
          <w:szCs w:val="28"/>
        </w:rPr>
        <w:t xml:space="preserve">расписка  </w:t>
      </w:r>
      <w:r w:rsidR="0022787B">
        <w:rPr>
          <w:sz w:val="28"/>
          <w:szCs w:val="28"/>
        </w:rPr>
        <w:t xml:space="preserve">в  получении  </w:t>
      </w:r>
      <w:r w:rsidR="006D3907">
        <w:rPr>
          <w:sz w:val="28"/>
          <w:szCs w:val="28"/>
        </w:rPr>
        <w:t>документов</w:t>
      </w:r>
      <w:r w:rsidRPr="00A1543F">
        <w:rPr>
          <w:sz w:val="28"/>
          <w:szCs w:val="28"/>
        </w:rPr>
        <w:t>.</w:t>
      </w:r>
    </w:p>
    <w:p w:rsidR="00EC08A7" w:rsidRDefault="00EC08A7" w:rsidP="00EC08A7">
      <w:pPr>
        <w:autoSpaceDE w:val="0"/>
        <w:autoSpaceDN w:val="0"/>
        <w:adjustRightInd w:val="0"/>
        <w:ind w:firstLine="540"/>
        <w:rPr>
          <w:bCs/>
          <w:sz w:val="28"/>
          <w:szCs w:val="28"/>
        </w:rPr>
      </w:pPr>
      <w:r>
        <w:rPr>
          <w:sz w:val="28"/>
          <w:szCs w:val="28"/>
        </w:rPr>
        <w:t>3</w:t>
      </w:r>
      <w:r w:rsidR="00A1543F" w:rsidRPr="00A1543F">
        <w:rPr>
          <w:sz w:val="28"/>
          <w:szCs w:val="28"/>
        </w:rPr>
        <w:t>.</w:t>
      </w:r>
      <w:r w:rsidR="00123A36">
        <w:rPr>
          <w:sz w:val="28"/>
          <w:szCs w:val="28"/>
        </w:rPr>
        <w:t>5</w:t>
      </w:r>
      <w:r w:rsidR="00A1543F" w:rsidRPr="00A1543F">
        <w:rPr>
          <w:sz w:val="28"/>
          <w:szCs w:val="28"/>
        </w:rPr>
        <w:t xml:space="preserve">.2. При </w:t>
      </w:r>
      <w:r w:rsidR="006D3907">
        <w:rPr>
          <w:sz w:val="28"/>
          <w:szCs w:val="28"/>
        </w:rPr>
        <w:t xml:space="preserve">  выдаче  документов   заявителю   специалист  АУ «МФЦ»</w:t>
      </w:r>
      <w:r w:rsidR="00A1543F" w:rsidRPr="00A1543F">
        <w:rPr>
          <w:sz w:val="28"/>
          <w:szCs w:val="28"/>
        </w:rPr>
        <w:t>:</w:t>
      </w:r>
    </w:p>
    <w:p w:rsidR="00EC08A7" w:rsidRDefault="00A1543F" w:rsidP="00EC08A7">
      <w:pPr>
        <w:autoSpaceDE w:val="0"/>
        <w:autoSpaceDN w:val="0"/>
        <w:adjustRightInd w:val="0"/>
        <w:ind w:firstLine="540"/>
        <w:rPr>
          <w:bCs/>
          <w:sz w:val="28"/>
          <w:szCs w:val="28"/>
        </w:rPr>
      </w:pPr>
      <w:r w:rsidRPr="00A1543F">
        <w:rPr>
          <w:sz w:val="28"/>
          <w:szCs w:val="28"/>
        </w:rPr>
        <w:t>а) устанавливает личность заявителя, в том числе проверяет документ, удостоверяющий его личность;</w:t>
      </w:r>
    </w:p>
    <w:p w:rsidR="00EC08A7" w:rsidRDefault="00A1543F" w:rsidP="00EC08A7">
      <w:pPr>
        <w:autoSpaceDE w:val="0"/>
        <w:autoSpaceDN w:val="0"/>
        <w:adjustRightInd w:val="0"/>
        <w:ind w:firstLine="540"/>
        <w:rPr>
          <w:bCs/>
          <w:sz w:val="28"/>
          <w:szCs w:val="28"/>
        </w:rPr>
      </w:pPr>
      <w:r w:rsidRPr="00A1543F">
        <w:rPr>
          <w:sz w:val="28"/>
          <w:szCs w:val="28"/>
        </w:rPr>
        <w:t>б) проверяет правомочия заявителя, в том числе полномочия представителя действовать от его имени при получении документов;</w:t>
      </w:r>
    </w:p>
    <w:p w:rsidR="0022787B" w:rsidRDefault="006D3907" w:rsidP="0022787B">
      <w:pPr>
        <w:autoSpaceDE w:val="0"/>
        <w:autoSpaceDN w:val="0"/>
        <w:adjustRightInd w:val="0"/>
        <w:ind w:firstLine="540"/>
        <w:rPr>
          <w:sz w:val="28"/>
          <w:szCs w:val="28"/>
        </w:rPr>
      </w:pPr>
      <w:r>
        <w:rPr>
          <w:sz w:val="28"/>
          <w:szCs w:val="28"/>
        </w:rPr>
        <w:t>в</w:t>
      </w:r>
      <w:r w:rsidR="00A1543F" w:rsidRPr="00A1543F">
        <w:rPr>
          <w:sz w:val="28"/>
          <w:szCs w:val="28"/>
        </w:rPr>
        <w:t>) знакомит заявителя с перечнем выдаваемых документов (оглашает названия выдаваемых документов);</w:t>
      </w:r>
    </w:p>
    <w:p w:rsidR="0022787B" w:rsidRDefault="00A1543F" w:rsidP="0022787B">
      <w:pPr>
        <w:autoSpaceDE w:val="0"/>
        <w:autoSpaceDN w:val="0"/>
        <w:adjustRightInd w:val="0"/>
        <w:ind w:firstLine="540"/>
        <w:rPr>
          <w:sz w:val="28"/>
          <w:szCs w:val="28"/>
        </w:rPr>
      </w:pPr>
      <w:r w:rsidRPr="00A1543F">
        <w:rPr>
          <w:sz w:val="28"/>
          <w:szCs w:val="28"/>
        </w:rPr>
        <w:t>д) выдает документы заявителю;</w:t>
      </w:r>
    </w:p>
    <w:p w:rsidR="00A1543F" w:rsidRDefault="00A1543F" w:rsidP="0022787B">
      <w:pPr>
        <w:autoSpaceDE w:val="0"/>
        <w:autoSpaceDN w:val="0"/>
        <w:adjustRightInd w:val="0"/>
        <w:ind w:firstLine="540"/>
        <w:rPr>
          <w:sz w:val="28"/>
          <w:szCs w:val="28"/>
        </w:rPr>
      </w:pPr>
      <w:r w:rsidRPr="00EC08A7">
        <w:rPr>
          <w:sz w:val="28"/>
          <w:szCs w:val="28"/>
        </w:rPr>
        <w:t xml:space="preserve">е) регистрирует факт выдачи документов (сведений) заявителям в журнале </w:t>
      </w:r>
      <w:r w:rsidR="00024D69">
        <w:rPr>
          <w:sz w:val="28"/>
          <w:szCs w:val="28"/>
        </w:rPr>
        <w:t xml:space="preserve">  выдачи  документов</w:t>
      </w:r>
      <w:r w:rsidR="00EC08A7" w:rsidRPr="00EC08A7">
        <w:rPr>
          <w:sz w:val="28"/>
          <w:szCs w:val="28"/>
        </w:rPr>
        <w:t>.</w:t>
      </w:r>
    </w:p>
    <w:p w:rsidR="00627C18" w:rsidRDefault="00627C18" w:rsidP="00627C18">
      <w:pPr>
        <w:autoSpaceDE w:val="0"/>
        <w:autoSpaceDN w:val="0"/>
        <w:adjustRightInd w:val="0"/>
        <w:ind w:firstLine="540"/>
        <w:rPr>
          <w:sz w:val="28"/>
          <w:szCs w:val="28"/>
        </w:rPr>
      </w:pPr>
      <w:r>
        <w:rPr>
          <w:sz w:val="28"/>
          <w:szCs w:val="28"/>
        </w:rPr>
        <w:t xml:space="preserve">  Максимальный   срок  выполнения  данного  действия  (выдачи  документов   заявителю)  составляет  30  минут.</w:t>
      </w:r>
    </w:p>
    <w:p w:rsidR="00EC08A7" w:rsidRPr="00EC08A7" w:rsidRDefault="00EC08A7" w:rsidP="00EC08A7">
      <w:pPr>
        <w:autoSpaceDE w:val="0"/>
        <w:autoSpaceDN w:val="0"/>
        <w:adjustRightInd w:val="0"/>
        <w:ind w:firstLine="540"/>
        <w:rPr>
          <w:bCs/>
          <w:sz w:val="28"/>
          <w:szCs w:val="28"/>
        </w:rPr>
      </w:pPr>
      <w:r>
        <w:rPr>
          <w:b/>
          <w:bCs/>
          <w:sz w:val="28"/>
          <w:szCs w:val="28"/>
        </w:rPr>
        <w:tab/>
      </w:r>
      <w:r w:rsidRPr="00EC08A7">
        <w:rPr>
          <w:bCs/>
          <w:sz w:val="28"/>
          <w:szCs w:val="28"/>
        </w:rPr>
        <w:t>Заявитель подтверждает получение документов личной подписью с расшифровкой в</w:t>
      </w:r>
      <w:r w:rsidR="00024D69">
        <w:rPr>
          <w:bCs/>
          <w:sz w:val="28"/>
          <w:szCs w:val="28"/>
        </w:rPr>
        <w:t xml:space="preserve">  журнале   выдачи  документов.</w:t>
      </w:r>
    </w:p>
    <w:p w:rsidR="00E03B7C" w:rsidRPr="005369FF" w:rsidRDefault="00EC08A7" w:rsidP="00E03B7C">
      <w:pPr>
        <w:autoSpaceDE w:val="0"/>
        <w:autoSpaceDN w:val="0"/>
        <w:adjustRightInd w:val="0"/>
        <w:ind w:firstLine="540"/>
        <w:rPr>
          <w:bCs/>
          <w:sz w:val="28"/>
          <w:szCs w:val="28"/>
        </w:rPr>
      </w:pPr>
      <w:r w:rsidRPr="00EC08A7">
        <w:rPr>
          <w:bCs/>
          <w:sz w:val="28"/>
          <w:szCs w:val="28"/>
        </w:rPr>
        <w:lastRenderedPageBreak/>
        <w:t>Результатом административной процедуры явля</w:t>
      </w:r>
      <w:r w:rsidR="00C36010">
        <w:rPr>
          <w:bCs/>
          <w:sz w:val="28"/>
          <w:szCs w:val="28"/>
        </w:rPr>
        <w:t xml:space="preserve">ется </w:t>
      </w:r>
      <w:r w:rsidR="00024D69">
        <w:rPr>
          <w:bCs/>
          <w:sz w:val="28"/>
          <w:szCs w:val="28"/>
        </w:rPr>
        <w:t xml:space="preserve">уведомление </w:t>
      </w:r>
      <w:r w:rsidRPr="00024D69">
        <w:rPr>
          <w:bCs/>
          <w:sz w:val="28"/>
          <w:szCs w:val="28"/>
        </w:rPr>
        <w:t>заявител</w:t>
      </w:r>
      <w:r w:rsidR="00024D69" w:rsidRPr="00024D69">
        <w:rPr>
          <w:bCs/>
          <w:sz w:val="28"/>
          <w:szCs w:val="28"/>
        </w:rPr>
        <w:t xml:space="preserve">я  о  </w:t>
      </w:r>
      <w:r w:rsidR="00EB6DA1" w:rsidRPr="00596FD5">
        <w:rPr>
          <w:sz w:val="28"/>
          <w:szCs w:val="28"/>
        </w:rPr>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EB6DA1">
        <w:rPr>
          <w:sz w:val="28"/>
          <w:szCs w:val="28"/>
        </w:rPr>
        <w:t xml:space="preserve">, </w:t>
      </w:r>
      <w:r w:rsidR="00E03B7C">
        <w:rPr>
          <w:sz w:val="28"/>
          <w:szCs w:val="28"/>
          <w:lang w:eastAsia="ar-SA"/>
        </w:rPr>
        <w:t xml:space="preserve">либо </w:t>
      </w:r>
      <w:r w:rsidR="00E03B7C" w:rsidRPr="006D3907">
        <w:rPr>
          <w:sz w:val="28"/>
          <w:szCs w:val="28"/>
          <w:lang w:eastAsia="ar-SA"/>
        </w:rPr>
        <w:t xml:space="preserve">  уведомления  об  отказе  в  предоставлении </w:t>
      </w:r>
      <w:r w:rsidR="005369FF">
        <w:rPr>
          <w:sz w:val="28"/>
          <w:szCs w:val="28"/>
          <w:lang w:eastAsia="ar-SA"/>
        </w:rPr>
        <w:t xml:space="preserve">  муниципальной  услуги</w:t>
      </w:r>
      <w:r w:rsidR="00E03B7C" w:rsidRPr="006D3907">
        <w:rPr>
          <w:sz w:val="28"/>
          <w:szCs w:val="28"/>
          <w:lang w:eastAsia="ar-SA"/>
        </w:rPr>
        <w:t>.</w:t>
      </w:r>
    </w:p>
    <w:p w:rsidR="00A1543F" w:rsidRPr="00A1543F" w:rsidRDefault="00A1543F" w:rsidP="00EC08A7">
      <w:pPr>
        <w:autoSpaceDE w:val="0"/>
        <w:autoSpaceDN w:val="0"/>
        <w:adjustRightInd w:val="0"/>
        <w:ind w:firstLine="540"/>
        <w:rPr>
          <w:sz w:val="28"/>
          <w:szCs w:val="28"/>
        </w:rPr>
      </w:pPr>
      <w:r w:rsidRPr="00A1543F">
        <w:rPr>
          <w:sz w:val="28"/>
          <w:szCs w:val="28"/>
        </w:rPr>
        <w:t>Специалист</w:t>
      </w:r>
      <w:r w:rsidR="00EC08A7">
        <w:rPr>
          <w:sz w:val="28"/>
          <w:szCs w:val="28"/>
        </w:rPr>
        <w:t xml:space="preserve">  АУ  «МФЦ»</w:t>
      </w:r>
      <w:r w:rsidRPr="00A1543F">
        <w:rPr>
          <w:sz w:val="28"/>
          <w:szCs w:val="28"/>
        </w:rPr>
        <w:t xml:space="preserve">, ответственный за выдачу документов, после выдачи документов заявителю передает учетное дело для помещения его в </w:t>
      </w:r>
      <w:r w:rsidR="00FA5643">
        <w:rPr>
          <w:sz w:val="28"/>
          <w:szCs w:val="28"/>
        </w:rPr>
        <w:t>а</w:t>
      </w:r>
      <w:r w:rsidRPr="00A1543F">
        <w:rPr>
          <w:sz w:val="28"/>
          <w:szCs w:val="28"/>
        </w:rPr>
        <w:t>рхив</w:t>
      </w:r>
      <w:r w:rsidR="00FA5643">
        <w:rPr>
          <w:sz w:val="28"/>
          <w:szCs w:val="28"/>
        </w:rPr>
        <w:t>.</w:t>
      </w:r>
    </w:p>
    <w:p w:rsidR="00FA5643" w:rsidRDefault="00A1543F" w:rsidP="005B4C69">
      <w:pPr>
        <w:widowControl w:val="0"/>
        <w:tabs>
          <w:tab w:val="num" w:pos="0"/>
        </w:tabs>
        <w:ind w:firstLine="851"/>
        <w:outlineLvl w:val="0"/>
        <w:rPr>
          <w:bCs/>
          <w:kern w:val="32"/>
          <w:sz w:val="28"/>
          <w:szCs w:val="28"/>
        </w:rPr>
      </w:pPr>
      <w:r w:rsidRPr="00A1543F">
        <w:rPr>
          <w:bCs/>
          <w:kern w:val="32"/>
          <w:sz w:val="28"/>
          <w:szCs w:val="28"/>
        </w:rPr>
        <w:t xml:space="preserve"> Максимальный срок административной процедуры составляет не более 1 календарного дня.</w:t>
      </w:r>
    </w:p>
    <w:p w:rsidR="005B4C69" w:rsidRDefault="005B4C69" w:rsidP="005B4C69">
      <w:pPr>
        <w:widowControl w:val="0"/>
        <w:tabs>
          <w:tab w:val="num" w:pos="0"/>
        </w:tabs>
        <w:ind w:firstLine="851"/>
        <w:outlineLvl w:val="0"/>
        <w:rPr>
          <w:bCs/>
          <w:kern w:val="32"/>
          <w:sz w:val="28"/>
          <w:szCs w:val="28"/>
        </w:rPr>
      </w:pPr>
    </w:p>
    <w:p w:rsidR="00F621F7" w:rsidRDefault="005B4C69" w:rsidP="00EB6DA1">
      <w:pPr>
        <w:numPr>
          <w:ilvl w:val="0"/>
          <w:numId w:val="18"/>
        </w:numPr>
        <w:ind w:left="0" w:firstLine="0"/>
        <w:jc w:val="center"/>
        <w:rPr>
          <w:b/>
          <w:sz w:val="28"/>
          <w:szCs w:val="28"/>
        </w:rPr>
      </w:pPr>
      <w:r>
        <w:rPr>
          <w:b/>
          <w:sz w:val="28"/>
          <w:szCs w:val="28"/>
        </w:rPr>
        <w:t>Ф</w:t>
      </w:r>
      <w:r w:rsidR="00F621F7" w:rsidRPr="000A58BD">
        <w:rPr>
          <w:b/>
          <w:sz w:val="28"/>
          <w:szCs w:val="28"/>
        </w:rPr>
        <w:t>ормы контроля за исполнением</w:t>
      </w:r>
      <w:r w:rsidR="00CC4A3F">
        <w:rPr>
          <w:b/>
          <w:sz w:val="28"/>
          <w:szCs w:val="28"/>
        </w:rPr>
        <w:br/>
      </w:r>
      <w:r w:rsidR="00F621F7" w:rsidRPr="000A58BD">
        <w:rPr>
          <w:b/>
          <w:sz w:val="28"/>
          <w:szCs w:val="28"/>
        </w:rPr>
        <w:t xml:space="preserve"> административного регламента</w:t>
      </w:r>
    </w:p>
    <w:p w:rsidR="005B4C69" w:rsidRDefault="005B4C69" w:rsidP="005B4C69">
      <w:pPr>
        <w:ind w:left="2705"/>
        <w:jc w:val="center"/>
        <w:rPr>
          <w:b/>
          <w:sz w:val="28"/>
          <w:szCs w:val="28"/>
        </w:rPr>
      </w:pPr>
    </w:p>
    <w:p w:rsidR="005B4C69" w:rsidRPr="00123A36" w:rsidRDefault="005B4C69" w:rsidP="00123A36">
      <w:pPr>
        <w:autoSpaceDE w:val="0"/>
        <w:autoSpaceDN w:val="0"/>
        <w:adjustRightInd w:val="0"/>
        <w:ind w:firstLine="540"/>
        <w:rPr>
          <w:sz w:val="28"/>
          <w:szCs w:val="28"/>
        </w:rPr>
      </w:pPr>
      <w:r w:rsidRPr="00123A36">
        <w:rPr>
          <w:sz w:val="28"/>
          <w:szCs w:val="28"/>
        </w:rPr>
        <w:t xml:space="preserve">4.1. Контроль за </w:t>
      </w:r>
      <w:r w:rsidR="00123A36" w:rsidRPr="00123A36">
        <w:rPr>
          <w:sz w:val="28"/>
          <w:szCs w:val="28"/>
        </w:rPr>
        <w:t xml:space="preserve">исполнением  </w:t>
      </w:r>
      <w:r w:rsidR="00AA2324">
        <w:rPr>
          <w:sz w:val="28"/>
          <w:szCs w:val="28"/>
        </w:rPr>
        <w:t>настоящего</w:t>
      </w:r>
      <w:r w:rsidR="00123A36" w:rsidRPr="00123A36">
        <w:rPr>
          <w:sz w:val="28"/>
          <w:szCs w:val="28"/>
        </w:rPr>
        <w:t xml:space="preserve"> административного  регламента осуществляется  уполномоченными должностными лицами   </w:t>
      </w:r>
      <w:r w:rsidR="00EB6DA1">
        <w:rPr>
          <w:sz w:val="28"/>
          <w:szCs w:val="28"/>
        </w:rPr>
        <w:t xml:space="preserve">отдела образования, опеки и попечительства </w:t>
      </w:r>
      <w:r w:rsidR="00123A36" w:rsidRPr="00123A36">
        <w:rPr>
          <w:sz w:val="28"/>
          <w:szCs w:val="28"/>
        </w:rPr>
        <w:t xml:space="preserve">администрации  </w:t>
      </w:r>
      <w:r w:rsidR="005369FF">
        <w:rPr>
          <w:sz w:val="28"/>
          <w:szCs w:val="28"/>
        </w:rPr>
        <w:t>Иловлинского  муниципального  района</w:t>
      </w:r>
      <w:r w:rsidR="00123A36" w:rsidRPr="00123A36">
        <w:rPr>
          <w:sz w:val="28"/>
          <w:szCs w:val="28"/>
        </w:rPr>
        <w:t xml:space="preserve">   и </w:t>
      </w:r>
      <w:r w:rsidR="00EC08A7">
        <w:rPr>
          <w:sz w:val="28"/>
          <w:szCs w:val="28"/>
        </w:rPr>
        <w:t xml:space="preserve">  АУ </w:t>
      </w:r>
      <w:r w:rsidR="00123A36" w:rsidRPr="00123A36">
        <w:rPr>
          <w:sz w:val="28"/>
          <w:szCs w:val="28"/>
        </w:rPr>
        <w:t xml:space="preserve"> «МФЦ» </w:t>
      </w:r>
      <w:r w:rsidR="00EC08A7">
        <w:rPr>
          <w:sz w:val="28"/>
          <w:szCs w:val="28"/>
        </w:rPr>
        <w:t xml:space="preserve">(в  соответствии  с заключенным  соглашением)  </w:t>
      </w:r>
      <w:r w:rsidRPr="00123A36">
        <w:rPr>
          <w:sz w:val="28"/>
          <w:szCs w:val="28"/>
        </w:rPr>
        <w:t xml:space="preserve">и включает в себя плановые (текущий контроль) и внеплановые проверки полноты и качества предоставления </w:t>
      </w:r>
      <w:r w:rsidR="00EB6DA1">
        <w:rPr>
          <w:sz w:val="28"/>
          <w:szCs w:val="28"/>
        </w:rPr>
        <w:t>государственной</w:t>
      </w:r>
      <w:r w:rsidRPr="00123A36">
        <w:rPr>
          <w:sz w:val="28"/>
          <w:szCs w:val="28"/>
        </w:rPr>
        <w:t xml:space="preserve"> услуги.</w:t>
      </w:r>
    </w:p>
    <w:p w:rsidR="005B4C69" w:rsidRDefault="005B4C69" w:rsidP="005B4C69">
      <w:pPr>
        <w:autoSpaceDE w:val="0"/>
        <w:autoSpaceDN w:val="0"/>
        <w:adjustRightInd w:val="0"/>
        <w:ind w:firstLine="540"/>
        <w:rPr>
          <w:sz w:val="28"/>
          <w:szCs w:val="28"/>
        </w:rPr>
      </w:pPr>
      <w:r>
        <w:rPr>
          <w:sz w:val="28"/>
          <w:szCs w:val="28"/>
        </w:rPr>
        <w:t xml:space="preserve">4.2. Текущий контроль за соблюдением порядка предоставления </w:t>
      </w:r>
      <w:r w:rsidR="00EB6DA1">
        <w:rPr>
          <w:sz w:val="28"/>
          <w:szCs w:val="28"/>
        </w:rPr>
        <w:t>государственной</w:t>
      </w:r>
      <w:r>
        <w:rPr>
          <w:sz w:val="28"/>
          <w:szCs w:val="28"/>
        </w:rPr>
        <w:t xml:space="preserve"> услуги осуществляется  </w:t>
      </w:r>
      <w:r w:rsidR="00123A36" w:rsidRPr="00123A36">
        <w:rPr>
          <w:sz w:val="28"/>
          <w:szCs w:val="28"/>
        </w:rPr>
        <w:t xml:space="preserve">уполномоченными должностными лицами </w:t>
      </w:r>
      <w:r w:rsidR="00EB6DA1">
        <w:rPr>
          <w:sz w:val="28"/>
          <w:szCs w:val="28"/>
        </w:rPr>
        <w:t>отдела образования, опеки и попечительства администрации</w:t>
      </w:r>
      <w:r w:rsidR="00123A36" w:rsidRPr="00123A36">
        <w:rPr>
          <w:sz w:val="28"/>
          <w:szCs w:val="28"/>
        </w:rPr>
        <w:t xml:space="preserve">  администрации  </w:t>
      </w:r>
      <w:r w:rsidR="005369FF">
        <w:rPr>
          <w:sz w:val="28"/>
          <w:szCs w:val="28"/>
        </w:rPr>
        <w:t>Иловлинского  муниципального  района</w:t>
      </w:r>
      <w:r w:rsidR="00123A36" w:rsidRPr="00123A36">
        <w:rPr>
          <w:sz w:val="28"/>
          <w:szCs w:val="28"/>
        </w:rPr>
        <w:t xml:space="preserve">  и</w:t>
      </w:r>
      <w:r w:rsidR="00EC08A7">
        <w:rPr>
          <w:sz w:val="28"/>
          <w:szCs w:val="28"/>
        </w:rPr>
        <w:t xml:space="preserve">  АУ</w:t>
      </w:r>
      <w:r w:rsidR="00123A36" w:rsidRPr="00123A36">
        <w:rPr>
          <w:sz w:val="28"/>
          <w:szCs w:val="28"/>
        </w:rPr>
        <w:t xml:space="preserve"> «МФЦ»  </w:t>
      </w:r>
      <w:r>
        <w:rPr>
          <w:sz w:val="28"/>
          <w:szCs w:val="28"/>
        </w:rPr>
        <w:t xml:space="preserve">   постоянно в процессе осуществления административных процедур в соответствии</w:t>
      </w:r>
      <w:r w:rsidR="00AA2324">
        <w:rPr>
          <w:sz w:val="28"/>
          <w:szCs w:val="28"/>
        </w:rPr>
        <w:t xml:space="preserve"> с </w:t>
      </w:r>
      <w:r>
        <w:rPr>
          <w:sz w:val="28"/>
          <w:szCs w:val="28"/>
        </w:rPr>
        <w:t xml:space="preserve">требованиями,  установленными   настоящим  административным регламентом. </w:t>
      </w:r>
    </w:p>
    <w:p w:rsidR="002876FB" w:rsidRDefault="005B4C69" w:rsidP="005B4C69">
      <w:pPr>
        <w:autoSpaceDE w:val="0"/>
        <w:autoSpaceDN w:val="0"/>
        <w:adjustRightInd w:val="0"/>
        <w:ind w:firstLine="540"/>
        <w:rPr>
          <w:sz w:val="28"/>
          <w:szCs w:val="28"/>
        </w:rPr>
      </w:pPr>
      <w:r>
        <w:rPr>
          <w:sz w:val="28"/>
          <w:szCs w:val="28"/>
        </w:rPr>
        <w:t>4.3.  Внеплановые проверки проводятся</w:t>
      </w:r>
      <w:r w:rsidR="002876FB">
        <w:rPr>
          <w:sz w:val="28"/>
          <w:szCs w:val="28"/>
        </w:rPr>
        <w:t>:</w:t>
      </w:r>
    </w:p>
    <w:p w:rsidR="005B4C69" w:rsidRDefault="00123A36" w:rsidP="005B4C69">
      <w:pPr>
        <w:autoSpaceDE w:val="0"/>
        <w:autoSpaceDN w:val="0"/>
        <w:adjustRightInd w:val="0"/>
        <w:ind w:firstLine="540"/>
        <w:rPr>
          <w:sz w:val="28"/>
          <w:szCs w:val="28"/>
        </w:rPr>
      </w:pPr>
      <w:r w:rsidRPr="00123A36">
        <w:rPr>
          <w:sz w:val="28"/>
          <w:szCs w:val="28"/>
        </w:rPr>
        <w:t xml:space="preserve">уполномоченными должностными лицами  </w:t>
      </w:r>
      <w:r w:rsidR="00EB6DA1">
        <w:rPr>
          <w:sz w:val="28"/>
          <w:szCs w:val="28"/>
        </w:rPr>
        <w:t>отдела образования, опеки и попечительства</w:t>
      </w:r>
      <w:r w:rsidRPr="00123A36">
        <w:rPr>
          <w:sz w:val="28"/>
          <w:szCs w:val="28"/>
        </w:rPr>
        <w:t xml:space="preserve"> администрации  </w:t>
      </w:r>
      <w:r w:rsidR="005369FF">
        <w:rPr>
          <w:sz w:val="28"/>
          <w:szCs w:val="28"/>
        </w:rPr>
        <w:t>Иловлинского  муниципального  района</w:t>
      </w:r>
      <w:r w:rsidR="005B4C69">
        <w:rPr>
          <w:sz w:val="28"/>
          <w:szCs w:val="28"/>
        </w:rPr>
        <w:t xml:space="preserve"> в случае поступления жалобы на решения, действия (бездействие) </w:t>
      </w:r>
      <w:r w:rsidR="00EB6DA1">
        <w:rPr>
          <w:sz w:val="28"/>
          <w:szCs w:val="28"/>
        </w:rPr>
        <w:t xml:space="preserve">отдела образования, опеки и попечительства </w:t>
      </w:r>
      <w:r w:rsidR="005B4C69">
        <w:rPr>
          <w:sz w:val="28"/>
          <w:szCs w:val="28"/>
        </w:rPr>
        <w:t xml:space="preserve">администрации </w:t>
      </w:r>
      <w:r w:rsidR="005369FF">
        <w:rPr>
          <w:sz w:val="28"/>
          <w:szCs w:val="28"/>
        </w:rPr>
        <w:t>района</w:t>
      </w:r>
      <w:r w:rsidR="005B4C69">
        <w:rPr>
          <w:sz w:val="28"/>
          <w:szCs w:val="28"/>
        </w:rPr>
        <w:t xml:space="preserve">, должностных лиц </w:t>
      </w:r>
      <w:r w:rsidR="00EB6DA1">
        <w:rPr>
          <w:sz w:val="28"/>
          <w:szCs w:val="28"/>
        </w:rPr>
        <w:t xml:space="preserve">отдела образования, опеки и попечительства </w:t>
      </w:r>
      <w:r w:rsidR="005B4C69">
        <w:rPr>
          <w:sz w:val="28"/>
          <w:szCs w:val="28"/>
        </w:rPr>
        <w:t xml:space="preserve">администрации  </w:t>
      </w:r>
      <w:r w:rsidR="005369FF">
        <w:rPr>
          <w:sz w:val="28"/>
          <w:szCs w:val="28"/>
        </w:rPr>
        <w:t>района</w:t>
      </w:r>
      <w:r w:rsidR="002876FB">
        <w:rPr>
          <w:sz w:val="28"/>
          <w:szCs w:val="28"/>
        </w:rPr>
        <w:t>;</w:t>
      </w:r>
    </w:p>
    <w:p w:rsidR="002876FB" w:rsidRDefault="002876FB" w:rsidP="002876FB">
      <w:pPr>
        <w:autoSpaceDE w:val="0"/>
        <w:autoSpaceDN w:val="0"/>
        <w:adjustRightInd w:val="0"/>
        <w:ind w:firstLine="540"/>
        <w:rPr>
          <w:sz w:val="28"/>
          <w:szCs w:val="28"/>
        </w:rPr>
      </w:pPr>
      <w:r w:rsidRPr="00123A36">
        <w:rPr>
          <w:sz w:val="28"/>
          <w:szCs w:val="28"/>
        </w:rPr>
        <w:t xml:space="preserve">уполномоченными должностными лицами  </w:t>
      </w:r>
      <w:r w:rsidR="00EC08A7">
        <w:rPr>
          <w:sz w:val="28"/>
          <w:szCs w:val="28"/>
        </w:rPr>
        <w:t>АУ</w:t>
      </w:r>
      <w:r w:rsidRPr="00123A36">
        <w:rPr>
          <w:sz w:val="28"/>
          <w:szCs w:val="28"/>
        </w:rPr>
        <w:t xml:space="preserve"> «МФЦ»  </w:t>
      </w:r>
      <w:r>
        <w:rPr>
          <w:sz w:val="28"/>
          <w:szCs w:val="28"/>
        </w:rPr>
        <w:t xml:space="preserve">  в случае поступления жалобы на решения, действия (бездействие)   специалистов </w:t>
      </w:r>
      <w:r w:rsidR="00EC08A7">
        <w:rPr>
          <w:sz w:val="28"/>
          <w:szCs w:val="28"/>
        </w:rPr>
        <w:br/>
        <w:t>АУ «</w:t>
      </w:r>
      <w:r>
        <w:rPr>
          <w:sz w:val="28"/>
          <w:szCs w:val="28"/>
        </w:rPr>
        <w:t>МФЦ</w:t>
      </w:r>
      <w:r w:rsidR="00EC08A7">
        <w:rPr>
          <w:sz w:val="28"/>
          <w:szCs w:val="28"/>
        </w:rPr>
        <w:t>»</w:t>
      </w:r>
      <w:r>
        <w:rPr>
          <w:sz w:val="28"/>
          <w:szCs w:val="28"/>
        </w:rPr>
        <w:t>.</w:t>
      </w:r>
    </w:p>
    <w:p w:rsidR="005B4C69" w:rsidRDefault="005B4C69" w:rsidP="005B4C69">
      <w:pPr>
        <w:autoSpaceDE w:val="0"/>
        <w:autoSpaceDN w:val="0"/>
        <w:adjustRightInd w:val="0"/>
        <w:ind w:firstLine="540"/>
        <w:rPr>
          <w:sz w:val="28"/>
          <w:szCs w:val="28"/>
        </w:rPr>
      </w:pPr>
      <w:r>
        <w:rPr>
          <w:sz w:val="28"/>
          <w:szCs w:val="28"/>
        </w:rPr>
        <w:t>4.4. Результаты проверки оформляются в виде акта, в котором отражаются выявленные нарушения и предложения по их устранению.</w:t>
      </w:r>
    </w:p>
    <w:p w:rsidR="005B4C69" w:rsidRDefault="005B4C69" w:rsidP="005B4C69">
      <w:pPr>
        <w:autoSpaceDE w:val="0"/>
        <w:autoSpaceDN w:val="0"/>
        <w:adjustRightInd w:val="0"/>
        <w:ind w:firstLine="540"/>
        <w:rPr>
          <w:sz w:val="28"/>
          <w:szCs w:val="28"/>
        </w:rPr>
      </w:pPr>
      <w:r>
        <w:rPr>
          <w:sz w:val="28"/>
          <w:szCs w:val="28"/>
        </w:rPr>
        <w:t xml:space="preserve">Акт подписывается </w:t>
      </w:r>
      <w:r w:rsidR="002876FB" w:rsidRPr="00123A36">
        <w:rPr>
          <w:sz w:val="28"/>
          <w:szCs w:val="28"/>
        </w:rPr>
        <w:t xml:space="preserve">уполномоченными должностными лицами   </w:t>
      </w:r>
      <w:r w:rsidR="004F788B">
        <w:rPr>
          <w:sz w:val="28"/>
          <w:szCs w:val="28"/>
        </w:rPr>
        <w:t xml:space="preserve">отдела образования, опеки и попечительства </w:t>
      </w:r>
      <w:r w:rsidR="002876FB" w:rsidRPr="00123A36">
        <w:rPr>
          <w:sz w:val="28"/>
          <w:szCs w:val="28"/>
        </w:rPr>
        <w:t xml:space="preserve">администрации  </w:t>
      </w:r>
      <w:r w:rsidR="005369FF">
        <w:rPr>
          <w:sz w:val="28"/>
          <w:szCs w:val="28"/>
        </w:rPr>
        <w:t>Ил</w:t>
      </w:r>
      <w:r w:rsidR="00AE1EF2">
        <w:rPr>
          <w:sz w:val="28"/>
          <w:szCs w:val="28"/>
        </w:rPr>
        <w:t>ов</w:t>
      </w:r>
      <w:r w:rsidR="005369FF">
        <w:rPr>
          <w:sz w:val="28"/>
          <w:szCs w:val="28"/>
        </w:rPr>
        <w:t>линского  муниципального  района</w:t>
      </w:r>
      <w:r w:rsidR="002876FB" w:rsidRPr="00123A36">
        <w:rPr>
          <w:sz w:val="28"/>
          <w:szCs w:val="28"/>
        </w:rPr>
        <w:t xml:space="preserve">   и</w:t>
      </w:r>
      <w:r w:rsidR="002876FB">
        <w:rPr>
          <w:sz w:val="28"/>
          <w:szCs w:val="28"/>
        </w:rPr>
        <w:t xml:space="preserve"> (или)</w:t>
      </w:r>
      <w:r w:rsidR="00EC08A7">
        <w:rPr>
          <w:sz w:val="28"/>
          <w:szCs w:val="28"/>
        </w:rPr>
        <w:t xml:space="preserve">  АУ </w:t>
      </w:r>
      <w:r w:rsidR="002876FB" w:rsidRPr="00123A36">
        <w:rPr>
          <w:sz w:val="28"/>
          <w:szCs w:val="28"/>
        </w:rPr>
        <w:t xml:space="preserve"> «МФЦ»</w:t>
      </w:r>
      <w:r w:rsidR="002876FB">
        <w:rPr>
          <w:sz w:val="28"/>
          <w:szCs w:val="28"/>
        </w:rPr>
        <w:t>.</w:t>
      </w:r>
    </w:p>
    <w:p w:rsidR="005B4C69" w:rsidRDefault="005B4C69" w:rsidP="005B4C69">
      <w:pPr>
        <w:autoSpaceDE w:val="0"/>
        <w:autoSpaceDN w:val="0"/>
        <w:adjustRightInd w:val="0"/>
        <w:ind w:firstLine="540"/>
        <w:rPr>
          <w:sz w:val="28"/>
          <w:szCs w:val="28"/>
        </w:rPr>
      </w:pPr>
      <w:r>
        <w:rPr>
          <w:sz w:val="28"/>
          <w:szCs w:val="28"/>
        </w:rPr>
        <w:t>4.5. По результатам проведенных проверок</w:t>
      </w:r>
      <w:r w:rsidR="00831A2F">
        <w:rPr>
          <w:sz w:val="28"/>
          <w:szCs w:val="28"/>
        </w:rPr>
        <w:t>,</w:t>
      </w:r>
      <w:r>
        <w:rPr>
          <w:sz w:val="28"/>
          <w:szCs w:val="28"/>
        </w:rPr>
        <w:t xml:space="preserve"> в случае выявления нарушений прав заявителей</w:t>
      </w:r>
      <w:r w:rsidR="00831A2F">
        <w:rPr>
          <w:sz w:val="28"/>
          <w:szCs w:val="28"/>
        </w:rPr>
        <w:t>,</w:t>
      </w:r>
      <w:r>
        <w:rPr>
          <w:sz w:val="28"/>
          <w:szCs w:val="28"/>
        </w:rPr>
        <w:t xml:space="preserve"> виновные лица привлекаются к ответственности в порядке, установленном законодательством Российской Федерации.</w:t>
      </w:r>
    </w:p>
    <w:p w:rsidR="005B4C69" w:rsidRDefault="005B4C69" w:rsidP="005B4C69">
      <w:pPr>
        <w:autoSpaceDE w:val="0"/>
        <w:autoSpaceDN w:val="0"/>
        <w:adjustRightInd w:val="0"/>
        <w:ind w:firstLine="540"/>
        <w:rPr>
          <w:sz w:val="28"/>
          <w:szCs w:val="28"/>
        </w:rPr>
      </w:pPr>
      <w:r>
        <w:rPr>
          <w:sz w:val="28"/>
          <w:szCs w:val="28"/>
        </w:rPr>
        <w:t xml:space="preserve">4.6. Самостоятельной формой контроля за исполнением положений настоящего административного регламента является контроль со стороны </w:t>
      </w:r>
      <w:r>
        <w:rPr>
          <w:sz w:val="28"/>
          <w:szCs w:val="28"/>
        </w:rPr>
        <w:lastRenderedPageBreak/>
        <w:t xml:space="preserve">граждан, их объединений и организаций, который осуществляется путем направления обращений и жалоб в </w:t>
      </w:r>
      <w:r w:rsidR="004F788B">
        <w:rPr>
          <w:sz w:val="28"/>
          <w:szCs w:val="28"/>
        </w:rPr>
        <w:t xml:space="preserve">отдел образования, опеки и попечительства </w:t>
      </w:r>
      <w:r>
        <w:rPr>
          <w:sz w:val="28"/>
          <w:szCs w:val="28"/>
        </w:rPr>
        <w:t>администраци</w:t>
      </w:r>
      <w:r w:rsidR="004F788B">
        <w:rPr>
          <w:sz w:val="28"/>
          <w:szCs w:val="28"/>
        </w:rPr>
        <w:t>и</w:t>
      </w:r>
      <w:r>
        <w:rPr>
          <w:sz w:val="28"/>
          <w:szCs w:val="28"/>
        </w:rPr>
        <w:t xml:space="preserve"> Иловлинского  муниципального  района.</w:t>
      </w:r>
    </w:p>
    <w:p w:rsidR="00770BBE" w:rsidRDefault="00770BBE" w:rsidP="004F788B">
      <w:pPr>
        <w:autoSpaceDE w:val="0"/>
        <w:autoSpaceDN w:val="0"/>
        <w:adjustRightInd w:val="0"/>
        <w:ind w:firstLine="0"/>
        <w:rPr>
          <w:sz w:val="28"/>
          <w:szCs w:val="28"/>
        </w:rPr>
      </w:pPr>
    </w:p>
    <w:p w:rsidR="005B4C69" w:rsidRPr="005B4C69" w:rsidRDefault="005B4C69" w:rsidP="004F788B">
      <w:pPr>
        <w:autoSpaceDE w:val="0"/>
        <w:autoSpaceDN w:val="0"/>
        <w:adjustRightInd w:val="0"/>
        <w:ind w:firstLine="0"/>
        <w:jc w:val="center"/>
        <w:outlineLvl w:val="0"/>
        <w:rPr>
          <w:b/>
          <w:sz w:val="28"/>
          <w:szCs w:val="28"/>
        </w:rPr>
      </w:pPr>
      <w:r w:rsidRPr="005B4C69">
        <w:rPr>
          <w:b/>
          <w:sz w:val="28"/>
          <w:szCs w:val="28"/>
        </w:rPr>
        <w:t>5. Досудебное (внесудебное) обжалование заявителем решений</w:t>
      </w:r>
    </w:p>
    <w:p w:rsidR="005B4C69" w:rsidRPr="005B4C69" w:rsidRDefault="005B4C69" w:rsidP="004F788B">
      <w:pPr>
        <w:autoSpaceDE w:val="0"/>
        <w:autoSpaceDN w:val="0"/>
        <w:adjustRightInd w:val="0"/>
        <w:ind w:firstLine="0"/>
        <w:jc w:val="center"/>
        <w:rPr>
          <w:b/>
          <w:sz w:val="28"/>
          <w:szCs w:val="28"/>
        </w:rPr>
      </w:pPr>
      <w:r w:rsidRPr="005B4C69">
        <w:rPr>
          <w:b/>
          <w:sz w:val="28"/>
          <w:szCs w:val="28"/>
        </w:rPr>
        <w:t xml:space="preserve">и действий (бездействия) </w:t>
      </w:r>
      <w:r w:rsidR="004F788B">
        <w:rPr>
          <w:b/>
          <w:sz w:val="28"/>
          <w:szCs w:val="28"/>
        </w:rPr>
        <w:t xml:space="preserve">отдела образования, опеки и попечительства </w:t>
      </w:r>
      <w:r>
        <w:rPr>
          <w:b/>
          <w:sz w:val="28"/>
          <w:szCs w:val="28"/>
        </w:rPr>
        <w:t>а</w:t>
      </w:r>
      <w:r w:rsidRPr="005B4C69">
        <w:rPr>
          <w:b/>
          <w:sz w:val="28"/>
          <w:szCs w:val="28"/>
        </w:rPr>
        <w:t>дминистрации</w:t>
      </w:r>
      <w:r w:rsidR="005369FF">
        <w:rPr>
          <w:b/>
          <w:sz w:val="28"/>
          <w:szCs w:val="28"/>
        </w:rPr>
        <w:t>Ил</w:t>
      </w:r>
      <w:r w:rsidR="00AE1EF2">
        <w:rPr>
          <w:b/>
          <w:sz w:val="28"/>
          <w:szCs w:val="28"/>
        </w:rPr>
        <w:t>ов</w:t>
      </w:r>
      <w:r w:rsidR="005369FF">
        <w:rPr>
          <w:b/>
          <w:sz w:val="28"/>
          <w:szCs w:val="28"/>
        </w:rPr>
        <w:t>линского  муниципального  района</w:t>
      </w:r>
      <w:r w:rsidRPr="005B4C69">
        <w:rPr>
          <w:b/>
          <w:sz w:val="28"/>
          <w:szCs w:val="28"/>
        </w:rPr>
        <w:t xml:space="preserve">, должностных лиц </w:t>
      </w:r>
      <w:r w:rsidR="004F788B">
        <w:rPr>
          <w:b/>
          <w:sz w:val="28"/>
          <w:szCs w:val="28"/>
        </w:rPr>
        <w:t xml:space="preserve">отдела образования, опеки и попечительства </w:t>
      </w:r>
      <w:r>
        <w:rPr>
          <w:b/>
          <w:sz w:val="28"/>
          <w:szCs w:val="28"/>
        </w:rPr>
        <w:t>а</w:t>
      </w:r>
      <w:r w:rsidRPr="005B4C69">
        <w:rPr>
          <w:b/>
          <w:sz w:val="28"/>
          <w:szCs w:val="28"/>
        </w:rPr>
        <w:t xml:space="preserve">дминистрации </w:t>
      </w:r>
      <w:r w:rsidR="005369FF">
        <w:rPr>
          <w:b/>
          <w:sz w:val="28"/>
          <w:szCs w:val="28"/>
        </w:rPr>
        <w:t>Иловлинского  муниципального  района</w:t>
      </w:r>
      <w:r w:rsidRPr="005B4C69">
        <w:rPr>
          <w:b/>
          <w:sz w:val="28"/>
          <w:szCs w:val="28"/>
        </w:rPr>
        <w:t xml:space="preserve">или лиц, участвующих в предоставлении </w:t>
      </w:r>
      <w:r>
        <w:rPr>
          <w:b/>
          <w:sz w:val="28"/>
          <w:szCs w:val="28"/>
        </w:rPr>
        <w:br/>
      </w:r>
      <w:r w:rsidR="004F788B">
        <w:rPr>
          <w:b/>
          <w:sz w:val="28"/>
          <w:szCs w:val="28"/>
        </w:rPr>
        <w:t>государственной</w:t>
      </w:r>
      <w:r w:rsidRPr="005B4C69">
        <w:rPr>
          <w:b/>
          <w:sz w:val="28"/>
          <w:szCs w:val="28"/>
        </w:rPr>
        <w:t xml:space="preserve"> услуги</w:t>
      </w:r>
    </w:p>
    <w:p w:rsidR="005B4C69" w:rsidRPr="005B4C69" w:rsidRDefault="005B4C69" w:rsidP="005B4C69">
      <w:pPr>
        <w:autoSpaceDE w:val="0"/>
        <w:autoSpaceDN w:val="0"/>
        <w:adjustRightInd w:val="0"/>
        <w:ind w:firstLine="540"/>
        <w:rPr>
          <w:sz w:val="28"/>
          <w:szCs w:val="28"/>
        </w:rPr>
      </w:pPr>
    </w:p>
    <w:p w:rsidR="005B4C69" w:rsidRPr="005B4C69" w:rsidRDefault="005B4C69" w:rsidP="005B4C69">
      <w:pPr>
        <w:autoSpaceDE w:val="0"/>
        <w:autoSpaceDN w:val="0"/>
        <w:adjustRightInd w:val="0"/>
        <w:ind w:firstLine="540"/>
        <w:rPr>
          <w:sz w:val="28"/>
          <w:szCs w:val="28"/>
        </w:rPr>
      </w:pPr>
      <w:r w:rsidRPr="005B4C69">
        <w:rPr>
          <w:sz w:val="28"/>
          <w:szCs w:val="28"/>
        </w:rPr>
        <w:t xml:space="preserve">5.1. Заявитель может обратиться с жалобой на решения и действия (бездействие) </w:t>
      </w:r>
      <w:r w:rsidR="004F788B">
        <w:rPr>
          <w:sz w:val="28"/>
          <w:szCs w:val="28"/>
        </w:rPr>
        <w:t xml:space="preserve">отдела образования, опеки и попечительства </w:t>
      </w:r>
      <w:r>
        <w:rPr>
          <w:sz w:val="28"/>
          <w:szCs w:val="28"/>
        </w:rPr>
        <w:t>а</w:t>
      </w:r>
      <w:r w:rsidRPr="005B4C69">
        <w:rPr>
          <w:sz w:val="28"/>
          <w:szCs w:val="28"/>
        </w:rPr>
        <w:t>дминистрации</w:t>
      </w:r>
      <w:r w:rsidR="004F788B">
        <w:rPr>
          <w:sz w:val="28"/>
          <w:szCs w:val="28"/>
        </w:rPr>
        <w:t xml:space="preserve"> </w:t>
      </w:r>
      <w:r w:rsidR="005369FF">
        <w:rPr>
          <w:sz w:val="28"/>
          <w:szCs w:val="28"/>
        </w:rPr>
        <w:t>Иловлинского  муниципального  района</w:t>
      </w:r>
      <w:r w:rsidRPr="005B4C69">
        <w:rPr>
          <w:sz w:val="28"/>
          <w:szCs w:val="28"/>
        </w:rPr>
        <w:t>, должностных лиц</w:t>
      </w:r>
      <w:r w:rsidR="004F788B">
        <w:rPr>
          <w:sz w:val="28"/>
          <w:szCs w:val="28"/>
        </w:rPr>
        <w:t xml:space="preserve"> отдела образования, опеки и попечительства</w:t>
      </w:r>
      <w:r w:rsidRPr="005B4C69">
        <w:rPr>
          <w:sz w:val="28"/>
          <w:szCs w:val="28"/>
        </w:rPr>
        <w:t xml:space="preserve"> </w:t>
      </w:r>
      <w:r>
        <w:rPr>
          <w:sz w:val="28"/>
          <w:szCs w:val="28"/>
        </w:rPr>
        <w:t>а</w:t>
      </w:r>
      <w:r w:rsidRPr="005B4C69">
        <w:rPr>
          <w:sz w:val="28"/>
          <w:szCs w:val="28"/>
        </w:rPr>
        <w:t>дминистрации</w:t>
      </w:r>
      <w:r w:rsidR="005369FF">
        <w:rPr>
          <w:sz w:val="28"/>
          <w:szCs w:val="28"/>
        </w:rPr>
        <w:t xml:space="preserve">  района</w:t>
      </w:r>
      <w:r w:rsidRPr="005B4C69">
        <w:rPr>
          <w:sz w:val="28"/>
          <w:szCs w:val="28"/>
        </w:rPr>
        <w:t xml:space="preserve"> или лиц, участвующих в предоставлении </w:t>
      </w:r>
      <w:r w:rsidR="004F788B">
        <w:rPr>
          <w:sz w:val="28"/>
          <w:szCs w:val="28"/>
        </w:rPr>
        <w:t>государственной</w:t>
      </w:r>
      <w:r w:rsidRPr="005B4C69">
        <w:rPr>
          <w:sz w:val="28"/>
          <w:szCs w:val="28"/>
        </w:rPr>
        <w:t xml:space="preserve"> услуги, в том числе в следующих случаях:</w:t>
      </w:r>
    </w:p>
    <w:p w:rsidR="005B4C69" w:rsidRPr="005B4C69" w:rsidRDefault="00057F34" w:rsidP="005B4C69">
      <w:pPr>
        <w:autoSpaceDE w:val="0"/>
        <w:autoSpaceDN w:val="0"/>
        <w:adjustRightInd w:val="0"/>
        <w:ind w:firstLine="540"/>
        <w:rPr>
          <w:sz w:val="28"/>
          <w:szCs w:val="28"/>
        </w:rPr>
      </w:pPr>
      <w:r>
        <w:rPr>
          <w:sz w:val="28"/>
          <w:szCs w:val="28"/>
        </w:rPr>
        <w:t>а</w:t>
      </w:r>
      <w:r w:rsidR="005B4C69" w:rsidRPr="005B4C69">
        <w:rPr>
          <w:sz w:val="28"/>
          <w:szCs w:val="28"/>
        </w:rPr>
        <w:t xml:space="preserve">) нарушение срока регистрации </w:t>
      </w:r>
      <w:r w:rsidR="00AA2324">
        <w:rPr>
          <w:sz w:val="28"/>
          <w:szCs w:val="28"/>
        </w:rPr>
        <w:t>заявления  (</w:t>
      </w:r>
      <w:r w:rsidR="005B4C69" w:rsidRPr="005B4C69">
        <w:rPr>
          <w:sz w:val="28"/>
          <w:szCs w:val="28"/>
        </w:rPr>
        <w:t>запроса</w:t>
      </w:r>
      <w:r w:rsidR="00AA2324">
        <w:rPr>
          <w:sz w:val="28"/>
          <w:szCs w:val="28"/>
        </w:rPr>
        <w:t>)</w:t>
      </w:r>
      <w:r w:rsidR="005B4C69" w:rsidRPr="005B4C69">
        <w:rPr>
          <w:sz w:val="28"/>
          <w:szCs w:val="28"/>
        </w:rPr>
        <w:t xml:space="preserve"> заявителя о предоставлении </w:t>
      </w:r>
      <w:r w:rsidR="004F788B">
        <w:rPr>
          <w:sz w:val="28"/>
          <w:szCs w:val="28"/>
        </w:rPr>
        <w:t>государственной</w:t>
      </w:r>
      <w:r w:rsidR="005B4C69" w:rsidRPr="005B4C69">
        <w:rPr>
          <w:sz w:val="28"/>
          <w:szCs w:val="28"/>
        </w:rPr>
        <w:t xml:space="preserve"> услуги;</w:t>
      </w:r>
    </w:p>
    <w:p w:rsidR="005B4C69" w:rsidRPr="005B4C69" w:rsidRDefault="00057F34" w:rsidP="005B4C69">
      <w:pPr>
        <w:autoSpaceDE w:val="0"/>
        <w:autoSpaceDN w:val="0"/>
        <w:adjustRightInd w:val="0"/>
        <w:ind w:firstLine="540"/>
        <w:rPr>
          <w:sz w:val="28"/>
          <w:szCs w:val="28"/>
        </w:rPr>
      </w:pPr>
      <w:r>
        <w:rPr>
          <w:sz w:val="28"/>
          <w:szCs w:val="28"/>
        </w:rPr>
        <w:t>б</w:t>
      </w:r>
      <w:r w:rsidR="005B4C69" w:rsidRPr="005B4C69">
        <w:rPr>
          <w:sz w:val="28"/>
          <w:szCs w:val="28"/>
        </w:rPr>
        <w:t xml:space="preserve">) нарушение срока предоставления </w:t>
      </w:r>
      <w:r w:rsidR="004F788B">
        <w:rPr>
          <w:sz w:val="28"/>
          <w:szCs w:val="28"/>
        </w:rPr>
        <w:t>государственной</w:t>
      </w:r>
      <w:r w:rsidR="005B4C69" w:rsidRPr="005B4C69">
        <w:rPr>
          <w:sz w:val="28"/>
          <w:szCs w:val="28"/>
        </w:rPr>
        <w:t xml:space="preserve"> услуги;</w:t>
      </w:r>
    </w:p>
    <w:p w:rsidR="005B4C69" w:rsidRPr="005B4C69" w:rsidRDefault="00057F34" w:rsidP="005B4C69">
      <w:pPr>
        <w:autoSpaceDE w:val="0"/>
        <w:autoSpaceDN w:val="0"/>
        <w:adjustRightInd w:val="0"/>
        <w:ind w:firstLine="540"/>
        <w:rPr>
          <w:sz w:val="28"/>
          <w:szCs w:val="28"/>
        </w:rPr>
      </w:pPr>
      <w:r>
        <w:rPr>
          <w:sz w:val="28"/>
          <w:szCs w:val="28"/>
        </w:rPr>
        <w:t>в</w:t>
      </w:r>
      <w:r w:rsidR="005B4C69" w:rsidRPr="005B4C69">
        <w:rPr>
          <w:sz w:val="28"/>
          <w:szCs w:val="28"/>
        </w:rPr>
        <w:t xml:space="preserve">) требование у заявителя документов, не предусмотренных </w:t>
      </w:r>
      <w:r w:rsidR="005B4C69">
        <w:rPr>
          <w:sz w:val="28"/>
          <w:szCs w:val="28"/>
        </w:rPr>
        <w:t xml:space="preserve">  действующим законодательством</w:t>
      </w:r>
      <w:r w:rsidR="005B4C69" w:rsidRPr="005B4C69">
        <w:rPr>
          <w:sz w:val="28"/>
          <w:szCs w:val="28"/>
        </w:rPr>
        <w:t xml:space="preserve">, муниципальными правовыми актами </w:t>
      </w:r>
      <w:r w:rsidR="00A117BE">
        <w:rPr>
          <w:sz w:val="28"/>
          <w:szCs w:val="28"/>
        </w:rPr>
        <w:t>Иловлинского</w:t>
      </w:r>
      <w:r w:rsidR="004F788B">
        <w:rPr>
          <w:sz w:val="28"/>
          <w:szCs w:val="28"/>
        </w:rPr>
        <w:t xml:space="preserve"> </w:t>
      </w:r>
      <w:r w:rsidR="00A117BE">
        <w:rPr>
          <w:sz w:val="28"/>
          <w:szCs w:val="28"/>
        </w:rPr>
        <w:t>муниципального  района</w:t>
      </w:r>
      <w:r w:rsidR="004F788B">
        <w:rPr>
          <w:sz w:val="28"/>
          <w:szCs w:val="28"/>
        </w:rPr>
        <w:t xml:space="preserve"> </w:t>
      </w:r>
      <w:r w:rsidR="00AA2324">
        <w:rPr>
          <w:sz w:val="28"/>
          <w:szCs w:val="28"/>
        </w:rPr>
        <w:t xml:space="preserve">(далее – муниципальные  правовые акты),  настоящим   административным  регламентом  </w:t>
      </w:r>
      <w:r w:rsidR="005B4C69" w:rsidRPr="005B4C69">
        <w:rPr>
          <w:sz w:val="28"/>
          <w:szCs w:val="28"/>
        </w:rPr>
        <w:t xml:space="preserve">для предоставления </w:t>
      </w:r>
      <w:r w:rsidR="004F788B">
        <w:rPr>
          <w:sz w:val="28"/>
          <w:szCs w:val="28"/>
        </w:rPr>
        <w:t>государственной</w:t>
      </w:r>
      <w:r w:rsidR="005B4C69" w:rsidRPr="005B4C69">
        <w:rPr>
          <w:sz w:val="28"/>
          <w:szCs w:val="28"/>
        </w:rPr>
        <w:t xml:space="preserve"> услуги;</w:t>
      </w:r>
    </w:p>
    <w:p w:rsidR="005B4C69" w:rsidRPr="005B4C69" w:rsidRDefault="00057F34" w:rsidP="005B4C69">
      <w:pPr>
        <w:autoSpaceDE w:val="0"/>
        <w:autoSpaceDN w:val="0"/>
        <w:adjustRightInd w:val="0"/>
        <w:ind w:firstLine="540"/>
        <w:rPr>
          <w:sz w:val="28"/>
          <w:szCs w:val="28"/>
        </w:rPr>
      </w:pPr>
      <w:r>
        <w:rPr>
          <w:sz w:val="28"/>
          <w:szCs w:val="28"/>
        </w:rPr>
        <w:t>г</w:t>
      </w:r>
      <w:r w:rsidR="005B4C69" w:rsidRPr="005B4C69">
        <w:rPr>
          <w:sz w:val="28"/>
          <w:szCs w:val="28"/>
        </w:rPr>
        <w:t xml:space="preserve">) отказ в приеме документов, предоставление которых предусмотрено </w:t>
      </w:r>
      <w:r w:rsidR="005B4C69">
        <w:rPr>
          <w:sz w:val="28"/>
          <w:szCs w:val="28"/>
        </w:rPr>
        <w:t xml:space="preserve">действующим  законодательством,  </w:t>
      </w:r>
      <w:r w:rsidR="005B4C69" w:rsidRPr="005B4C69">
        <w:rPr>
          <w:sz w:val="28"/>
          <w:szCs w:val="28"/>
        </w:rPr>
        <w:t xml:space="preserve"> муниципальными правовыми актами </w:t>
      </w:r>
      <w:r w:rsidR="00A117BE">
        <w:rPr>
          <w:sz w:val="28"/>
          <w:szCs w:val="28"/>
        </w:rPr>
        <w:t>Иловлинского  муниципального  района</w:t>
      </w:r>
      <w:r w:rsidR="00AA2324">
        <w:rPr>
          <w:sz w:val="28"/>
          <w:szCs w:val="28"/>
        </w:rPr>
        <w:t>,   настоящим   административным  регламентом</w:t>
      </w:r>
      <w:r w:rsidR="005B4C69" w:rsidRPr="005B4C69">
        <w:rPr>
          <w:sz w:val="28"/>
          <w:szCs w:val="28"/>
        </w:rPr>
        <w:t xml:space="preserve"> для предоставления </w:t>
      </w:r>
      <w:r w:rsidR="004F788B">
        <w:rPr>
          <w:sz w:val="28"/>
          <w:szCs w:val="28"/>
        </w:rPr>
        <w:t>государственной</w:t>
      </w:r>
      <w:r w:rsidR="005B4C69" w:rsidRPr="005B4C69">
        <w:rPr>
          <w:sz w:val="28"/>
          <w:szCs w:val="28"/>
        </w:rPr>
        <w:t xml:space="preserve"> услуги, у заявителя;</w:t>
      </w:r>
    </w:p>
    <w:p w:rsidR="005B4C69" w:rsidRPr="005B4C69" w:rsidRDefault="00057F34" w:rsidP="005B4C69">
      <w:pPr>
        <w:autoSpaceDE w:val="0"/>
        <w:autoSpaceDN w:val="0"/>
        <w:adjustRightInd w:val="0"/>
        <w:ind w:firstLine="540"/>
        <w:rPr>
          <w:sz w:val="28"/>
          <w:szCs w:val="28"/>
        </w:rPr>
      </w:pPr>
      <w:r>
        <w:rPr>
          <w:sz w:val="28"/>
          <w:szCs w:val="28"/>
        </w:rPr>
        <w:t>д</w:t>
      </w:r>
      <w:r w:rsidR="005B4C69" w:rsidRPr="005B4C69">
        <w:rPr>
          <w:sz w:val="28"/>
          <w:szCs w:val="28"/>
        </w:rPr>
        <w:t xml:space="preserve">) отказ в предоставлении </w:t>
      </w:r>
      <w:r w:rsidR="004F788B">
        <w:rPr>
          <w:sz w:val="28"/>
          <w:szCs w:val="28"/>
        </w:rPr>
        <w:t>государственной</w:t>
      </w:r>
      <w:r w:rsidR="005B4C69" w:rsidRPr="005B4C6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B4C69" w:rsidRPr="005B4C69" w:rsidRDefault="00057F34" w:rsidP="005B4C69">
      <w:pPr>
        <w:autoSpaceDE w:val="0"/>
        <w:autoSpaceDN w:val="0"/>
        <w:adjustRightInd w:val="0"/>
        <w:ind w:firstLine="540"/>
        <w:rPr>
          <w:sz w:val="28"/>
          <w:szCs w:val="28"/>
        </w:rPr>
      </w:pPr>
      <w:r>
        <w:rPr>
          <w:sz w:val="28"/>
          <w:szCs w:val="28"/>
        </w:rPr>
        <w:t>е</w:t>
      </w:r>
      <w:r w:rsidR="005B4C69" w:rsidRPr="005B4C69">
        <w:rPr>
          <w:sz w:val="28"/>
          <w:szCs w:val="28"/>
        </w:rPr>
        <w:t xml:space="preserve">) затребование с заявителя при предоставлении </w:t>
      </w:r>
      <w:r w:rsidR="004F788B">
        <w:rPr>
          <w:sz w:val="28"/>
          <w:szCs w:val="28"/>
        </w:rPr>
        <w:t>государственной</w:t>
      </w:r>
      <w:r w:rsidR="005B4C69" w:rsidRPr="005B4C69">
        <w:rPr>
          <w:sz w:val="28"/>
          <w:szCs w:val="28"/>
        </w:rPr>
        <w:t xml:space="preserve"> услуги платы, не предусмотренной нормативными правовыми актами Российской Федерации,  муниципальными правовыми актами;</w:t>
      </w:r>
    </w:p>
    <w:p w:rsidR="005B4C69" w:rsidRDefault="00057F34" w:rsidP="005B4C69">
      <w:pPr>
        <w:autoSpaceDE w:val="0"/>
        <w:autoSpaceDN w:val="0"/>
        <w:adjustRightInd w:val="0"/>
        <w:ind w:firstLine="540"/>
        <w:rPr>
          <w:sz w:val="28"/>
          <w:szCs w:val="28"/>
        </w:rPr>
      </w:pPr>
      <w:r>
        <w:rPr>
          <w:sz w:val="28"/>
          <w:szCs w:val="28"/>
        </w:rPr>
        <w:t>ж</w:t>
      </w:r>
      <w:r w:rsidR="005B4C69" w:rsidRPr="005B4C69">
        <w:rPr>
          <w:sz w:val="28"/>
          <w:szCs w:val="28"/>
        </w:rPr>
        <w:t xml:space="preserve">) отказ </w:t>
      </w:r>
      <w:r w:rsidR="004F788B">
        <w:rPr>
          <w:sz w:val="28"/>
          <w:szCs w:val="28"/>
        </w:rPr>
        <w:t xml:space="preserve">отдела образования, опеки и попечительства </w:t>
      </w:r>
      <w:r w:rsidR="005B4C69">
        <w:rPr>
          <w:sz w:val="28"/>
          <w:szCs w:val="28"/>
        </w:rPr>
        <w:t>а</w:t>
      </w:r>
      <w:r w:rsidR="005B4C69" w:rsidRPr="005B4C69">
        <w:rPr>
          <w:sz w:val="28"/>
          <w:szCs w:val="28"/>
        </w:rPr>
        <w:t>дминистрации</w:t>
      </w:r>
      <w:r w:rsidR="004F788B">
        <w:rPr>
          <w:sz w:val="28"/>
          <w:szCs w:val="28"/>
        </w:rPr>
        <w:t xml:space="preserve"> </w:t>
      </w:r>
      <w:r w:rsidR="00A117BE">
        <w:rPr>
          <w:sz w:val="28"/>
          <w:szCs w:val="28"/>
        </w:rPr>
        <w:t>района</w:t>
      </w:r>
      <w:r w:rsidR="005B4C69" w:rsidRPr="005B4C69">
        <w:rPr>
          <w:sz w:val="28"/>
          <w:szCs w:val="28"/>
        </w:rPr>
        <w:t xml:space="preserve">, должностных лиц </w:t>
      </w:r>
      <w:r w:rsidR="004F788B">
        <w:rPr>
          <w:sz w:val="28"/>
          <w:szCs w:val="28"/>
        </w:rPr>
        <w:t>отдела образования, опеки и попечительства а</w:t>
      </w:r>
      <w:r w:rsidR="004F788B" w:rsidRPr="005B4C69">
        <w:rPr>
          <w:sz w:val="28"/>
          <w:szCs w:val="28"/>
        </w:rPr>
        <w:t>дминистрации</w:t>
      </w:r>
      <w:r w:rsidR="004F788B">
        <w:rPr>
          <w:sz w:val="28"/>
          <w:szCs w:val="28"/>
        </w:rPr>
        <w:t xml:space="preserve">  </w:t>
      </w:r>
      <w:r w:rsidR="005B4C69">
        <w:rPr>
          <w:sz w:val="28"/>
          <w:szCs w:val="28"/>
        </w:rPr>
        <w:t>а</w:t>
      </w:r>
      <w:r w:rsidR="005B4C69" w:rsidRPr="005B4C69">
        <w:rPr>
          <w:sz w:val="28"/>
          <w:szCs w:val="28"/>
        </w:rPr>
        <w:t>дминистрации</w:t>
      </w:r>
      <w:r w:rsidR="004F788B">
        <w:rPr>
          <w:sz w:val="28"/>
          <w:szCs w:val="28"/>
        </w:rPr>
        <w:t xml:space="preserve"> </w:t>
      </w:r>
      <w:r w:rsidR="00A117BE">
        <w:rPr>
          <w:sz w:val="28"/>
          <w:szCs w:val="28"/>
        </w:rPr>
        <w:t>района</w:t>
      </w:r>
      <w:r w:rsidR="005B4C69" w:rsidRPr="005B4C69">
        <w:rPr>
          <w:sz w:val="28"/>
          <w:szCs w:val="28"/>
        </w:rPr>
        <w:t xml:space="preserve"> или лиц, участвующих в предоставлении </w:t>
      </w:r>
      <w:r w:rsidR="004F788B">
        <w:rPr>
          <w:sz w:val="28"/>
          <w:szCs w:val="28"/>
        </w:rPr>
        <w:t>государственной</w:t>
      </w:r>
      <w:r w:rsidR="005B4C69" w:rsidRPr="005B4C69">
        <w:rPr>
          <w:sz w:val="28"/>
          <w:szCs w:val="28"/>
        </w:rPr>
        <w:t xml:space="preserve"> услуги</w:t>
      </w:r>
      <w:r w:rsidR="00AE1EF2">
        <w:rPr>
          <w:sz w:val="28"/>
          <w:szCs w:val="28"/>
        </w:rPr>
        <w:t xml:space="preserve">, </w:t>
      </w:r>
      <w:r w:rsidR="005B4C69" w:rsidRPr="005B4C69">
        <w:rPr>
          <w:sz w:val="28"/>
          <w:szCs w:val="28"/>
        </w:rPr>
        <w:t xml:space="preserve"> в исправлении допущенных опечаток и ошибок в выданных в результате предоставления </w:t>
      </w:r>
      <w:r w:rsidR="004F788B">
        <w:rPr>
          <w:sz w:val="28"/>
          <w:szCs w:val="28"/>
        </w:rPr>
        <w:t>государственной</w:t>
      </w:r>
      <w:r w:rsidR="005B4C69" w:rsidRPr="005B4C69">
        <w:rPr>
          <w:sz w:val="28"/>
          <w:szCs w:val="28"/>
        </w:rPr>
        <w:t xml:space="preserve"> услуги документах либо нарушение установленного срока таких исправлений.</w:t>
      </w:r>
    </w:p>
    <w:p w:rsidR="00057F34" w:rsidRDefault="00057F34" w:rsidP="005B4C69">
      <w:pPr>
        <w:autoSpaceDE w:val="0"/>
        <w:autoSpaceDN w:val="0"/>
        <w:adjustRightInd w:val="0"/>
        <w:ind w:firstLine="540"/>
        <w:rPr>
          <w:sz w:val="28"/>
          <w:szCs w:val="28"/>
        </w:rPr>
      </w:pPr>
    </w:p>
    <w:p w:rsidR="00057F34" w:rsidRPr="005B4C69" w:rsidRDefault="00057F34" w:rsidP="00057F34">
      <w:pPr>
        <w:autoSpaceDE w:val="0"/>
        <w:autoSpaceDN w:val="0"/>
        <w:adjustRightInd w:val="0"/>
        <w:ind w:firstLine="540"/>
        <w:rPr>
          <w:sz w:val="28"/>
          <w:szCs w:val="28"/>
        </w:rPr>
      </w:pPr>
      <w:r w:rsidRPr="005B4C69">
        <w:rPr>
          <w:sz w:val="28"/>
          <w:szCs w:val="28"/>
        </w:rPr>
        <w:t>5.</w:t>
      </w:r>
      <w:r>
        <w:rPr>
          <w:sz w:val="28"/>
          <w:szCs w:val="28"/>
        </w:rPr>
        <w:t>2</w:t>
      </w:r>
      <w:r w:rsidRPr="005B4C69">
        <w:rPr>
          <w:sz w:val="28"/>
          <w:szCs w:val="28"/>
        </w:rPr>
        <w:t>. Ответ по существу жалобы не дается в случаях, если:</w:t>
      </w:r>
    </w:p>
    <w:p w:rsidR="00057F34" w:rsidRPr="005B4C69" w:rsidRDefault="00057F34" w:rsidP="00057F34">
      <w:pPr>
        <w:autoSpaceDE w:val="0"/>
        <w:autoSpaceDN w:val="0"/>
        <w:adjustRightInd w:val="0"/>
        <w:ind w:firstLine="540"/>
        <w:rPr>
          <w:sz w:val="28"/>
          <w:szCs w:val="28"/>
        </w:rPr>
      </w:pPr>
      <w:r w:rsidRPr="005B4C69">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057F34" w:rsidRPr="005B4C69" w:rsidRDefault="00057F34" w:rsidP="00057F34">
      <w:pPr>
        <w:autoSpaceDE w:val="0"/>
        <w:autoSpaceDN w:val="0"/>
        <w:adjustRightInd w:val="0"/>
        <w:ind w:firstLine="540"/>
        <w:rPr>
          <w:sz w:val="28"/>
          <w:szCs w:val="28"/>
        </w:rPr>
      </w:pPr>
      <w:r w:rsidRPr="005B4C69">
        <w:rPr>
          <w:sz w:val="28"/>
          <w:szCs w:val="28"/>
        </w:rPr>
        <w:t xml:space="preserve">в письменной жалобе содержатся нецензурные либо оскорбительные выражения, угрозы жизни, здоровью и имуществу должностного лица, а также </w:t>
      </w:r>
      <w:r w:rsidRPr="005B4C69">
        <w:rPr>
          <w:sz w:val="28"/>
          <w:szCs w:val="28"/>
        </w:rPr>
        <w:lastRenderedPageBreak/>
        <w:t>членов его семьи (лицу, направившему обращение, сообщается о недопустимости злоупотребления правом);</w:t>
      </w:r>
    </w:p>
    <w:p w:rsidR="00057F34" w:rsidRPr="005B4C69" w:rsidRDefault="00057F34" w:rsidP="00057F34">
      <w:pPr>
        <w:autoSpaceDE w:val="0"/>
        <w:autoSpaceDN w:val="0"/>
        <w:adjustRightInd w:val="0"/>
        <w:ind w:firstLine="540"/>
        <w:rPr>
          <w:sz w:val="28"/>
          <w:szCs w:val="28"/>
        </w:rPr>
      </w:pPr>
      <w:r w:rsidRPr="005B4C69">
        <w:rPr>
          <w:sz w:val="28"/>
          <w:szCs w:val="28"/>
        </w:rPr>
        <w:t>текст письменной жалобы не поддается прочтению;</w:t>
      </w:r>
    </w:p>
    <w:p w:rsidR="00057F34" w:rsidRPr="005B4C69" w:rsidRDefault="00057F34" w:rsidP="00057F34">
      <w:pPr>
        <w:autoSpaceDE w:val="0"/>
        <w:autoSpaceDN w:val="0"/>
        <w:adjustRightInd w:val="0"/>
        <w:ind w:firstLine="540"/>
        <w:rPr>
          <w:sz w:val="28"/>
          <w:szCs w:val="28"/>
        </w:rPr>
      </w:pPr>
      <w:r w:rsidRPr="005B4C69">
        <w:rPr>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w:t>
      </w:r>
      <w:r w:rsidR="004F788B">
        <w:rPr>
          <w:sz w:val="28"/>
          <w:szCs w:val="28"/>
        </w:rPr>
        <w:t xml:space="preserve">начальник отдела образования, опеки и попечительства </w:t>
      </w:r>
      <w:r>
        <w:rPr>
          <w:sz w:val="28"/>
          <w:szCs w:val="28"/>
        </w:rPr>
        <w:t xml:space="preserve"> администрации   Иловлинского  муниципального  района</w:t>
      </w:r>
      <w:r w:rsidR="004F788B">
        <w:rPr>
          <w:sz w:val="28"/>
          <w:szCs w:val="28"/>
        </w:rPr>
        <w:t>,</w:t>
      </w:r>
      <w:r>
        <w:rPr>
          <w:sz w:val="28"/>
          <w:szCs w:val="28"/>
        </w:rPr>
        <w:t xml:space="preserve"> </w:t>
      </w:r>
      <w:r w:rsidRPr="005B4C69">
        <w:rPr>
          <w:sz w:val="28"/>
          <w:szCs w:val="28"/>
        </w:rPr>
        <w:t xml:space="preserve"> либо уполномоченное на то лицо</w:t>
      </w:r>
      <w:r w:rsidR="004F788B">
        <w:rPr>
          <w:sz w:val="28"/>
          <w:szCs w:val="28"/>
        </w:rPr>
        <w:t>,</w:t>
      </w:r>
      <w:r w:rsidRPr="005B4C69">
        <w:rPr>
          <w:sz w:val="28"/>
          <w:szCs w:val="28"/>
        </w:rPr>
        <w:t xml:space="preserve">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325987" w:rsidRPr="005B4C69" w:rsidRDefault="00325987" w:rsidP="00325987">
      <w:pPr>
        <w:autoSpaceDE w:val="0"/>
        <w:autoSpaceDN w:val="0"/>
        <w:adjustRightInd w:val="0"/>
        <w:ind w:firstLine="540"/>
        <w:rPr>
          <w:sz w:val="28"/>
          <w:szCs w:val="28"/>
        </w:rPr>
      </w:pPr>
      <w:r w:rsidRPr="005B4C69">
        <w:rPr>
          <w:sz w:val="28"/>
          <w:szCs w:val="28"/>
        </w:rPr>
        <w:t>5.</w:t>
      </w:r>
      <w:r>
        <w:rPr>
          <w:sz w:val="28"/>
          <w:szCs w:val="28"/>
        </w:rPr>
        <w:t>3</w:t>
      </w:r>
      <w:r w:rsidRPr="005B4C69">
        <w:rPr>
          <w:sz w:val="28"/>
          <w:szCs w:val="28"/>
        </w:rPr>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4F788B">
        <w:rPr>
          <w:sz w:val="28"/>
          <w:szCs w:val="28"/>
        </w:rPr>
        <w:t xml:space="preserve"> отдела образования, опеки и попечительства </w:t>
      </w:r>
      <w:r w:rsidRPr="005B4C69">
        <w:rPr>
          <w:sz w:val="28"/>
          <w:szCs w:val="28"/>
        </w:rPr>
        <w:t xml:space="preserve"> </w:t>
      </w:r>
      <w:r>
        <w:rPr>
          <w:sz w:val="28"/>
          <w:szCs w:val="28"/>
        </w:rPr>
        <w:t>а</w:t>
      </w:r>
      <w:r w:rsidRPr="005B4C69">
        <w:rPr>
          <w:sz w:val="28"/>
          <w:szCs w:val="28"/>
        </w:rPr>
        <w:t>дминистрации</w:t>
      </w:r>
      <w:r w:rsidR="004F788B">
        <w:rPr>
          <w:sz w:val="28"/>
          <w:szCs w:val="28"/>
        </w:rPr>
        <w:t xml:space="preserve"> </w:t>
      </w:r>
      <w:r>
        <w:rPr>
          <w:sz w:val="28"/>
          <w:szCs w:val="28"/>
        </w:rPr>
        <w:t>Иловлинского  муниципального  района</w:t>
      </w:r>
      <w:r w:rsidRPr="005B4C69">
        <w:rPr>
          <w:sz w:val="28"/>
          <w:szCs w:val="28"/>
        </w:rPr>
        <w:t xml:space="preserve">. </w:t>
      </w:r>
    </w:p>
    <w:p w:rsidR="00325987" w:rsidRPr="005B4C69" w:rsidRDefault="00325987" w:rsidP="00325987">
      <w:pPr>
        <w:autoSpaceDE w:val="0"/>
        <w:autoSpaceDN w:val="0"/>
        <w:adjustRightInd w:val="0"/>
        <w:ind w:firstLine="540"/>
        <w:rPr>
          <w:sz w:val="28"/>
          <w:szCs w:val="28"/>
        </w:rPr>
      </w:pPr>
      <w:r>
        <w:rPr>
          <w:sz w:val="28"/>
          <w:szCs w:val="28"/>
        </w:rPr>
        <w:t xml:space="preserve">5.4. </w:t>
      </w:r>
      <w:r w:rsidRPr="005B4C69">
        <w:rPr>
          <w:sz w:val="28"/>
          <w:szCs w:val="28"/>
        </w:rPr>
        <w:t>Заявитель имеет право на получение информации и документов, необходимых для обоснования и рассмотрения жалобы.</w:t>
      </w:r>
    </w:p>
    <w:p w:rsidR="00057F34" w:rsidRPr="005B4C69" w:rsidRDefault="00057F34" w:rsidP="005B4C69">
      <w:pPr>
        <w:autoSpaceDE w:val="0"/>
        <w:autoSpaceDN w:val="0"/>
        <w:adjustRightInd w:val="0"/>
        <w:ind w:firstLine="540"/>
        <w:rPr>
          <w:sz w:val="28"/>
          <w:szCs w:val="28"/>
        </w:rPr>
      </w:pPr>
    </w:p>
    <w:p w:rsidR="00AE1EF2" w:rsidRPr="00A0346C" w:rsidRDefault="005B4C69" w:rsidP="00AE1EF2">
      <w:pPr>
        <w:rPr>
          <w:color w:val="333333"/>
          <w:sz w:val="28"/>
          <w:szCs w:val="28"/>
        </w:rPr>
      </w:pPr>
      <w:r w:rsidRPr="005B4C69">
        <w:rPr>
          <w:sz w:val="28"/>
          <w:szCs w:val="28"/>
        </w:rPr>
        <w:t>5.</w:t>
      </w:r>
      <w:r w:rsidR="00325987">
        <w:rPr>
          <w:sz w:val="28"/>
          <w:szCs w:val="28"/>
        </w:rPr>
        <w:t>5</w:t>
      </w:r>
      <w:r w:rsidRPr="005B4C69">
        <w:rPr>
          <w:sz w:val="28"/>
          <w:szCs w:val="28"/>
        </w:rPr>
        <w:t xml:space="preserve">. Жалоба подается в </w:t>
      </w:r>
      <w:r w:rsidR="004F788B">
        <w:rPr>
          <w:sz w:val="28"/>
          <w:szCs w:val="28"/>
        </w:rPr>
        <w:t xml:space="preserve">отдел образования, опеки и попечительства </w:t>
      </w:r>
      <w:r>
        <w:rPr>
          <w:sz w:val="28"/>
          <w:szCs w:val="28"/>
        </w:rPr>
        <w:t>а</w:t>
      </w:r>
      <w:r w:rsidRPr="005B4C69">
        <w:rPr>
          <w:sz w:val="28"/>
          <w:szCs w:val="28"/>
        </w:rPr>
        <w:t>дминистраци</w:t>
      </w:r>
      <w:r w:rsidR="004F788B">
        <w:rPr>
          <w:sz w:val="28"/>
          <w:szCs w:val="28"/>
        </w:rPr>
        <w:t xml:space="preserve">и </w:t>
      </w:r>
      <w:r w:rsidR="00A117BE">
        <w:rPr>
          <w:sz w:val="28"/>
          <w:szCs w:val="28"/>
        </w:rPr>
        <w:t xml:space="preserve">Иловлинского  муниципального  района </w:t>
      </w:r>
      <w:r w:rsidRPr="005B4C69">
        <w:rPr>
          <w:sz w:val="28"/>
          <w:szCs w:val="28"/>
        </w:rPr>
        <w:t xml:space="preserve"> в письменной форме на бумажном носителе или в форме электронного документа</w:t>
      </w:r>
      <w:r w:rsidR="00C80BF1" w:rsidRPr="00407B6B">
        <w:rPr>
          <w:rFonts w:eastAsia="Calibri"/>
          <w:sz w:val="28"/>
          <w:szCs w:val="28"/>
          <w:lang w:eastAsia="en-US"/>
        </w:rPr>
        <w:t xml:space="preserve">по адресу: </w:t>
      </w:r>
      <w:r w:rsidR="00C80BF1" w:rsidRPr="00A117BE">
        <w:rPr>
          <w:b/>
          <w:i/>
          <w:sz w:val="28"/>
          <w:szCs w:val="28"/>
        </w:rPr>
        <w:t>4030</w:t>
      </w:r>
      <w:r w:rsidR="00A117BE" w:rsidRPr="00A117BE">
        <w:rPr>
          <w:b/>
          <w:i/>
          <w:sz w:val="28"/>
          <w:szCs w:val="28"/>
        </w:rPr>
        <w:t>71</w:t>
      </w:r>
      <w:r w:rsidR="00C80BF1" w:rsidRPr="00A117BE">
        <w:rPr>
          <w:b/>
          <w:i/>
          <w:sz w:val="28"/>
          <w:szCs w:val="28"/>
        </w:rPr>
        <w:t xml:space="preserve">, Волгоградская область Иловлинский район, </w:t>
      </w:r>
      <w:r w:rsidR="00A117BE" w:rsidRPr="00A117BE">
        <w:rPr>
          <w:b/>
          <w:i/>
          <w:sz w:val="28"/>
          <w:szCs w:val="28"/>
        </w:rPr>
        <w:t xml:space="preserve">р.п.Иловля, </w:t>
      </w:r>
      <w:r w:rsidR="00C80BF1" w:rsidRPr="00A117BE">
        <w:rPr>
          <w:b/>
          <w:i/>
          <w:sz w:val="28"/>
          <w:szCs w:val="28"/>
        </w:rPr>
        <w:t xml:space="preserve"> ул. </w:t>
      </w:r>
      <w:r w:rsidR="00A117BE" w:rsidRPr="00A117BE">
        <w:rPr>
          <w:b/>
          <w:i/>
          <w:sz w:val="28"/>
          <w:szCs w:val="28"/>
        </w:rPr>
        <w:t xml:space="preserve">Буденного, </w:t>
      </w:r>
      <w:r w:rsidR="004F788B">
        <w:rPr>
          <w:b/>
          <w:i/>
          <w:sz w:val="28"/>
          <w:szCs w:val="28"/>
        </w:rPr>
        <w:t>53</w:t>
      </w:r>
      <w:r w:rsidR="00C80BF1" w:rsidRPr="00A117BE">
        <w:rPr>
          <w:b/>
          <w:i/>
          <w:sz w:val="28"/>
          <w:szCs w:val="28"/>
        </w:rPr>
        <w:t>. Телефон: 8(84467)5-</w:t>
      </w:r>
      <w:r w:rsidR="004F788B">
        <w:rPr>
          <w:b/>
          <w:i/>
          <w:sz w:val="28"/>
          <w:szCs w:val="28"/>
        </w:rPr>
        <w:t>13-41</w:t>
      </w:r>
      <w:r w:rsidR="00AE1EF2">
        <w:rPr>
          <w:b/>
          <w:i/>
          <w:sz w:val="28"/>
          <w:szCs w:val="28"/>
        </w:rPr>
        <w:t xml:space="preserve"> (приемная); </w:t>
      </w:r>
      <w:r w:rsidR="00AE1EF2">
        <w:rPr>
          <w:b/>
          <w:i/>
          <w:sz w:val="28"/>
          <w:szCs w:val="28"/>
        </w:rPr>
        <w:br/>
      </w:r>
      <w:r w:rsidR="00AE1EF2" w:rsidRPr="00AE1EF2">
        <w:rPr>
          <w:b/>
          <w:i/>
          <w:color w:val="000000"/>
          <w:sz w:val="28"/>
          <w:szCs w:val="28"/>
        </w:rPr>
        <w:t>факс: 8 (84467) 5-</w:t>
      </w:r>
      <w:r w:rsidR="004F788B">
        <w:rPr>
          <w:b/>
          <w:i/>
          <w:color w:val="000000"/>
          <w:sz w:val="28"/>
          <w:szCs w:val="28"/>
        </w:rPr>
        <w:t>13-41</w:t>
      </w:r>
      <w:r w:rsidR="00AE1EF2">
        <w:rPr>
          <w:b/>
          <w:i/>
          <w:color w:val="000000"/>
          <w:sz w:val="28"/>
          <w:szCs w:val="28"/>
        </w:rPr>
        <w:t>.</w:t>
      </w:r>
    </w:p>
    <w:p w:rsidR="00C80BF1" w:rsidRPr="00A117BE" w:rsidRDefault="00C80BF1" w:rsidP="00C80BF1">
      <w:pPr>
        <w:rPr>
          <w:b/>
          <w:i/>
          <w:sz w:val="28"/>
          <w:szCs w:val="28"/>
        </w:rPr>
      </w:pPr>
    </w:p>
    <w:p w:rsidR="00C80BF1" w:rsidRPr="00A117BE" w:rsidRDefault="00C80BF1" w:rsidP="00C80BF1">
      <w:pPr>
        <w:rPr>
          <w:b/>
          <w:i/>
          <w:sz w:val="28"/>
          <w:szCs w:val="28"/>
        </w:rPr>
      </w:pPr>
      <w:r w:rsidRPr="00A117BE">
        <w:rPr>
          <w:b/>
          <w:i/>
          <w:sz w:val="28"/>
          <w:szCs w:val="28"/>
        </w:rPr>
        <w:t xml:space="preserve">    Адрес электронной почты </w:t>
      </w:r>
      <w:r w:rsidR="004F788B" w:rsidRPr="004F788B">
        <w:rPr>
          <w:b/>
          <w:i/>
          <w:sz w:val="28"/>
          <w:szCs w:val="28"/>
        </w:rPr>
        <w:t xml:space="preserve">отдела образования, опеки и попечительства </w:t>
      </w:r>
      <w:r w:rsidRPr="00A117BE">
        <w:rPr>
          <w:b/>
          <w:i/>
          <w:sz w:val="28"/>
          <w:szCs w:val="28"/>
        </w:rPr>
        <w:t>администрации</w:t>
      </w:r>
      <w:r w:rsidR="004F788B">
        <w:rPr>
          <w:b/>
          <w:i/>
          <w:sz w:val="28"/>
          <w:szCs w:val="28"/>
        </w:rPr>
        <w:t xml:space="preserve"> </w:t>
      </w:r>
      <w:r w:rsidR="00A117BE" w:rsidRPr="00A117BE">
        <w:rPr>
          <w:b/>
          <w:i/>
          <w:sz w:val="28"/>
          <w:szCs w:val="28"/>
        </w:rPr>
        <w:t>Иловлинского  муниципального   района:</w:t>
      </w:r>
      <w:r w:rsidR="004F788B">
        <w:rPr>
          <w:rFonts w:ascii="Times New Roman CYR" w:hAnsi="Times New Roman CYR" w:cs="Times New Roman CYR"/>
          <w:sz w:val="28"/>
          <w:szCs w:val="28"/>
        </w:rPr>
        <w:t xml:space="preserve">  </w:t>
      </w:r>
      <w:r w:rsidR="004F788B">
        <w:rPr>
          <w:rFonts w:ascii="Times New Roman CYR" w:hAnsi="Times New Roman CYR" w:cs="Times New Roman CYR"/>
          <w:sz w:val="28"/>
          <w:szCs w:val="28"/>
          <w:lang w:val="en-US"/>
        </w:rPr>
        <w:t>edu</w:t>
      </w:r>
      <w:r w:rsidR="00AE1EF2" w:rsidRPr="00A0346C">
        <w:rPr>
          <w:rFonts w:ascii="Times New Roman CYR" w:hAnsi="Times New Roman CYR" w:cs="Times New Roman CYR"/>
          <w:sz w:val="28"/>
          <w:szCs w:val="28"/>
        </w:rPr>
        <w:t>_</w:t>
      </w:r>
      <w:r w:rsidR="00AE1EF2" w:rsidRPr="00A0346C">
        <w:rPr>
          <w:rFonts w:ascii="Times New Roman CYR" w:hAnsi="Times New Roman CYR" w:cs="Times New Roman CYR"/>
          <w:sz w:val="28"/>
          <w:szCs w:val="28"/>
          <w:lang w:val="en-US"/>
        </w:rPr>
        <w:t>ilov</w:t>
      </w:r>
      <w:r w:rsidR="00AE1EF2" w:rsidRPr="00A0346C">
        <w:rPr>
          <w:rFonts w:ascii="Times New Roman CYR" w:hAnsi="Times New Roman CYR" w:cs="Times New Roman CYR"/>
          <w:sz w:val="28"/>
          <w:szCs w:val="28"/>
        </w:rPr>
        <w:t>@</w:t>
      </w:r>
      <w:r w:rsidR="00AE1EF2" w:rsidRPr="00A0346C">
        <w:rPr>
          <w:rFonts w:ascii="Times New Roman CYR" w:hAnsi="Times New Roman CYR" w:cs="Times New Roman CYR"/>
          <w:sz w:val="28"/>
          <w:szCs w:val="28"/>
          <w:lang w:val="en-US"/>
        </w:rPr>
        <w:t>volganet</w:t>
      </w:r>
      <w:r w:rsidR="00AE1EF2" w:rsidRPr="00A0346C">
        <w:rPr>
          <w:rFonts w:ascii="Times New Roman CYR" w:hAnsi="Times New Roman CYR" w:cs="Times New Roman CYR"/>
          <w:sz w:val="28"/>
          <w:szCs w:val="28"/>
        </w:rPr>
        <w:t>.</w:t>
      </w:r>
      <w:r w:rsidR="00AE1EF2" w:rsidRPr="00A0346C">
        <w:rPr>
          <w:rFonts w:ascii="Times New Roman CYR" w:hAnsi="Times New Roman CYR" w:cs="Times New Roman CYR"/>
          <w:sz w:val="28"/>
          <w:szCs w:val="28"/>
          <w:lang w:val="en-US"/>
        </w:rPr>
        <w:t>ru</w:t>
      </w:r>
    </w:p>
    <w:p w:rsidR="005B4C69" w:rsidRDefault="005B4C69" w:rsidP="005B4C69">
      <w:pPr>
        <w:autoSpaceDE w:val="0"/>
        <w:autoSpaceDN w:val="0"/>
        <w:adjustRightInd w:val="0"/>
        <w:ind w:firstLine="540"/>
        <w:rPr>
          <w:sz w:val="28"/>
          <w:szCs w:val="28"/>
        </w:rPr>
      </w:pPr>
      <w:r w:rsidRPr="005B4C69">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F788B">
        <w:rPr>
          <w:sz w:val="28"/>
          <w:szCs w:val="28"/>
        </w:rPr>
        <w:t xml:space="preserve">отдела образования, опеки и попечительства </w:t>
      </w:r>
      <w:r>
        <w:rPr>
          <w:sz w:val="28"/>
          <w:szCs w:val="28"/>
        </w:rPr>
        <w:t>а</w:t>
      </w:r>
      <w:r w:rsidRPr="005B4C69">
        <w:rPr>
          <w:sz w:val="28"/>
          <w:szCs w:val="28"/>
        </w:rPr>
        <w:t>дминистрации</w:t>
      </w:r>
      <w:r w:rsidR="004F788B">
        <w:rPr>
          <w:sz w:val="28"/>
          <w:szCs w:val="28"/>
        </w:rPr>
        <w:t xml:space="preserve"> </w:t>
      </w:r>
      <w:r w:rsidR="00A117BE">
        <w:rPr>
          <w:sz w:val="28"/>
          <w:szCs w:val="28"/>
        </w:rPr>
        <w:t>Иловлинского  муниципального  района</w:t>
      </w:r>
      <w:r w:rsidRPr="005B4C69">
        <w:rPr>
          <w:sz w:val="28"/>
          <w:szCs w:val="28"/>
        </w:rPr>
        <w:t>,  единого портала государственных и муниципальных услуг, а также может быть принята при личном приеме заявителя.</w:t>
      </w:r>
    </w:p>
    <w:p w:rsidR="005B4C69" w:rsidRPr="005B4C69" w:rsidRDefault="005B4C69" w:rsidP="005B4C69">
      <w:pPr>
        <w:autoSpaceDE w:val="0"/>
        <w:autoSpaceDN w:val="0"/>
        <w:adjustRightInd w:val="0"/>
        <w:ind w:firstLine="540"/>
        <w:rPr>
          <w:sz w:val="28"/>
          <w:szCs w:val="28"/>
        </w:rPr>
      </w:pPr>
      <w:r w:rsidRPr="005B4C69">
        <w:rPr>
          <w:sz w:val="28"/>
          <w:szCs w:val="28"/>
        </w:rPr>
        <w:t>Жалоба должна содержать:</w:t>
      </w:r>
    </w:p>
    <w:p w:rsidR="005B4C69" w:rsidRPr="005B4C69" w:rsidRDefault="005B4C69" w:rsidP="005B4C69">
      <w:pPr>
        <w:autoSpaceDE w:val="0"/>
        <w:autoSpaceDN w:val="0"/>
        <w:adjustRightInd w:val="0"/>
        <w:ind w:firstLine="540"/>
        <w:rPr>
          <w:sz w:val="28"/>
          <w:szCs w:val="28"/>
        </w:rPr>
      </w:pPr>
      <w:r w:rsidRPr="005B4C69">
        <w:rPr>
          <w:sz w:val="28"/>
          <w:szCs w:val="28"/>
        </w:rPr>
        <w:t xml:space="preserve">1) наименование органа, предоставляющего </w:t>
      </w:r>
      <w:r w:rsidR="004F788B">
        <w:rPr>
          <w:sz w:val="28"/>
          <w:szCs w:val="28"/>
        </w:rPr>
        <w:t>государственную</w:t>
      </w:r>
      <w:r w:rsidRPr="005B4C69">
        <w:rPr>
          <w:sz w:val="28"/>
          <w:szCs w:val="28"/>
        </w:rPr>
        <w:t xml:space="preserve"> услугу, должностного лица </w:t>
      </w:r>
      <w:r>
        <w:rPr>
          <w:sz w:val="28"/>
          <w:szCs w:val="28"/>
        </w:rPr>
        <w:t>а</w:t>
      </w:r>
      <w:r w:rsidRPr="005B4C69">
        <w:rPr>
          <w:sz w:val="28"/>
          <w:szCs w:val="28"/>
        </w:rPr>
        <w:t xml:space="preserve">дминистрации </w:t>
      </w:r>
      <w:r w:rsidR="00A117BE">
        <w:rPr>
          <w:sz w:val="28"/>
          <w:szCs w:val="28"/>
        </w:rPr>
        <w:t>района</w:t>
      </w:r>
      <w:r w:rsidRPr="005B4C69">
        <w:rPr>
          <w:sz w:val="28"/>
          <w:szCs w:val="28"/>
        </w:rPr>
        <w:t xml:space="preserve">, предоставляющего </w:t>
      </w:r>
      <w:r w:rsidR="004F788B">
        <w:rPr>
          <w:sz w:val="28"/>
          <w:szCs w:val="28"/>
        </w:rPr>
        <w:t>государственную</w:t>
      </w:r>
      <w:r w:rsidRPr="005B4C69">
        <w:rPr>
          <w:sz w:val="28"/>
          <w:szCs w:val="28"/>
        </w:rPr>
        <w:t xml:space="preserve"> услугу,</w:t>
      </w:r>
      <w:r w:rsidR="00AE1EF2">
        <w:rPr>
          <w:sz w:val="28"/>
          <w:szCs w:val="28"/>
        </w:rPr>
        <w:t xml:space="preserve">  либо  лица,  участвующего  в предоставлении  </w:t>
      </w:r>
      <w:r w:rsidR="004F788B">
        <w:rPr>
          <w:sz w:val="28"/>
          <w:szCs w:val="28"/>
        </w:rPr>
        <w:t>государственной</w:t>
      </w:r>
      <w:r w:rsidR="00AE1EF2">
        <w:rPr>
          <w:sz w:val="28"/>
          <w:szCs w:val="28"/>
        </w:rPr>
        <w:t xml:space="preserve">  услуги,  </w:t>
      </w:r>
      <w:r w:rsidRPr="005B4C69">
        <w:rPr>
          <w:sz w:val="28"/>
          <w:szCs w:val="28"/>
        </w:rPr>
        <w:t xml:space="preserve"> решения и действия (бездействие) которых обжалуются;</w:t>
      </w:r>
    </w:p>
    <w:p w:rsidR="005B4C69" w:rsidRPr="005B4C69" w:rsidRDefault="005B4C69" w:rsidP="005B4C69">
      <w:pPr>
        <w:autoSpaceDE w:val="0"/>
        <w:autoSpaceDN w:val="0"/>
        <w:adjustRightInd w:val="0"/>
        <w:ind w:firstLine="540"/>
        <w:rPr>
          <w:sz w:val="28"/>
          <w:szCs w:val="28"/>
        </w:rPr>
      </w:pPr>
      <w:r w:rsidRPr="005B4C69">
        <w:rPr>
          <w:sz w:val="28"/>
          <w:szCs w:val="28"/>
        </w:rPr>
        <w:t>2) фамилию, имя, отчество (последнее - при наличии), сведения о месте жительства заявителя - физического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5B4C69" w:rsidRPr="005B4C69" w:rsidRDefault="005B4C69" w:rsidP="005B4C69">
      <w:pPr>
        <w:autoSpaceDE w:val="0"/>
        <w:autoSpaceDN w:val="0"/>
        <w:adjustRightInd w:val="0"/>
        <w:ind w:firstLine="540"/>
        <w:rPr>
          <w:sz w:val="28"/>
          <w:szCs w:val="28"/>
        </w:rPr>
      </w:pPr>
      <w:r w:rsidRPr="005B4C69">
        <w:rPr>
          <w:sz w:val="28"/>
          <w:szCs w:val="28"/>
        </w:rPr>
        <w:lastRenderedPageBreak/>
        <w:t xml:space="preserve">3) сведения об обжалуемых решениях и действиях (бездействии) </w:t>
      </w:r>
      <w:r w:rsidR="004F788B">
        <w:rPr>
          <w:sz w:val="28"/>
          <w:szCs w:val="28"/>
        </w:rPr>
        <w:t xml:space="preserve">отдела образования, опеки и попечительства </w:t>
      </w:r>
      <w:r>
        <w:rPr>
          <w:sz w:val="28"/>
          <w:szCs w:val="28"/>
        </w:rPr>
        <w:t>а</w:t>
      </w:r>
      <w:r w:rsidRPr="005B4C69">
        <w:rPr>
          <w:sz w:val="28"/>
          <w:szCs w:val="28"/>
        </w:rPr>
        <w:t>дминистрации</w:t>
      </w:r>
      <w:r w:rsidR="004F788B">
        <w:rPr>
          <w:sz w:val="28"/>
          <w:szCs w:val="28"/>
        </w:rPr>
        <w:t xml:space="preserve"> </w:t>
      </w:r>
      <w:r w:rsidR="00A117BE">
        <w:rPr>
          <w:sz w:val="28"/>
          <w:szCs w:val="28"/>
        </w:rPr>
        <w:t>района</w:t>
      </w:r>
      <w:r w:rsidRPr="005B4C69">
        <w:rPr>
          <w:sz w:val="28"/>
          <w:szCs w:val="28"/>
        </w:rPr>
        <w:t xml:space="preserve">, должностных лиц </w:t>
      </w:r>
      <w:r w:rsidR="004F788B">
        <w:rPr>
          <w:sz w:val="28"/>
          <w:szCs w:val="28"/>
        </w:rPr>
        <w:t>отдела образования, опеки и попечительства а</w:t>
      </w:r>
      <w:r w:rsidR="004F788B" w:rsidRPr="005B4C69">
        <w:rPr>
          <w:sz w:val="28"/>
          <w:szCs w:val="28"/>
        </w:rPr>
        <w:t>дминистрации</w:t>
      </w:r>
      <w:r w:rsidR="004F788B">
        <w:rPr>
          <w:sz w:val="28"/>
          <w:szCs w:val="28"/>
        </w:rPr>
        <w:t xml:space="preserve"> </w:t>
      </w:r>
      <w:r>
        <w:rPr>
          <w:sz w:val="28"/>
          <w:szCs w:val="28"/>
        </w:rPr>
        <w:t>а</w:t>
      </w:r>
      <w:r w:rsidRPr="005B4C69">
        <w:rPr>
          <w:sz w:val="28"/>
          <w:szCs w:val="28"/>
        </w:rPr>
        <w:t>дминистрации</w:t>
      </w:r>
      <w:r w:rsidR="004F788B">
        <w:rPr>
          <w:sz w:val="28"/>
          <w:szCs w:val="28"/>
        </w:rPr>
        <w:t xml:space="preserve"> </w:t>
      </w:r>
      <w:r w:rsidR="00A117BE">
        <w:rPr>
          <w:sz w:val="28"/>
          <w:szCs w:val="28"/>
        </w:rPr>
        <w:t>района</w:t>
      </w:r>
      <w:r w:rsidRPr="005B4C69">
        <w:rPr>
          <w:sz w:val="28"/>
          <w:szCs w:val="28"/>
        </w:rPr>
        <w:t xml:space="preserve"> или лиц, участвующих в предоставлении </w:t>
      </w:r>
      <w:r w:rsidR="004F788B">
        <w:rPr>
          <w:sz w:val="28"/>
          <w:szCs w:val="28"/>
        </w:rPr>
        <w:t>государственной</w:t>
      </w:r>
      <w:r w:rsidRPr="005B4C69">
        <w:rPr>
          <w:sz w:val="28"/>
          <w:szCs w:val="28"/>
        </w:rPr>
        <w:t xml:space="preserve"> услуги;</w:t>
      </w:r>
    </w:p>
    <w:p w:rsidR="005B4C69" w:rsidRPr="005B4C69" w:rsidRDefault="005B4C69" w:rsidP="005B4C69">
      <w:pPr>
        <w:autoSpaceDE w:val="0"/>
        <w:autoSpaceDN w:val="0"/>
        <w:adjustRightInd w:val="0"/>
        <w:ind w:firstLine="540"/>
        <w:rPr>
          <w:sz w:val="28"/>
          <w:szCs w:val="28"/>
        </w:rPr>
      </w:pPr>
      <w:r w:rsidRPr="005B4C69">
        <w:rPr>
          <w:sz w:val="28"/>
          <w:szCs w:val="28"/>
        </w:rPr>
        <w:t xml:space="preserve">4) доводы, на основании которых заявитель не согласен с решением и действиями (бездействием) </w:t>
      </w:r>
      <w:r w:rsidR="005531E5">
        <w:rPr>
          <w:sz w:val="28"/>
          <w:szCs w:val="28"/>
        </w:rPr>
        <w:t>отдела образования, опеки и попечительства а</w:t>
      </w:r>
      <w:r w:rsidR="005531E5" w:rsidRPr="005B4C69">
        <w:rPr>
          <w:sz w:val="28"/>
          <w:szCs w:val="28"/>
        </w:rPr>
        <w:t>дминистрации</w:t>
      </w:r>
      <w:r w:rsidR="005531E5">
        <w:rPr>
          <w:sz w:val="28"/>
          <w:szCs w:val="28"/>
        </w:rPr>
        <w:t xml:space="preserve"> </w:t>
      </w:r>
      <w:r>
        <w:rPr>
          <w:sz w:val="28"/>
          <w:szCs w:val="28"/>
        </w:rPr>
        <w:t>а</w:t>
      </w:r>
      <w:r w:rsidRPr="005B4C69">
        <w:rPr>
          <w:sz w:val="28"/>
          <w:szCs w:val="28"/>
        </w:rPr>
        <w:t>дминистрации</w:t>
      </w:r>
      <w:r w:rsidR="005531E5">
        <w:rPr>
          <w:sz w:val="28"/>
          <w:szCs w:val="28"/>
        </w:rPr>
        <w:t xml:space="preserve"> </w:t>
      </w:r>
      <w:r w:rsidR="00A117BE">
        <w:rPr>
          <w:sz w:val="28"/>
          <w:szCs w:val="28"/>
        </w:rPr>
        <w:t>района</w:t>
      </w:r>
      <w:r w:rsidRPr="005B4C69">
        <w:rPr>
          <w:sz w:val="28"/>
          <w:szCs w:val="28"/>
        </w:rPr>
        <w:t xml:space="preserve">, должностных лиц </w:t>
      </w:r>
      <w:r w:rsidR="005531E5">
        <w:rPr>
          <w:sz w:val="28"/>
          <w:szCs w:val="28"/>
        </w:rPr>
        <w:t>отдела образования, опеки и попечительства а</w:t>
      </w:r>
      <w:r w:rsidR="005531E5" w:rsidRPr="005B4C69">
        <w:rPr>
          <w:sz w:val="28"/>
          <w:szCs w:val="28"/>
        </w:rPr>
        <w:t>дминистрации</w:t>
      </w:r>
      <w:r w:rsidR="005531E5">
        <w:rPr>
          <w:sz w:val="28"/>
          <w:szCs w:val="28"/>
        </w:rPr>
        <w:t xml:space="preserve"> </w:t>
      </w:r>
      <w:r>
        <w:rPr>
          <w:sz w:val="28"/>
          <w:szCs w:val="28"/>
        </w:rPr>
        <w:t>а</w:t>
      </w:r>
      <w:r w:rsidRPr="005B4C69">
        <w:rPr>
          <w:sz w:val="28"/>
          <w:szCs w:val="28"/>
        </w:rPr>
        <w:t>дминистрации</w:t>
      </w:r>
      <w:r w:rsidR="005531E5">
        <w:rPr>
          <w:sz w:val="28"/>
          <w:szCs w:val="28"/>
        </w:rPr>
        <w:t xml:space="preserve"> </w:t>
      </w:r>
      <w:r w:rsidR="00A117BE">
        <w:rPr>
          <w:sz w:val="28"/>
          <w:szCs w:val="28"/>
        </w:rPr>
        <w:t>района</w:t>
      </w:r>
      <w:r w:rsidRPr="005B4C69">
        <w:rPr>
          <w:sz w:val="28"/>
          <w:szCs w:val="28"/>
        </w:rPr>
        <w:t xml:space="preserve">или лиц, участвующих в предоставлении </w:t>
      </w:r>
      <w:r w:rsidR="005531E5">
        <w:rPr>
          <w:sz w:val="28"/>
          <w:szCs w:val="28"/>
        </w:rPr>
        <w:t xml:space="preserve">государственной </w:t>
      </w:r>
      <w:r w:rsidRPr="005B4C69">
        <w:rPr>
          <w:sz w:val="28"/>
          <w:szCs w:val="28"/>
        </w:rPr>
        <w:t>услуги. Заявителем могут быть представлены документы (при наличии), подтверждающие доводы заявителя, либо их копии.</w:t>
      </w:r>
    </w:p>
    <w:p w:rsidR="005B4C69" w:rsidRPr="005B4C69" w:rsidRDefault="00325987" w:rsidP="005B4C69">
      <w:pPr>
        <w:autoSpaceDE w:val="0"/>
        <w:autoSpaceDN w:val="0"/>
        <w:adjustRightInd w:val="0"/>
        <w:ind w:firstLine="540"/>
        <w:rPr>
          <w:sz w:val="28"/>
          <w:szCs w:val="28"/>
        </w:rPr>
      </w:pPr>
      <w:r>
        <w:rPr>
          <w:sz w:val="28"/>
          <w:szCs w:val="28"/>
        </w:rPr>
        <w:t xml:space="preserve">5.6. </w:t>
      </w:r>
      <w:r w:rsidR="005B4C69" w:rsidRPr="005B4C69">
        <w:rPr>
          <w:sz w:val="28"/>
          <w:szCs w:val="28"/>
        </w:rPr>
        <w:t xml:space="preserve">Жалоба подлежит рассмотрению </w:t>
      </w:r>
      <w:r w:rsidR="005531E5">
        <w:rPr>
          <w:sz w:val="28"/>
          <w:szCs w:val="28"/>
        </w:rPr>
        <w:t xml:space="preserve">начальником отдела образования, опеки и попечительства </w:t>
      </w:r>
      <w:r w:rsidR="00A117BE">
        <w:rPr>
          <w:sz w:val="28"/>
          <w:szCs w:val="28"/>
        </w:rPr>
        <w:t>администрации    Иловлин</w:t>
      </w:r>
      <w:r w:rsidR="005531E5">
        <w:rPr>
          <w:sz w:val="28"/>
          <w:szCs w:val="28"/>
        </w:rPr>
        <w:t xml:space="preserve">ского  муниципального  района </w:t>
      </w:r>
      <w:r w:rsidR="005B4C69" w:rsidRPr="005B4C69">
        <w:rPr>
          <w:sz w:val="28"/>
          <w:szCs w:val="28"/>
        </w:rPr>
        <w:t>в течение 15 рабочих дней со дня ее регистрации, а в случае обжалования отказа</w:t>
      </w:r>
      <w:r w:rsidR="005531E5" w:rsidRPr="005531E5">
        <w:rPr>
          <w:sz w:val="28"/>
          <w:szCs w:val="28"/>
        </w:rPr>
        <w:t xml:space="preserve"> </w:t>
      </w:r>
      <w:r w:rsidR="005531E5">
        <w:rPr>
          <w:sz w:val="28"/>
          <w:szCs w:val="28"/>
        </w:rPr>
        <w:t>отдела образования, опеки и попечительства а</w:t>
      </w:r>
      <w:r w:rsidR="005531E5" w:rsidRPr="005B4C69">
        <w:rPr>
          <w:sz w:val="28"/>
          <w:szCs w:val="28"/>
        </w:rPr>
        <w:t>дминистрации</w:t>
      </w:r>
      <w:r w:rsidR="005B4C69" w:rsidRPr="005B4C69">
        <w:rPr>
          <w:sz w:val="28"/>
          <w:szCs w:val="28"/>
        </w:rPr>
        <w:t xml:space="preserve"> </w:t>
      </w:r>
      <w:r w:rsidR="005B4C69">
        <w:rPr>
          <w:sz w:val="28"/>
          <w:szCs w:val="28"/>
        </w:rPr>
        <w:t>а</w:t>
      </w:r>
      <w:r w:rsidR="005B4C69" w:rsidRPr="005B4C69">
        <w:rPr>
          <w:sz w:val="28"/>
          <w:szCs w:val="28"/>
        </w:rPr>
        <w:t>дминистрации</w:t>
      </w:r>
      <w:r w:rsidR="005531E5">
        <w:rPr>
          <w:sz w:val="28"/>
          <w:szCs w:val="28"/>
        </w:rPr>
        <w:t xml:space="preserve"> </w:t>
      </w:r>
      <w:r w:rsidR="00A117BE">
        <w:rPr>
          <w:sz w:val="28"/>
          <w:szCs w:val="28"/>
        </w:rPr>
        <w:t>района</w:t>
      </w:r>
      <w:r w:rsidR="005B4C69" w:rsidRPr="005B4C69">
        <w:rPr>
          <w:sz w:val="28"/>
          <w:szCs w:val="28"/>
        </w:rPr>
        <w:t xml:space="preserve">, должностных лиц </w:t>
      </w:r>
      <w:r w:rsidR="005531E5">
        <w:rPr>
          <w:sz w:val="28"/>
          <w:szCs w:val="28"/>
        </w:rPr>
        <w:t>отдела образования, опеки и попечительства а</w:t>
      </w:r>
      <w:r w:rsidR="005531E5" w:rsidRPr="005B4C69">
        <w:rPr>
          <w:sz w:val="28"/>
          <w:szCs w:val="28"/>
        </w:rPr>
        <w:t>дминистрации</w:t>
      </w:r>
      <w:r w:rsidR="005531E5">
        <w:rPr>
          <w:sz w:val="28"/>
          <w:szCs w:val="28"/>
        </w:rPr>
        <w:t xml:space="preserve">  </w:t>
      </w:r>
      <w:r w:rsidR="005B4C69">
        <w:rPr>
          <w:sz w:val="28"/>
          <w:szCs w:val="28"/>
        </w:rPr>
        <w:t>а</w:t>
      </w:r>
      <w:r w:rsidR="005B4C69" w:rsidRPr="005B4C69">
        <w:rPr>
          <w:sz w:val="28"/>
          <w:szCs w:val="28"/>
        </w:rPr>
        <w:t>дминистрации</w:t>
      </w:r>
      <w:r w:rsidR="005531E5">
        <w:rPr>
          <w:sz w:val="28"/>
          <w:szCs w:val="28"/>
        </w:rPr>
        <w:t xml:space="preserve"> </w:t>
      </w:r>
      <w:r w:rsidR="00A117BE">
        <w:rPr>
          <w:sz w:val="28"/>
          <w:szCs w:val="28"/>
        </w:rPr>
        <w:t>района</w:t>
      </w:r>
      <w:r w:rsidR="005B4C69" w:rsidRPr="005B4C69">
        <w:rPr>
          <w:sz w:val="28"/>
          <w:szCs w:val="28"/>
        </w:rPr>
        <w:t xml:space="preserve"> или лиц, участвующих в предоставлении </w:t>
      </w:r>
      <w:r w:rsidR="005531E5">
        <w:rPr>
          <w:sz w:val="28"/>
          <w:szCs w:val="28"/>
        </w:rPr>
        <w:t xml:space="preserve">государственной </w:t>
      </w:r>
      <w:r w:rsidR="005B4C69" w:rsidRPr="005B4C69">
        <w:rPr>
          <w:sz w:val="28"/>
          <w:szCs w:val="28"/>
        </w:rPr>
        <w:t xml:space="preserve">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4C69" w:rsidRPr="005B4C69" w:rsidRDefault="005B4C69" w:rsidP="005B4C69">
      <w:pPr>
        <w:autoSpaceDE w:val="0"/>
        <w:autoSpaceDN w:val="0"/>
        <w:adjustRightInd w:val="0"/>
        <w:ind w:firstLine="540"/>
        <w:rPr>
          <w:sz w:val="28"/>
          <w:szCs w:val="28"/>
        </w:rPr>
      </w:pPr>
      <w:r w:rsidRPr="005B4C69">
        <w:rPr>
          <w:sz w:val="28"/>
          <w:szCs w:val="28"/>
        </w:rPr>
        <w:t>5.</w:t>
      </w:r>
      <w:r w:rsidR="00325987">
        <w:rPr>
          <w:sz w:val="28"/>
          <w:szCs w:val="28"/>
        </w:rPr>
        <w:t>7</w:t>
      </w:r>
      <w:r w:rsidRPr="005B4C69">
        <w:rPr>
          <w:sz w:val="28"/>
          <w:szCs w:val="28"/>
        </w:rPr>
        <w:t xml:space="preserve">. По результатам рассмотрения жалобы </w:t>
      </w:r>
      <w:r w:rsidR="005531E5">
        <w:rPr>
          <w:sz w:val="28"/>
          <w:szCs w:val="28"/>
        </w:rPr>
        <w:t>начальником отдела образования, опеки и попечительства</w:t>
      </w:r>
      <w:r>
        <w:rPr>
          <w:sz w:val="28"/>
          <w:szCs w:val="28"/>
        </w:rPr>
        <w:t xml:space="preserve"> </w:t>
      </w:r>
      <w:r w:rsidR="00A117BE">
        <w:rPr>
          <w:sz w:val="28"/>
          <w:szCs w:val="28"/>
        </w:rPr>
        <w:t>администрации  Иловлинского  муниципального  района</w:t>
      </w:r>
      <w:r w:rsidRPr="005B4C69">
        <w:rPr>
          <w:sz w:val="28"/>
          <w:szCs w:val="28"/>
        </w:rPr>
        <w:t xml:space="preserve"> принимается одно из следующих решений:</w:t>
      </w:r>
    </w:p>
    <w:p w:rsidR="005B4C69" w:rsidRPr="005B4C69" w:rsidRDefault="005B4C69" w:rsidP="005B4C69">
      <w:pPr>
        <w:autoSpaceDE w:val="0"/>
        <w:autoSpaceDN w:val="0"/>
        <w:adjustRightInd w:val="0"/>
        <w:ind w:firstLine="540"/>
        <w:rPr>
          <w:sz w:val="28"/>
          <w:szCs w:val="28"/>
        </w:rPr>
      </w:pPr>
      <w:r w:rsidRPr="005B4C69">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w:t>
      </w:r>
      <w:r w:rsidR="005531E5">
        <w:rPr>
          <w:sz w:val="28"/>
          <w:szCs w:val="28"/>
        </w:rPr>
        <w:t>государственной</w:t>
      </w:r>
      <w:r w:rsidRPr="005B4C69">
        <w:rPr>
          <w:sz w:val="28"/>
          <w:szCs w:val="28"/>
        </w:rPr>
        <w:t xml:space="preserve"> услуги документах, возврата заявителю денежных средств, взимание которых не предусмотрено </w:t>
      </w:r>
      <w:r w:rsidR="00C80BF1">
        <w:rPr>
          <w:sz w:val="28"/>
          <w:szCs w:val="28"/>
        </w:rPr>
        <w:t>действующим  законодательством</w:t>
      </w:r>
      <w:r w:rsidRPr="005B4C69">
        <w:rPr>
          <w:sz w:val="28"/>
          <w:szCs w:val="28"/>
        </w:rPr>
        <w:t>, муниципальными правовыми актами, а также в иных формах;</w:t>
      </w:r>
    </w:p>
    <w:p w:rsidR="005B4C69" w:rsidRPr="005B4C69" w:rsidRDefault="005B4C69" w:rsidP="005B4C69">
      <w:pPr>
        <w:autoSpaceDE w:val="0"/>
        <w:autoSpaceDN w:val="0"/>
        <w:adjustRightInd w:val="0"/>
        <w:ind w:firstLine="540"/>
        <w:rPr>
          <w:sz w:val="28"/>
          <w:szCs w:val="28"/>
        </w:rPr>
      </w:pPr>
      <w:r w:rsidRPr="005B4C69">
        <w:rPr>
          <w:sz w:val="28"/>
          <w:szCs w:val="28"/>
        </w:rPr>
        <w:t>2) отказать в удовлетворении жалобы.</w:t>
      </w:r>
    </w:p>
    <w:p w:rsidR="005B4C69" w:rsidRPr="005B4C69" w:rsidRDefault="005B4C69" w:rsidP="005B4C69">
      <w:pPr>
        <w:autoSpaceDE w:val="0"/>
        <w:autoSpaceDN w:val="0"/>
        <w:adjustRightInd w:val="0"/>
        <w:ind w:firstLine="540"/>
        <w:rPr>
          <w:sz w:val="28"/>
          <w:szCs w:val="28"/>
        </w:rPr>
      </w:pPr>
      <w:r w:rsidRPr="005B4C6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C69" w:rsidRPr="005B4C69" w:rsidRDefault="005B4C69" w:rsidP="005B4C69">
      <w:pPr>
        <w:autoSpaceDE w:val="0"/>
        <w:autoSpaceDN w:val="0"/>
        <w:adjustRightInd w:val="0"/>
        <w:ind w:firstLine="540"/>
        <w:rPr>
          <w:sz w:val="28"/>
          <w:szCs w:val="28"/>
        </w:rPr>
      </w:pPr>
      <w:r w:rsidRPr="005B4C69">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5531E5">
        <w:rPr>
          <w:sz w:val="28"/>
          <w:szCs w:val="28"/>
        </w:rPr>
        <w:t>начальник отдела образования, опеки и попечительства</w:t>
      </w:r>
      <w:r w:rsidR="00C80BF1">
        <w:rPr>
          <w:sz w:val="28"/>
          <w:szCs w:val="28"/>
        </w:rPr>
        <w:t xml:space="preserve"> </w:t>
      </w:r>
      <w:r w:rsidR="00A117BE">
        <w:rPr>
          <w:sz w:val="28"/>
          <w:szCs w:val="28"/>
        </w:rPr>
        <w:t>администрации</w:t>
      </w:r>
      <w:r w:rsidR="005531E5">
        <w:rPr>
          <w:sz w:val="28"/>
          <w:szCs w:val="28"/>
        </w:rPr>
        <w:t xml:space="preserve"> </w:t>
      </w:r>
      <w:r w:rsidR="00A117BE">
        <w:rPr>
          <w:sz w:val="28"/>
          <w:szCs w:val="28"/>
        </w:rPr>
        <w:t>Иловлинского  муниципального  района</w:t>
      </w:r>
      <w:r w:rsidRPr="005B4C69">
        <w:rPr>
          <w:sz w:val="28"/>
          <w:szCs w:val="28"/>
        </w:rPr>
        <w:t xml:space="preserve"> незамедлительно направляет имеющиеся материалы в органы прокуратуры.</w:t>
      </w:r>
    </w:p>
    <w:p w:rsidR="005B4C69" w:rsidRPr="005B4C69" w:rsidRDefault="005B4C69" w:rsidP="005B4C69">
      <w:pPr>
        <w:autoSpaceDE w:val="0"/>
        <w:autoSpaceDN w:val="0"/>
        <w:adjustRightInd w:val="0"/>
        <w:ind w:firstLine="540"/>
        <w:rPr>
          <w:sz w:val="28"/>
          <w:szCs w:val="28"/>
        </w:rPr>
      </w:pPr>
      <w:r w:rsidRPr="005B4C69">
        <w:rPr>
          <w:sz w:val="28"/>
          <w:szCs w:val="28"/>
        </w:rPr>
        <w:t xml:space="preserve">5.9. Заявители вправе обжаловать решения, принятые при предоставлении </w:t>
      </w:r>
      <w:r w:rsidR="005531E5">
        <w:rPr>
          <w:sz w:val="28"/>
          <w:szCs w:val="28"/>
        </w:rPr>
        <w:t>государственной</w:t>
      </w:r>
      <w:r w:rsidRPr="005B4C69">
        <w:rPr>
          <w:sz w:val="28"/>
          <w:szCs w:val="28"/>
        </w:rPr>
        <w:t xml:space="preserve"> услуги, действия (бездействие) должностных лиц </w:t>
      </w:r>
      <w:r w:rsidR="00C80BF1">
        <w:rPr>
          <w:sz w:val="28"/>
          <w:szCs w:val="28"/>
        </w:rPr>
        <w:t>а</w:t>
      </w:r>
      <w:r w:rsidRPr="005B4C69">
        <w:rPr>
          <w:sz w:val="28"/>
          <w:szCs w:val="28"/>
        </w:rPr>
        <w:t xml:space="preserve">дминистрации </w:t>
      </w:r>
      <w:r w:rsidR="00A117BE">
        <w:rPr>
          <w:sz w:val="28"/>
          <w:szCs w:val="28"/>
        </w:rPr>
        <w:t>района</w:t>
      </w:r>
      <w:r w:rsidRPr="005B4C69">
        <w:rPr>
          <w:sz w:val="28"/>
          <w:szCs w:val="28"/>
        </w:rPr>
        <w:t>в судебном порядке в соответствии с законодательством Российской Федерации.</w:t>
      </w:r>
    </w:p>
    <w:p w:rsidR="005B4C69" w:rsidRDefault="005B4C69" w:rsidP="005B4C69">
      <w:pPr>
        <w:autoSpaceDE w:val="0"/>
        <w:autoSpaceDN w:val="0"/>
        <w:adjustRightInd w:val="0"/>
        <w:ind w:firstLine="540"/>
        <w:rPr>
          <w:sz w:val="28"/>
          <w:szCs w:val="28"/>
        </w:rPr>
      </w:pPr>
      <w:r w:rsidRPr="005B4C69">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w:t>
      </w:r>
      <w:r w:rsidRPr="005B4C69">
        <w:rPr>
          <w:sz w:val="28"/>
          <w:szCs w:val="28"/>
        </w:rPr>
        <w:lastRenderedPageBreak/>
        <w:t xml:space="preserve">регулируемые Федеральным </w:t>
      </w:r>
      <w:hyperlink r:id="rId34" w:history="1">
        <w:r w:rsidRPr="005B4C69">
          <w:rPr>
            <w:sz w:val="28"/>
            <w:szCs w:val="28"/>
          </w:rPr>
          <w:t>законом</w:t>
        </w:r>
      </w:hyperlink>
      <w:r w:rsidRPr="005B4C69">
        <w:rPr>
          <w:sz w:val="28"/>
          <w:szCs w:val="28"/>
        </w:rPr>
        <w:t xml:space="preserve"> от 2 мая 2006 г. № 59-ФЗ «О порядке рассмотрения обращений граждан Российской Федерации».</w:t>
      </w:r>
    </w:p>
    <w:p w:rsidR="00AA2324" w:rsidRDefault="00AA2324"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770BBE" w:rsidRDefault="00770BBE" w:rsidP="005B4C69">
      <w:pPr>
        <w:autoSpaceDE w:val="0"/>
        <w:autoSpaceDN w:val="0"/>
        <w:adjustRightInd w:val="0"/>
        <w:ind w:firstLine="540"/>
        <w:rPr>
          <w:sz w:val="28"/>
          <w:szCs w:val="28"/>
        </w:rPr>
      </w:pPr>
    </w:p>
    <w:p w:rsidR="00887C89" w:rsidRDefault="00887C89" w:rsidP="005B4C69">
      <w:pPr>
        <w:autoSpaceDE w:val="0"/>
        <w:autoSpaceDN w:val="0"/>
        <w:adjustRightInd w:val="0"/>
        <w:ind w:firstLine="540"/>
        <w:rPr>
          <w:sz w:val="28"/>
          <w:szCs w:val="28"/>
        </w:rPr>
      </w:pPr>
    </w:p>
    <w:p w:rsidR="00887C89" w:rsidRDefault="00887C89" w:rsidP="005B4C69">
      <w:pPr>
        <w:autoSpaceDE w:val="0"/>
        <w:autoSpaceDN w:val="0"/>
        <w:adjustRightInd w:val="0"/>
        <w:ind w:firstLine="540"/>
        <w:rPr>
          <w:sz w:val="28"/>
          <w:szCs w:val="28"/>
        </w:rPr>
      </w:pPr>
    </w:p>
    <w:p w:rsidR="00887C89" w:rsidRDefault="00887C89" w:rsidP="005B4C69">
      <w:pPr>
        <w:autoSpaceDE w:val="0"/>
        <w:autoSpaceDN w:val="0"/>
        <w:adjustRightInd w:val="0"/>
        <w:ind w:firstLine="540"/>
        <w:rPr>
          <w:sz w:val="28"/>
          <w:szCs w:val="28"/>
        </w:rPr>
      </w:pPr>
    </w:p>
    <w:p w:rsidR="00887C89" w:rsidRDefault="00887C89" w:rsidP="005B4C69">
      <w:pPr>
        <w:autoSpaceDE w:val="0"/>
        <w:autoSpaceDN w:val="0"/>
        <w:adjustRightInd w:val="0"/>
        <w:ind w:firstLine="540"/>
        <w:rPr>
          <w:sz w:val="28"/>
          <w:szCs w:val="28"/>
        </w:rPr>
      </w:pPr>
    </w:p>
    <w:p w:rsidR="00887C89" w:rsidRDefault="00887C89" w:rsidP="005B4C69">
      <w:pPr>
        <w:autoSpaceDE w:val="0"/>
        <w:autoSpaceDN w:val="0"/>
        <w:adjustRightInd w:val="0"/>
        <w:ind w:firstLine="540"/>
        <w:rPr>
          <w:sz w:val="28"/>
          <w:szCs w:val="28"/>
        </w:rPr>
      </w:pPr>
    </w:p>
    <w:p w:rsidR="005531E5" w:rsidRDefault="005531E5" w:rsidP="005B4C69">
      <w:pPr>
        <w:autoSpaceDE w:val="0"/>
        <w:autoSpaceDN w:val="0"/>
        <w:adjustRightInd w:val="0"/>
        <w:ind w:firstLine="540"/>
        <w:rPr>
          <w:sz w:val="28"/>
          <w:szCs w:val="28"/>
        </w:rPr>
      </w:pPr>
    </w:p>
    <w:p w:rsidR="00887C89" w:rsidRDefault="00887C89" w:rsidP="00831A2F">
      <w:pPr>
        <w:autoSpaceDE w:val="0"/>
        <w:autoSpaceDN w:val="0"/>
        <w:adjustRightInd w:val="0"/>
        <w:ind w:firstLine="0"/>
        <w:rPr>
          <w:sz w:val="28"/>
          <w:szCs w:val="28"/>
        </w:rPr>
      </w:pPr>
    </w:p>
    <w:p w:rsidR="00024D69" w:rsidRPr="005531E5" w:rsidRDefault="000747BD" w:rsidP="005531E5">
      <w:pPr>
        <w:autoSpaceDE w:val="0"/>
        <w:autoSpaceDN w:val="0"/>
        <w:adjustRightInd w:val="0"/>
        <w:ind w:left="4820" w:firstLine="0"/>
        <w:rPr>
          <w:b/>
          <w:sz w:val="20"/>
          <w:szCs w:val="20"/>
        </w:rPr>
      </w:pPr>
      <w:r w:rsidRPr="005531E5">
        <w:rPr>
          <w:b/>
          <w:sz w:val="20"/>
          <w:szCs w:val="20"/>
        </w:rPr>
        <w:t>П</w:t>
      </w:r>
      <w:r w:rsidR="00024D69" w:rsidRPr="005531E5">
        <w:rPr>
          <w:b/>
          <w:sz w:val="20"/>
          <w:szCs w:val="20"/>
        </w:rPr>
        <w:t>риложение №1  к</w:t>
      </w:r>
    </w:p>
    <w:p w:rsidR="00024D69" w:rsidRPr="005531E5" w:rsidRDefault="005531E5" w:rsidP="005531E5">
      <w:pPr>
        <w:ind w:left="4820" w:firstLine="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r w:rsidR="00BC4E86" w:rsidRPr="005531E5">
        <w:rPr>
          <w:b/>
          <w:sz w:val="20"/>
          <w:szCs w:val="20"/>
        </w:rPr>
        <w:t>а</w:t>
      </w:r>
      <w:r w:rsidR="00024D69" w:rsidRPr="005531E5">
        <w:rPr>
          <w:b/>
          <w:sz w:val="20"/>
          <w:szCs w:val="20"/>
        </w:rPr>
        <w:t>дминистративному регламенту предоставления</w:t>
      </w:r>
    </w:p>
    <w:p w:rsidR="00BC4E86" w:rsidRPr="005531E5" w:rsidRDefault="005531E5" w:rsidP="005531E5">
      <w:pPr>
        <w:rPr>
          <w:b/>
          <w:iCs/>
          <w:kern w:val="1"/>
          <w:sz w:val="20"/>
          <w:szCs w:val="20"/>
        </w:rPr>
      </w:pPr>
      <w:r>
        <w:rPr>
          <w:b/>
          <w:sz w:val="20"/>
          <w:szCs w:val="20"/>
        </w:rPr>
        <w:t xml:space="preserve">   </w:t>
      </w:r>
      <w:r w:rsidR="00BC4E86" w:rsidRPr="005531E5">
        <w:rPr>
          <w:b/>
          <w:sz w:val="20"/>
          <w:szCs w:val="20"/>
        </w:rPr>
        <w:tab/>
      </w:r>
      <w:r w:rsidR="00BC4E86" w:rsidRPr="005531E5">
        <w:rPr>
          <w:b/>
          <w:sz w:val="20"/>
          <w:szCs w:val="20"/>
        </w:rPr>
        <w:tab/>
      </w:r>
      <w:r w:rsidR="00BC4E86" w:rsidRPr="005531E5">
        <w:rPr>
          <w:b/>
          <w:sz w:val="20"/>
          <w:szCs w:val="20"/>
        </w:rPr>
        <w:tab/>
      </w:r>
      <w:r w:rsidR="00BC4E86" w:rsidRPr="005531E5">
        <w:rPr>
          <w:b/>
          <w:sz w:val="20"/>
          <w:szCs w:val="20"/>
        </w:rPr>
        <w:tab/>
      </w:r>
      <w:r w:rsidR="00BC4E86" w:rsidRPr="005531E5">
        <w:rPr>
          <w:b/>
          <w:sz w:val="20"/>
          <w:szCs w:val="20"/>
        </w:rPr>
        <w:tab/>
      </w:r>
      <w:r w:rsidR="00BC4E86" w:rsidRPr="005531E5">
        <w:rPr>
          <w:b/>
          <w:sz w:val="20"/>
          <w:szCs w:val="20"/>
        </w:rPr>
        <w:tab/>
      </w:r>
      <w:r>
        <w:rPr>
          <w:b/>
          <w:sz w:val="20"/>
          <w:szCs w:val="20"/>
        </w:rPr>
        <w:t xml:space="preserve">             государственной</w:t>
      </w:r>
      <w:r w:rsidR="00024D69" w:rsidRPr="005531E5">
        <w:rPr>
          <w:b/>
          <w:sz w:val="20"/>
          <w:szCs w:val="20"/>
        </w:rPr>
        <w:t xml:space="preserve">  </w:t>
      </w:r>
      <w:r w:rsidR="00024D69" w:rsidRPr="005531E5">
        <w:rPr>
          <w:b/>
          <w:iCs/>
          <w:kern w:val="1"/>
          <w:sz w:val="20"/>
          <w:szCs w:val="20"/>
        </w:rPr>
        <w:t xml:space="preserve">услуги </w:t>
      </w:r>
    </w:p>
    <w:p w:rsidR="00BC4E86" w:rsidRPr="005531E5" w:rsidRDefault="00BC4E86" w:rsidP="005531E5">
      <w:pPr>
        <w:pStyle w:val="ConsPlusTitle"/>
        <w:widowControl/>
        <w:tabs>
          <w:tab w:val="left" w:pos="4111"/>
        </w:tabs>
        <w:ind w:left="4820" w:firstLine="0"/>
        <w:rPr>
          <w:sz w:val="20"/>
          <w:szCs w:val="20"/>
        </w:rPr>
      </w:pPr>
      <w:r w:rsidRPr="005531E5">
        <w:rPr>
          <w:sz w:val="20"/>
          <w:szCs w:val="20"/>
        </w:rPr>
        <w:t>«</w:t>
      </w:r>
      <w:r w:rsidR="005531E5" w:rsidRPr="005531E5">
        <w:rPr>
          <w:sz w:val="20"/>
          <w:szCs w:val="20"/>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5531E5">
        <w:rPr>
          <w:sz w:val="20"/>
          <w:szCs w:val="20"/>
        </w:rPr>
        <w:t>»</w:t>
      </w:r>
    </w:p>
    <w:p w:rsidR="00BC4E86" w:rsidRDefault="00BC4E86" w:rsidP="00024D69">
      <w:pPr>
        <w:rPr>
          <w:iCs/>
          <w:kern w:val="1"/>
          <w:sz w:val="22"/>
          <w:szCs w:val="22"/>
        </w:rPr>
      </w:pPr>
    </w:p>
    <w:p w:rsidR="009E4548" w:rsidRDefault="009E4548" w:rsidP="00024D69">
      <w:pPr>
        <w:rPr>
          <w:iCs/>
          <w:kern w:val="1"/>
          <w:sz w:val="22"/>
          <w:szCs w:val="22"/>
        </w:rPr>
      </w:pPr>
    </w:p>
    <w:p w:rsidR="00024D69" w:rsidRDefault="002A447C" w:rsidP="00024D69">
      <w:pPr>
        <w:pStyle w:val="af2"/>
        <w:spacing w:line="100" w:lineRule="atLeast"/>
        <w:ind w:firstLine="709"/>
        <w:jc w:val="center"/>
        <w:rPr>
          <w:rFonts w:ascii="Times New Roman" w:hAnsi="Times New Roman" w:cs="Times New Roman"/>
          <w:sz w:val="32"/>
          <w:szCs w:val="32"/>
        </w:rPr>
      </w:pPr>
      <w:r>
        <w:rPr>
          <w:rFonts w:ascii="Times New Roman" w:hAnsi="Times New Roman" w:cs="Times New Roman"/>
          <w:sz w:val="32"/>
          <w:szCs w:val="32"/>
        </w:rPr>
        <w:t>Б</w:t>
      </w:r>
      <w:r w:rsidR="00024D69" w:rsidRPr="00251B63">
        <w:rPr>
          <w:rFonts w:ascii="Times New Roman" w:hAnsi="Times New Roman" w:cs="Times New Roman"/>
          <w:sz w:val="32"/>
          <w:szCs w:val="32"/>
        </w:rPr>
        <w:t>лок-схема</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1"/>
      </w:tblGrid>
      <w:tr w:rsidR="00024D69" w:rsidRPr="00677FF9" w:rsidTr="00677FF9">
        <w:tc>
          <w:tcPr>
            <w:tcW w:w="10491" w:type="dxa"/>
            <w:shd w:val="clear" w:color="auto" w:fill="auto"/>
          </w:tcPr>
          <w:p w:rsidR="00024D69" w:rsidRPr="00677FF9" w:rsidRDefault="00024D69" w:rsidP="005531E5">
            <w:pPr>
              <w:pStyle w:val="ab"/>
              <w:jc w:val="center"/>
            </w:pPr>
            <w:r w:rsidRPr="00677FF9">
              <w:rPr>
                <w:b/>
                <w:lang w:eastAsia="ar-SA"/>
              </w:rPr>
              <w:t xml:space="preserve">Прием  и  регистрация  заявления  о  предоставлении   </w:t>
            </w:r>
            <w:r w:rsidR="005531E5">
              <w:rPr>
                <w:b/>
                <w:lang w:eastAsia="ar-SA"/>
              </w:rPr>
              <w:t>государственной</w:t>
            </w:r>
            <w:r w:rsidRPr="00677FF9">
              <w:rPr>
                <w:b/>
                <w:lang w:eastAsia="ar-SA"/>
              </w:rPr>
              <w:t xml:space="preserve">  услуги  </w:t>
            </w:r>
            <w:r w:rsidRPr="005531E5">
              <w:rPr>
                <w:b/>
                <w:lang w:eastAsia="ar-SA"/>
              </w:rPr>
              <w:t>(</w:t>
            </w:r>
            <w:r w:rsidR="005531E5" w:rsidRPr="005531E5">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5531E5">
              <w:rPr>
                <w:b/>
                <w:lang w:eastAsia="ar-SA"/>
              </w:rPr>
              <w:t>)</w:t>
            </w:r>
          </w:p>
        </w:tc>
      </w:tr>
    </w:tbl>
    <w:p w:rsidR="00024D69" w:rsidRPr="00677FF9" w:rsidRDefault="00BC5B8D" w:rsidP="00024D69">
      <w:pPr>
        <w:tabs>
          <w:tab w:val="left" w:pos="12260"/>
        </w:tabs>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99.6pt;margin-top:.3pt;width:33pt;height:19.5pt;z-index:251652608;mso-position-horizontal-relative:text;mso-position-vertical-relative:text" o:connectortype="straight">
            <v:stroke endarrow="block"/>
          </v:shape>
        </w:pict>
      </w:r>
      <w:r>
        <w:rPr>
          <w:noProof/>
        </w:rPr>
        <w:pict>
          <v:shape id="_x0000_s1029" type="#_x0000_t32" style="position:absolute;left:0;text-align:left;margin-left:100.85pt;margin-top:.3pt;width:38.25pt;height:19.5pt;flip:x;z-index:251651584;mso-position-horizontal-relative:text;mso-position-vertical-relative:text" o:connectortype="straight">
            <v:stroke endarrow="block"/>
          </v:shape>
        </w:pict>
      </w:r>
    </w:p>
    <w:p w:rsidR="00731176" w:rsidRPr="00677FF9" w:rsidRDefault="00731176" w:rsidP="00731176">
      <w:pPr>
        <w:tabs>
          <w:tab w:val="left" w:pos="6765"/>
        </w:tabs>
      </w:pPr>
    </w:p>
    <w:tbl>
      <w:tblPr>
        <w:tblW w:w="104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6"/>
        <w:gridCol w:w="422"/>
        <w:gridCol w:w="3933"/>
      </w:tblGrid>
      <w:tr w:rsidR="002D48DB" w:rsidRPr="00677FF9" w:rsidTr="00677FF9">
        <w:trPr>
          <w:trHeight w:val="1140"/>
        </w:trPr>
        <w:tc>
          <w:tcPr>
            <w:tcW w:w="6046" w:type="dxa"/>
          </w:tcPr>
          <w:p w:rsidR="002D48DB" w:rsidRPr="00677FF9" w:rsidRDefault="00930B81" w:rsidP="009C7C69">
            <w:pPr>
              <w:autoSpaceDE w:val="0"/>
              <w:autoSpaceDN w:val="0"/>
              <w:adjustRightInd w:val="0"/>
              <w:ind w:firstLine="540"/>
              <w:jc w:val="center"/>
            </w:pPr>
            <w:r w:rsidRPr="00677FF9">
              <w:t xml:space="preserve">Регистрация   заявления (запроса),  выдача   или  направление  заявителю  расписки  </w:t>
            </w:r>
            <w:r w:rsidR="006B4393">
              <w:t>в  получении</w:t>
            </w:r>
            <w:r w:rsidRPr="00677FF9">
              <w:t xml:space="preserve"> документов</w:t>
            </w:r>
            <w:r w:rsidR="009C7C69">
              <w:t xml:space="preserve"> специалистом АУ «МФЦ»</w:t>
            </w:r>
          </w:p>
        </w:tc>
        <w:tc>
          <w:tcPr>
            <w:tcW w:w="422" w:type="dxa"/>
            <w:tcBorders>
              <w:top w:val="nil"/>
              <w:bottom w:val="nil"/>
            </w:tcBorders>
            <w:shd w:val="clear" w:color="auto" w:fill="auto"/>
          </w:tcPr>
          <w:p w:rsidR="002D48DB" w:rsidRPr="00677FF9" w:rsidRDefault="002D48DB" w:rsidP="00677FF9">
            <w:pPr>
              <w:jc w:val="center"/>
            </w:pPr>
          </w:p>
        </w:tc>
        <w:tc>
          <w:tcPr>
            <w:tcW w:w="3933" w:type="dxa"/>
            <w:shd w:val="clear" w:color="auto" w:fill="auto"/>
          </w:tcPr>
          <w:p w:rsidR="002D48DB" w:rsidRPr="00677FF9" w:rsidRDefault="00677FF9" w:rsidP="00AA2324">
            <w:pPr>
              <w:autoSpaceDE w:val="0"/>
              <w:autoSpaceDN w:val="0"/>
              <w:adjustRightInd w:val="0"/>
              <w:ind w:firstLine="540"/>
              <w:jc w:val="center"/>
            </w:pPr>
            <w:r w:rsidRPr="00677FF9">
              <w:t>О</w:t>
            </w:r>
            <w:r w:rsidR="00930B81" w:rsidRPr="00677FF9">
              <w:t xml:space="preserve">тказ в приеме документов, выдача   или  направление  заявителю  </w:t>
            </w:r>
            <w:r w:rsidR="00AA2324">
              <w:t>уведомления</w:t>
            </w:r>
            <w:r w:rsidR="00930B81" w:rsidRPr="00677FF9">
              <w:t xml:space="preserve">   об  отказе   в  приеме документов</w:t>
            </w:r>
          </w:p>
        </w:tc>
      </w:tr>
    </w:tbl>
    <w:p w:rsidR="00024D69" w:rsidRPr="00677FF9" w:rsidRDefault="00BC5B8D" w:rsidP="00677FF9">
      <w:pPr>
        <w:jc w:val="center"/>
      </w:pPr>
      <w:r>
        <w:rPr>
          <w:noProof/>
        </w:rPr>
        <w:pict>
          <v:shape id="_x0000_s1032" type="#_x0000_t32" style="position:absolute;left:0;text-align:left;margin-left:235.5pt;margin-top:3.5pt;width:87.75pt;height:37.5pt;z-index:251654656;mso-position-horizontal-relative:text;mso-position-vertical-relative:text" o:connectortype="straight">
            <v:stroke endarrow="block"/>
          </v:shape>
        </w:pict>
      </w:r>
      <w:r>
        <w:rPr>
          <w:noProof/>
        </w:rPr>
        <w:pict>
          <v:shape id="_x0000_s1031" type="#_x0000_t32" style="position:absolute;left:0;text-align:left;margin-left:81.75pt;margin-top:3.5pt;width:33.75pt;height:27pt;flip:x;z-index:251653632;mso-position-horizontal-relative:text;mso-position-vertical-relative:text" o:connectortype="straight">
            <v:stroke endarrow="block"/>
          </v:shape>
        </w:pict>
      </w:r>
    </w:p>
    <w:p w:rsidR="00024D69" w:rsidRPr="00677FF9" w:rsidRDefault="00024D69" w:rsidP="00677FF9">
      <w:pPr>
        <w:jc w:val="center"/>
      </w:pPr>
    </w:p>
    <w:p w:rsidR="00024D69" w:rsidRPr="00677FF9" w:rsidRDefault="00024D69" w:rsidP="00677FF9">
      <w:pPr>
        <w:jc w:val="cente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7"/>
        <w:gridCol w:w="283"/>
        <w:gridCol w:w="6416"/>
      </w:tblGrid>
      <w:tr w:rsidR="002D48DB" w:rsidRPr="00677FF9" w:rsidTr="00677FF9">
        <w:trPr>
          <w:trHeight w:val="1245"/>
        </w:trPr>
        <w:tc>
          <w:tcPr>
            <w:tcW w:w="3687" w:type="dxa"/>
          </w:tcPr>
          <w:p w:rsidR="00677FF9" w:rsidRDefault="00677FF9" w:rsidP="00677FF9">
            <w:pPr>
              <w:autoSpaceDE w:val="0"/>
              <w:autoSpaceDN w:val="0"/>
              <w:adjustRightInd w:val="0"/>
              <w:ind w:firstLine="540"/>
              <w:jc w:val="center"/>
            </w:pPr>
          </w:p>
          <w:p w:rsidR="00677FF9" w:rsidRPr="00677FF9" w:rsidRDefault="00677FF9" w:rsidP="00677FF9">
            <w:pPr>
              <w:autoSpaceDE w:val="0"/>
              <w:autoSpaceDN w:val="0"/>
              <w:adjustRightInd w:val="0"/>
              <w:ind w:firstLine="540"/>
              <w:jc w:val="center"/>
            </w:pPr>
            <w:r w:rsidRPr="00677FF9">
              <w:t xml:space="preserve">Передача заявления о  предоставлении  </w:t>
            </w:r>
            <w:r w:rsidR="005531E5">
              <w:t>государственной</w:t>
            </w:r>
            <w:r w:rsidRPr="00677FF9">
              <w:t xml:space="preserve">  услуги  и прилагаемых к нему документов из АУ «МФЦ»  в  </w:t>
            </w:r>
            <w:r w:rsidR="005531E5">
              <w:t xml:space="preserve">отдел </w:t>
            </w:r>
            <w:r w:rsidR="005531E5">
              <w:lastRenderedPageBreak/>
              <w:t>образования, опеки и попечительства</w:t>
            </w:r>
            <w:r w:rsidRPr="00677FF9">
              <w:t xml:space="preserve">  администраци</w:t>
            </w:r>
            <w:r w:rsidR="005531E5">
              <w:t>и</w:t>
            </w:r>
            <w:r w:rsidRPr="00677FF9">
              <w:t xml:space="preserve">    </w:t>
            </w:r>
            <w:r w:rsidR="00A117BE">
              <w:t>Иловлинского  муниципального  района</w:t>
            </w:r>
          </w:p>
          <w:p w:rsidR="002D48DB" w:rsidRPr="00677FF9" w:rsidRDefault="002D48DB" w:rsidP="00677FF9">
            <w:pPr>
              <w:ind w:left="-60"/>
              <w:jc w:val="center"/>
            </w:pPr>
          </w:p>
        </w:tc>
        <w:tc>
          <w:tcPr>
            <w:tcW w:w="283" w:type="dxa"/>
            <w:tcBorders>
              <w:top w:val="nil"/>
              <w:bottom w:val="nil"/>
            </w:tcBorders>
            <w:shd w:val="clear" w:color="auto" w:fill="auto"/>
          </w:tcPr>
          <w:p w:rsidR="002D48DB" w:rsidRPr="00677FF9" w:rsidRDefault="002D48DB" w:rsidP="00677FF9">
            <w:pPr>
              <w:jc w:val="center"/>
            </w:pPr>
          </w:p>
        </w:tc>
        <w:tc>
          <w:tcPr>
            <w:tcW w:w="6416" w:type="dxa"/>
            <w:shd w:val="clear" w:color="auto" w:fill="auto"/>
          </w:tcPr>
          <w:p w:rsidR="005531E5" w:rsidRPr="00677FF9" w:rsidRDefault="00677FF9" w:rsidP="005531E5">
            <w:pPr>
              <w:autoSpaceDE w:val="0"/>
              <w:autoSpaceDN w:val="0"/>
              <w:adjustRightInd w:val="0"/>
              <w:ind w:firstLine="540"/>
              <w:jc w:val="center"/>
            </w:pPr>
            <w:r w:rsidRPr="00677FF9">
              <w:t>Ф</w:t>
            </w:r>
            <w:r w:rsidRPr="00677FF9">
              <w:rPr>
                <w:lang w:eastAsia="ar-SA"/>
              </w:rPr>
              <w:t xml:space="preserve">ормирование  и  направление   межведомственного  запроса </w:t>
            </w:r>
            <w:r w:rsidR="001A5835">
              <w:rPr>
                <w:lang w:eastAsia="ar-SA"/>
              </w:rPr>
              <w:t xml:space="preserve"> (межведомственных  запросов) </w:t>
            </w:r>
            <w:r w:rsidRPr="00677FF9">
              <w:rPr>
                <w:lang w:eastAsia="ar-SA"/>
              </w:rPr>
              <w:t xml:space="preserve"> в  органы,  участвующие  в  предоставлении   </w:t>
            </w:r>
            <w:r w:rsidR="005531E5">
              <w:rPr>
                <w:lang w:eastAsia="ar-SA"/>
              </w:rPr>
              <w:t>государственной</w:t>
            </w:r>
            <w:r w:rsidRPr="00677FF9">
              <w:rPr>
                <w:lang w:eastAsia="ar-SA"/>
              </w:rPr>
              <w:t xml:space="preserve">  услуги  (в  случае</w:t>
            </w:r>
            <w:r w:rsidRPr="00677FF9">
              <w:t xml:space="preserve"> непредставления заявителем по собственной инициативе</w:t>
            </w:r>
            <w:r w:rsidRPr="00677FF9">
              <w:rPr>
                <w:lang w:eastAsia="ar-SA"/>
              </w:rPr>
              <w:t xml:space="preserve"> документов,  предусмотренных  подпунктом 2.6.3  пункта 2.6  раздела  2  настоящего  </w:t>
            </w:r>
            <w:r w:rsidRPr="00677FF9">
              <w:rPr>
                <w:lang w:eastAsia="ar-SA"/>
              </w:rPr>
              <w:lastRenderedPageBreak/>
              <w:t xml:space="preserve">административного  регламента), передача  </w:t>
            </w:r>
            <w:r w:rsidRPr="00677FF9">
              <w:t xml:space="preserve">заявления и прилагаемых к нему документов из АУ «МФЦ»  в  </w:t>
            </w:r>
            <w:r w:rsidR="005531E5">
              <w:t>отдел образования, опеки и попечительства</w:t>
            </w:r>
            <w:r w:rsidR="005531E5" w:rsidRPr="00677FF9">
              <w:t xml:space="preserve">  администраци</w:t>
            </w:r>
            <w:r w:rsidR="005531E5">
              <w:t>и</w:t>
            </w:r>
            <w:r w:rsidR="005531E5" w:rsidRPr="00677FF9">
              <w:t xml:space="preserve">    </w:t>
            </w:r>
            <w:r w:rsidR="005531E5">
              <w:t>Иловлинского  муниципального  района</w:t>
            </w:r>
          </w:p>
          <w:p w:rsidR="002D48DB" w:rsidRPr="00677FF9" w:rsidRDefault="002D48DB" w:rsidP="005531E5">
            <w:pPr>
              <w:autoSpaceDE w:val="0"/>
              <w:autoSpaceDN w:val="0"/>
              <w:adjustRightInd w:val="0"/>
              <w:ind w:firstLine="540"/>
              <w:jc w:val="center"/>
            </w:pPr>
          </w:p>
        </w:tc>
      </w:tr>
    </w:tbl>
    <w:p w:rsidR="00024D69" w:rsidRPr="00677FF9" w:rsidRDefault="00BC5B8D" w:rsidP="00024D69">
      <w:r>
        <w:rPr>
          <w:noProof/>
        </w:rPr>
        <w:lastRenderedPageBreak/>
        <w:pict>
          <v:shape id="_x0000_s1034" type="#_x0000_t32" style="position:absolute;left:0;text-align:left;margin-left:225pt;margin-top:4.65pt;width:52.5pt;height:21.75pt;flip:x;z-index:251656704;mso-position-horizontal-relative:text;mso-position-vertical-relative:text" o:connectortype="straight">
            <v:stroke endarrow="block"/>
          </v:shape>
        </w:pict>
      </w:r>
      <w:r>
        <w:rPr>
          <w:noProof/>
        </w:rPr>
        <w:pict>
          <v:shape id="_x0000_s1033" type="#_x0000_t32" style="position:absolute;left:0;text-align:left;margin-left:89.25pt;margin-top:4.65pt;width:75pt;height:21.75pt;z-index:251655680;mso-position-horizontal-relative:text;mso-position-vertical-relative:text" o:connectortype="straight">
            <v:stroke endarrow="block"/>
          </v:shape>
        </w:pict>
      </w:r>
    </w:p>
    <w:p w:rsidR="00024D69" w:rsidRPr="00677FF9" w:rsidRDefault="00024D69" w:rsidP="00024D69"/>
    <w:tbl>
      <w:tblPr>
        <w:tblW w:w="0" w:type="auto"/>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5"/>
      </w:tblGrid>
      <w:tr w:rsidR="00677FF9" w:rsidRPr="00677FF9" w:rsidTr="00677FF9">
        <w:trPr>
          <w:trHeight w:val="825"/>
        </w:trPr>
        <w:tc>
          <w:tcPr>
            <w:tcW w:w="6585" w:type="dxa"/>
          </w:tcPr>
          <w:p w:rsidR="005531E5" w:rsidRPr="005531E5" w:rsidRDefault="005531E5" w:rsidP="005531E5">
            <w:pPr>
              <w:autoSpaceDE w:val="0"/>
              <w:autoSpaceDN w:val="0"/>
              <w:adjustRightInd w:val="0"/>
              <w:ind w:firstLine="0"/>
              <w:jc w:val="center"/>
              <w:rPr>
                <w:lang w:eastAsia="ar-SA"/>
              </w:rPr>
            </w:pPr>
            <w:r w:rsidRPr="005531E5">
              <w:rPr>
                <w:lang w:eastAsia="ar-SA"/>
              </w:rPr>
              <w:t xml:space="preserve">Расмотрение заявления о </w:t>
            </w:r>
            <w:r w:rsidRPr="005531E5">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5531E5">
              <w:rPr>
                <w:lang w:eastAsia="ar-SA"/>
              </w:rPr>
              <w:t>.</w:t>
            </w:r>
          </w:p>
          <w:p w:rsidR="00677FF9" w:rsidRPr="00677FF9" w:rsidRDefault="00677FF9" w:rsidP="00C92211">
            <w:pPr>
              <w:autoSpaceDE w:val="0"/>
              <w:autoSpaceDN w:val="0"/>
              <w:adjustRightInd w:val="0"/>
              <w:ind w:firstLine="540"/>
            </w:pPr>
          </w:p>
        </w:tc>
      </w:tr>
    </w:tbl>
    <w:p w:rsidR="00024D69" w:rsidRDefault="00BC5B8D" w:rsidP="00024D69">
      <w:r>
        <w:rPr>
          <w:noProof/>
        </w:rPr>
        <w:pict>
          <v:shape id="_x0000_s1036" type="#_x0000_t32" style="position:absolute;left:0;text-align:left;margin-left:287.25pt;margin-top:2.75pt;width:39.75pt;height:15.8pt;z-index:251658752;mso-position-horizontal-relative:text;mso-position-vertical-relative:text" o:connectortype="straight">
            <v:stroke endarrow="block"/>
          </v:shape>
        </w:pict>
      </w:r>
      <w:r>
        <w:rPr>
          <w:noProof/>
        </w:rPr>
        <w:pict>
          <v:shape id="_x0000_s1035" type="#_x0000_t32" style="position:absolute;left:0;text-align:left;margin-left:106.5pt;margin-top:2.75pt;width:40.5pt;height:15.8pt;flip:x;z-index:251657728;mso-position-horizontal-relative:text;mso-position-vertical-relative:text" o:connectortype="straight">
            <v:stroke endarrow="block"/>
          </v:shape>
        </w:pict>
      </w:r>
    </w:p>
    <w:p w:rsidR="00677FF9" w:rsidRDefault="00677FF9" w:rsidP="00024D69"/>
    <w:tbl>
      <w:tblPr>
        <w:tblW w:w="1014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0"/>
        <w:gridCol w:w="992"/>
        <w:gridCol w:w="4678"/>
      </w:tblGrid>
      <w:tr w:rsidR="00C36C21" w:rsidRPr="00A117BE" w:rsidTr="00AE1EF2">
        <w:trPr>
          <w:trHeight w:val="330"/>
        </w:trPr>
        <w:tc>
          <w:tcPr>
            <w:tcW w:w="4470" w:type="dxa"/>
          </w:tcPr>
          <w:p w:rsidR="00C36C21" w:rsidRPr="005531E5" w:rsidRDefault="004D7BE3" w:rsidP="005531E5">
            <w:pPr>
              <w:autoSpaceDE w:val="0"/>
              <w:autoSpaceDN w:val="0"/>
              <w:adjustRightInd w:val="0"/>
              <w:ind w:firstLine="0"/>
              <w:jc w:val="center"/>
              <w:outlineLvl w:val="1"/>
            </w:pPr>
            <w:r w:rsidRPr="005531E5">
              <w:t>П</w:t>
            </w:r>
            <w:r w:rsidR="00462304" w:rsidRPr="005531E5">
              <w:t>ринятие  решения о</w:t>
            </w:r>
            <w:r w:rsidR="00AE1EF2" w:rsidRPr="005531E5">
              <w:t xml:space="preserve"> </w:t>
            </w:r>
            <w:r w:rsidR="005531E5" w:rsidRPr="005531E5">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tcBorders>
              <w:top w:val="nil"/>
              <w:bottom w:val="nil"/>
            </w:tcBorders>
            <w:shd w:val="clear" w:color="auto" w:fill="auto"/>
          </w:tcPr>
          <w:p w:rsidR="00E03B7C" w:rsidRPr="00A117BE" w:rsidRDefault="00E03B7C">
            <w:pPr>
              <w:rPr>
                <w:color w:val="FF0000"/>
              </w:rPr>
            </w:pPr>
          </w:p>
          <w:p w:rsidR="00C36C21" w:rsidRPr="00A117BE" w:rsidRDefault="00C36C21" w:rsidP="004D7BE3">
            <w:pPr>
              <w:jc w:val="center"/>
              <w:rPr>
                <w:color w:val="FF0000"/>
              </w:rPr>
            </w:pPr>
          </w:p>
        </w:tc>
        <w:tc>
          <w:tcPr>
            <w:tcW w:w="4678" w:type="dxa"/>
            <w:shd w:val="clear" w:color="auto" w:fill="auto"/>
          </w:tcPr>
          <w:p w:rsidR="00AE1EF2" w:rsidRPr="005531E5" w:rsidRDefault="004D7BE3" w:rsidP="005531E5">
            <w:pPr>
              <w:ind w:firstLine="0"/>
              <w:jc w:val="center"/>
            </w:pPr>
            <w:r w:rsidRPr="005531E5">
              <w:t>П</w:t>
            </w:r>
            <w:r w:rsidR="00462304" w:rsidRPr="005531E5">
              <w:t xml:space="preserve">ринятие  </w:t>
            </w:r>
            <w:r w:rsidR="00AE1EF2" w:rsidRPr="005531E5">
              <w:t>решения</w:t>
            </w:r>
            <w:r w:rsidR="00462304" w:rsidRPr="005531E5">
              <w:t xml:space="preserve"> об  отказе  в  </w:t>
            </w:r>
            <w:r w:rsidR="005531E5" w:rsidRPr="005531E5">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bl>
    <w:p w:rsidR="00024D69" w:rsidRPr="00A117BE" w:rsidRDefault="00BC5B8D" w:rsidP="00024D69">
      <w:pPr>
        <w:rPr>
          <w:color w:val="FF0000"/>
        </w:rPr>
      </w:pPr>
      <w:r>
        <w:rPr>
          <w:noProof/>
          <w:color w:val="FF0000"/>
        </w:rPr>
        <w:pict>
          <v:shape id="_x0000_s1039" type="#_x0000_t32" style="position:absolute;left:0;text-align:left;margin-left:380.25pt;margin-top:2.8pt;width:0;height:10.5pt;z-index:251660800;mso-position-horizontal-relative:text;mso-position-vertical-relative:text" o:connectortype="straight">
            <v:stroke endarrow="block"/>
          </v:shape>
        </w:pict>
      </w:r>
      <w:r>
        <w:rPr>
          <w:noProof/>
          <w:color w:val="FF0000"/>
        </w:rPr>
        <w:pict>
          <v:shape id="_x0000_s1038" type="#_x0000_t32" style="position:absolute;left:0;text-align:left;margin-left:89.25pt;margin-top:2.8pt;width:0;height:10.5pt;z-index:251659776;mso-position-horizontal-relative:text;mso-position-vertical-relative:text" o:connectortype="straight">
            <v:stroke endarrow="block"/>
          </v:shape>
        </w:pict>
      </w:r>
    </w:p>
    <w:tbl>
      <w:tblPr>
        <w:tblW w:w="1003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0"/>
        <w:gridCol w:w="992"/>
        <w:gridCol w:w="4693"/>
      </w:tblGrid>
      <w:tr w:rsidR="002A447C" w:rsidRPr="00A117BE" w:rsidTr="002A447C">
        <w:trPr>
          <w:trHeight w:val="1438"/>
        </w:trPr>
        <w:tc>
          <w:tcPr>
            <w:tcW w:w="4350" w:type="dxa"/>
          </w:tcPr>
          <w:p w:rsidR="004D7BE3" w:rsidRPr="005531E5" w:rsidRDefault="004D7BE3" w:rsidP="005531E5">
            <w:pPr>
              <w:autoSpaceDE w:val="0"/>
              <w:autoSpaceDN w:val="0"/>
              <w:adjustRightInd w:val="0"/>
              <w:ind w:firstLine="0"/>
              <w:jc w:val="center"/>
            </w:pPr>
            <w:r w:rsidRPr="005531E5">
              <w:rPr>
                <w:bCs/>
              </w:rPr>
              <w:t xml:space="preserve">Подготовка,  подписание  </w:t>
            </w:r>
            <w:r w:rsidR="005531E5" w:rsidRPr="005531E5">
              <w:rPr>
                <w:bCs/>
              </w:rPr>
              <w:t xml:space="preserve">приказа о </w:t>
            </w:r>
            <w:r w:rsidR="005531E5" w:rsidRPr="005531E5">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сопроводительного письма</w:t>
            </w:r>
            <w:r w:rsidR="002A447C" w:rsidRPr="005531E5">
              <w:rPr>
                <w:bCs/>
              </w:rPr>
              <w:t>,</w:t>
            </w:r>
            <w:r w:rsidR="005531E5" w:rsidRPr="005531E5">
              <w:rPr>
                <w:bCs/>
              </w:rPr>
              <w:t xml:space="preserve"> </w:t>
            </w:r>
            <w:r w:rsidRPr="005531E5">
              <w:rPr>
                <w:lang w:eastAsia="ar-SA"/>
              </w:rPr>
              <w:t xml:space="preserve">передача  документов </w:t>
            </w:r>
            <w:r w:rsidRPr="005531E5">
              <w:rPr>
                <w:bCs/>
              </w:rPr>
              <w:t xml:space="preserve">  в АУ «МФЦ»для  выдачи   или  направления   заявителю</w:t>
            </w:r>
          </w:p>
        </w:tc>
        <w:tc>
          <w:tcPr>
            <w:tcW w:w="992" w:type="dxa"/>
            <w:tcBorders>
              <w:top w:val="nil"/>
              <w:bottom w:val="nil"/>
            </w:tcBorders>
            <w:shd w:val="clear" w:color="auto" w:fill="auto"/>
          </w:tcPr>
          <w:p w:rsidR="009E4548" w:rsidRPr="00A117BE" w:rsidRDefault="009E4548">
            <w:pPr>
              <w:rPr>
                <w:color w:val="FF0000"/>
              </w:rPr>
            </w:pPr>
          </w:p>
          <w:p w:rsidR="004D7BE3" w:rsidRPr="00A117BE" w:rsidRDefault="004D7BE3">
            <w:pPr>
              <w:rPr>
                <w:color w:val="FF0000"/>
              </w:rPr>
            </w:pPr>
          </w:p>
        </w:tc>
        <w:tc>
          <w:tcPr>
            <w:tcW w:w="4693" w:type="dxa"/>
            <w:shd w:val="clear" w:color="auto" w:fill="auto"/>
          </w:tcPr>
          <w:p w:rsidR="004D7BE3" w:rsidRPr="005531E5" w:rsidRDefault="004D7BE3" w:rsidP="005531E5">
            <w:pPr>
              <w:autoSpaceDE w:val="0"/>
              <w:autoSpaceDN w:val="0"/>
              <w:adjustRightInd w:val="0"/>
              <w:ind w:firstLine="0"/>
              <w:jc w:val="center"/>
              <w:rPr>
                <w:lang w:eastAsia="ar-SA"/>
              </w:rPr>
            </w:pPr>
            <w:r w:rsidRPr="005531E5">
              <w:rPr>
                <w:bCs/>
              </w:rPr>
              <w:t>Подготовка,  подписание</w:t>
            </w:r>
            <w:r w:rsidRPr="005531E5">
              <w:rPr>
                <w:lang w:eastAsia="ar-SA"/>
              </w:rPr>
              <w:t xml:space="preserve">  уведомления  об  отказе  в  </w:t>
            </w:r>
            <w:r w:rsidR="005531E5" w:rsidRPr="005531E5">
              <w:t>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2A447C" w:rsidRPr="005531E5">
              <w:rPr>
                <w:lang w:eastAsia="ar-SA"/>
              </w:rPr>
              <w:t>;</w:t>
            </w:r>
            <w:r w:rsidR="005531E5" w:rsidRPr="005531E5">
              <w:rPr>
                <w:lang w:eastAsia="ar-SA"/>
              </w:rPr>
              <w:t xml:space="preserve"> </w:t>
            </w:r>
            <w:r w:rsidR="002A447C" w:rsidRPr="005531E5">
              <w:rPr>
                <w:lang w:eastAsia="ar-SA"/>
              </w:rPr>
              <w:t>пер</w:t>
            </w:r>
            <w:r w:rsidRPr="005531E5">
              <w:rPr>
                <w:lang w:eastAsia="ar-SA"/>
              </w:rPr>
              <w:t xml:space="preserve">едача   уведомления </w:t>
            </w:r>
            <w:r w:rsidRPr="005531E5">
              <w:rPr>
                <w:bCs/>
              </w:rPr>
              <w:t xml:space="preserve">  в </w:t>
            </w:r>
            <w:r w:rsidR="002A447C" w:rsidRPr="005531E5">
              <w:rPr>
                <w:bCs/>
              </w:rPr>
              <w:br/>
            </w:r>
            <w:r w:rsidRPr="005531E5">
              <w:rPr>
                <w:bCs/>
              </w:rPr>
              <w:t>АУ «МФЦ»  для  выдачи   или  направления   заявителю</w:t>
            </w:r>
          </w:p>
        </w:tc>
      </w:tr>
    </w:tbl>
    <w:p w:rsidR="00677FF9" w:rsidRDefault="00BC5B8D" w:rsidP="00024D69">
      <w:r>
        <w:rPr>
          <w:noProof/>
        </w:rPr>
        <w:pict>
          <v:shape id="_x0000_s1041" type="#_x0000_t32" style="position:absolute;left:0;text-align:left;margin-left:278.25pt;margin-top:5.45pt;width:38.25pt;height:15pt;flip:x;z-index:251662848;mso-position-horizontal-relative:text;mso-position-vertical-relative:text" o:connectortype="straight">
            <v:stroke endarrow="block"/>
          </v:shape>
        </w:pict>
      </w:r>
      <w:r>
        <w:rPr>
          <w:noProof/>
        </w:rPr>
        <w:pict>
          <v:shape id="_x0000_s1040" type="#_x0000_t32" style="position:absolute;left:0;text-align:left;margin-left:132.75pt;margin-top:9.2pt;width:45pt;height:11.25pt;z-index:251661824;mso-position-horizontal-relative:text;mso-position-vertical-relative:text" o:connectortype="straight">
            <v:stroke endarrow="block"/>
          </v:shape>
        </w:pict>
      </w:r>
    </w:p>
    <w:p w:rsidR="00677FF9" w:rsidRDefault="00677FF9" w:rsidP="00024D69"/>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5"/>
      </w:tblGrid>
      <w:tr w:rsidR="004D7BE3" w:rsidTr="004D7BE3">
        <w:trPr>
          <w:trHeight w:val="990"/>
        </w:trPr>
        <w:tc>
          <w:tcPr>
            <w:tcW w:w="7065" w:type="dxa"/>
          </w:tcPr>
          <w:p w:rsidR="004D7BE3" w:rsidRPr="005531E5" w:rsidRDefault="004D7BE3" w:rsidP="005531E5">
            <w:pPr>
              <w:jc w:val="center"/>
              <w:rPr>
                <w:b/>
              </w:rPr>
            </w:pPr>
            <w:r w:rsidRPr="005531E5">
              <w:rPr>
                <w:b/>
                <w:lang w:eastAsia="ar-SA"/>
              </w:rPr>
              <w:t>Р</w:t>
            </w:r>
            <w:r w:rsidRPr="005531E5">
              <w:rPr>
                <w:b/>
              </w:rPr>
              <w:t xml:space="preserve">егистрация готовности дела в автоматизированной информационной системе по учету услуг; уведомление  заявителя   о  </w:t>
            </w:r>
            <w:r w:rsidR="005531E5" w:rsidRPr="005531E5">
              <w:rPr>
                <w:b/>
              </w:rPr>
              <w:t xml:space="preserve">назначении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00A117BE" w:rsidRPr="005531E5">
              <w:rPr>
                <w:b/>
              </w:rPr>
              <w:t xml:space="preserve">либо </w:t>
            </w:r>
            <w:r w:rsidRPr="005531E5">
              <w:rPr>
                <w:b/>
                <w:lang w:eastAsia="ar-SA"/>
              </w:rPr>
              <w:t xml:space="preserve">   уведомления  об  отказе  </w:t>
            </w:r>
            <w:r w:rsidR="005531E5">
              <w:rPr>
                <w:b/>
                <w:lang w:eastAsia="ar-SA"/>
              </w:rPr>
              <w:t>в  предоставлении государственной</w:t>
            </w:r>
            <w:r w:rsidR="00A117BE" w:rsidRPr="005531E5">
              <w:rPr>
                <w:b/>
                <w:lang w:eastAsia="ar-SA"/>
              </w:rPr>
              <w:t xml:space="preserve"> услуги</w:t>
            </w:r>
          </w:p>
        </w:tc>
      </w:tr>
    </w:tbl>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BC4E86">
      <w:pPr>
        <w:autoSpaceDE w:val="0"/>
        <w:autoSpaceDN w:val="0"/>
        <w:adjustRightInd w:val="0"/>
        <w:ind w:left="4678" w:firstLine="284"/>
      </w:pPr>
    </w:p>
    <w:p w:rsidR="00887C89" w:rsidRDefault="00887C89" w:rsidP="005531E5">
      <w:pPr>
        <w:autoSpaceDE w:val="0"/>
        <w:autoSpaceDN w:val="0"/>
        <w:adjustRightInd w:val="0"/>
        <w:ind w:firstLine="0"/>
      </w:pPr>
    </w:p>
    <w:p w:rsidR="00BC4E86" w:rsidRDefault="002A447C" w:rsidP="00BC4E86">
      <w:pPr>
        <w:autoSpaceDE w:val="0"/>
        <w:autoSpaceDN w:val="0"/>
        <w:adjustRightInd w:val="0"/>
        <w:ind w:left="4678" w:firstLine="284"/>
      </w:pPr>
      <w:r>
        <w:t>Пр</w:t>
      </w:r>
      <w:r w:rsidR="00BC4E86" w:rsidRPr="008A575F">
        <w:t>иложение №</w:t>
      </w:r>
      <w:r w:rsidR="00BC4E86">
        <w:t>2  к</w:t>
      </w:r>
    </w:p>
    <w:p w:rsidR="005531E5" w:rsidRPr="005531E5" w:rsidRDefault="00BC4E86" w:rsidP="005531E5">
      <w:pPr>
        <w:ind w:left="4820" w:firstLine="0"/>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531E5" w:rsidRPr="005531E5">
        <w:rPr>
          <w:b/>
          <w:sz w:val="20"/>
          <w:szCs w:val="20"/>
        </w:rPr>
        <w:t>административному регламенту предоставления</w:t>
      </w:r>
    </w:p>
    <w:p w:rsidR="005531E5" w:rsidRPr="005531E5" w:rsidRDefault="005531E5" w:rsidP="005531E5">
      <w:pPr>
        <w:rPr>
          <w:b/>
          <w:iCs/>
          <w:kern w:val="1"/>
          <w:sz w:val="20"/>
          <w:szCs w:val="20"/>
        </w:rPr>
      </w:pPr>
      <w:r>
        <w:rPr>
          <w:b/>
          <w:sz w:val="20"/>
          <w:szCs w:val="20"/>
        </w:rPr>
        <w:t xml:space="preserve">   </w:t>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Pr>
          <w:b/>
          <w:sz w:val="20"/>
          <w:szCs w:val="20"/>
        </w:rPr>
        <w:t xml:space="preserve">             государственной</w:t>
      </w:r>
      <w:r w:rsidRPr="005531E5">
        <w:rPr>
          <w:b/>
          <w:sz w:val="20"/>
          <w:szCs w:val="20"/>
        </w:rPr>
        <w:t xml:space="preserve">  </w:t>
      </w:r>
      <w:r w:rsidRPr="005531E5">
        <w:rPr>
          <w:b/>
          <w:iCs/>
          <w:kern w:val="1"/>
          <w:sz w:val="20"/>
          <w:szCs w:val="20"/>
        </w:rPr>
        <w:t xml:space="preserve">услуги </w:t>
      </w:r>
    </w:p>
    <w:p w:rsidR="005531E5" w:rsidRPr="005531E5" w:rsidRDefault="005531E5" w:rsidP="005531E5">
      <w:pPr>
        <w:pStyle w:val="ConsPlusTitle"/>
        <w:widowControl/>
        <w:tabs>
          <w:tab w:val="left" w:pos="4111"/>
        </w:tabs>
        <w:ind w:left="4820" w:firstLine="0"/>
        <w:rPr>
          <w:sz w:val="20"/>
          <w:szCs w:val="20"/>
        </w:rPr>
      </w:pPr>
      <w:r w:rsidRPr="005531E5">
        <w:rPr>
          <w:sz w:val="20"/>
          <w:szCs w:val="20"/>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251B63" w:rsidRPr="00164E74" w:rsidRDefault="00251B63" w:rsidP="005531E5">
      <w:pPr>
        <w:rPr>
          <w:sz w:val="22"/>
          <w:szCs w:val="22"/>
        </w:rPr>
      </w:pPr>
    </w:p>
    <w:p w:rsidR="00251B63" w:rsidRPr="001773FB" w:rsidRDefault="003D2DE5" w:rsidP="00251B63">
      <w:pPr>
        <w:pStyle w:val="ConsPlusNormal"/>
        <w:widowControl/>
        <w:tabs>
          <w:tab w:val="left" w:pos="0"/>
          <w:tab w:val="left" w:pos="142"/>
          <w:tab w:val="left" w:pos="1701"/>
          <w:tab w:val="left" w:pos="2127"/>
        </w:tabs>
        <w:ind w:firstLine="411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251B63" w:rsidRDefault="00251B63" w:rsidP="003D2DE5">
      <w:pPr>
        <w:pStyle w:val="af3"/>
      </w:pPr>
    </w:p>
    <w:p w:rsidR="005531E5" w:rsidRDefault="005531E5" w:rsidP="005531E5">
      <w:pPr>
        <w:ind w:left="3544"/>
        <w:rPr>
          <w:sz w:val="28"/>
          <w:szCs w:val="28"/>
        </w:rPr>
      </w:pPr>
      <w:r>
        <w:t>В</w:t>
      </w:r>
      <w:r>
        <w:rPr>
          <w:sz w:val="28"/>
          <w:szCs w:val="28"/>
        </w:rPr>
        <w:t>____________________________________</w:t>
      </w:r>
    </w:p>
    <w:p w:rsidR="005531E5" w:rsidRDefault="005531E5" w:rsidP="005531E5">
      <w:pPr>
        <w:ind w:left="3544"/>
      </w:pPr>
      <w:r>
        <w:t>(наименование уполномоченного органа)</w:t>
      </w:r>
    </w:p>
    <w:p w:rsidR="005531E5" w:rsidRDefault="005531E5" w:rsidP="005531E5">
      <w:pPr>
        <w:tabs>
          <w:tab w:val="left" w:pos="1395"/>
        </w:tabs>
        <w:ind w:left="3544"/>
      </w:pPr>
      <w:r w:rsidRPr="00AD7019">
        <w:t xml:space="preserve">от </w:t>
      </w:r>
      <w:r>
        <w:t>___________________________________________</w:t>
      </w:r>
    </w:p>
    <w:p w:rsidR="005531E5" w:rsidRPr="00AD7019" w:rsidRDefault="005531E5" w:rsidP="005531E5">
      <w:pPr>
        <w:tabs>
          <w:tab w:val="left" w:pos="1395"/>
        </w:tabs>
        <w:ind w:left="3544"/>
      </w:pPr>
      <w:r w:rsidRPr="00AD7019">
        <w:t>( Ф.И.О.)</w:t>
      </w:r>
    </w:p>
    <w:p w:rsidR="005531E5" w:rsidRDefault="005531E5" w:rsidP="005531E5">
      <w:pPr>
        <w:tabs>
          <w:tab w:val="left" w:pos="1380"/>
        </w:tabs>
        <w:ind w:left="3544"/>
      </w:pPr>
      <w:r>
        <w:t>_____________________________________________</w:t>
      </w:r>
    </w:p>
    <w:p w:rsidR="005531E5" w:rsidRDefault="005531E5" w:rsidP="005531E5">
      <w:pPr>
        <w:tabs>
          <w:tab w:val="left" w:pos="1380"/>
        </w:tabs>
        <w:ind w:left="3544"/>
      </w:pPr>
      <w:r>
        <w:t>зарегистрированного по адресу:__________________</w:t>
      </w:r>
    </w:p>
    <w:p w:rsidR="005531E5" w:rsidRDefault="005531E5" w:rsidP="005531E5">
      <w:pPr>
        <w:tabs>
          <w:tab w:val="left" w:pos="1380"/>
        </w:tabs>
        <w:ind w:left="3544"/>
      </w:pPr>
      <w:r>
        <w:t>_____________________________________________</w:t>
      </w:r>
    </w:p>
    <w:p w:rsidR="005531E5" w:rsidRDefault="005531E5" w:rsidP="005531E5">
      <w:pPr>
        <w:tabs>
          <w:tab w:val="left" w:pos="1380"/>
        </w:tabs>
        <w:ind w:left="3544"/>
      </w:pPr>
      <w:r>
        <w:t>проживающего по адресу:_______________________</w:t>
      </w:r>
    </w:p>
    <w:p w:rsidR="005531E5" w:rsidRDefault="005531E5" w:rsidP="005531E5">
      <w:pPr>
        <w:tabs>
          <w:tab w:val="left" w:pos="1380"/>
        </w:tabs>
        <w:ind w:left="3544"/>
      </w:pPr>
      <w:r>
        <w:t>_____________________________________________</w:t>
      </w:r>
    </w:p>
    <w:p w:rsidR="005531E5" w:rsidRDefault="005531E5" w:rsidP="005531E5">
      <w:pPr>
        <w:tabs>
          <w:tab w:val="left" w:pos="1380"/>
        </w:tabs>
        <w:ind w:left="3544"/>
      </w:pPr>
      <w:r>
        <w:t>документ, удостоверяющий личность_____________</w:t>
      </w:r>
    </w:p>
    <w:p w:rsidR="005531E5" w:rsidRDefault="005531E5" w:rsidP="005531E5">
      <w:pPr>
        <w:tabs>
          <w:tab w:val="left" w:pos="1380"/>
        </w:tabs>
        <w:ind w:left="3544"/>
      </w:pPr>
      <w:r>
        <w:t>серия___________№_________________</w:t>
      </w:r>
    </w:p>
    <w:p w:rsidR="005531E5" w:rsidRDefault="005531E5" w:rsidP="005531E5">
      <w:pPr>
        <w:tabs>
          <w:tab w:val="left" w:pos="1380"/>
        </w:tabs>
        <w:ind w:left="3544"/>
      </w:pPr>
      <w:r>
        <w:t>выдан________________________________________</w:t>
      </w:r>
    </w:p>
    <w:p w:rsidR="005531E5" w:rsidRDefault="005531E5" w:rsidP="005531E5">
      <w:pPr>
        <w:tabs>
          <w:tab w:val="left" w:pos="1380"/>
        </w:tabs>
        <w:ind w:left="3544"/>
      </w:pPr>
      <w:r>
        <w:t>дата выдачи_______________________</w:t>
      </w:r>
    </w:p>
    <w:p w:rsidR="005531E5" w:rsidRDefault="005531E5" w:rsidP="005531E5">
      <w:pPr>
        <w:tabs>
          <w:tab w:val="left" w:pos="1380"/>
        </w:tabs>
        <w:ind w:left="3544"/>
      </w:pPr>
      <w:r>
        <w:t>контактный телефон____________________________</w:t>
      </w:r>
    </w:p>
    <w:p w:rsidR="005531E5" w:rsidRDefault="005531E5" w:rsidP="005531E5">
      <w:pPr>
        <w:ind w:left="3544"/>
      </w:pPr>
    </w:p>
    <w:p w:rsidR="005531E5" w:rsidRDefault="005531E5" w:rsidP="005531E5">
      <w:pPr>
        <w:tabs>
          <w:tab w:val="left" w:pos="3390"/>
        </w:tabs>
      </w:pPr>
      <w:r>
        <w:tab/>
      </w:r>
    </w:p>
    <w:p w:rsidR="005531E5" w:rsidRDefault="005531E5" w:rsidP="005531E5">
      <w:pPr>
        <w:tabs>
          <w:tab w:val="left" w:pos="3390"/>
        </w:tabs>
        <w:jc w:val="center"/>
        <w:rPr>
          <w:sz w:val="28"/>
          <w:szCs w:val="28"/>
        </w:rPr>
      </w:pPr>
      <w:r w:rsidRPr="00AD7019">
        <w:rPr>
          <w:sz w:val="28"/>
          <w:szCs w:val="28"/>
        </w:rPr>
        <w:t>ЗАЯВЛЕНИЕ</w:t>
      </w:r>
    </w:p>
    <w:p w:rsidR="005531E5" w:rsidRDefault="005531E5" w:rsidP="005531E5">
      <w:pPr>
        <w:tabs>
          <w:tab w:val="left" w:pos="3390"/>
        </w:tabs>
        <w:jc w:val="center"/>
        <w:rPr>
          <w:sz w:val="28"/>
          <w:szCs w:val="28"/>
        </w:rPr>
      </w:pPr>
    </w:p>
    <w:p w:rsidR="005531E5" w:rsidRDefault="005531E5" w:rsidP="005531E5">
      <w:pPr>
        <w:tabs>
          <w:tab w:val="left" w:pos="3390"/>
        </w:tabs>
        <w:rPr>
          <w:sz w:val="28"/>
          <w:szCs w:val="28"/>
        </w:rPr>
      </w:pPr>
      <w:r>
        <w:rPr>
          <w:sz w:val="28"/>
          <w:szCs w:val="28"/>
        </w:rPr>
        <w:lastRenderedPageBreak/>
        <w:t>Прошу назначить компенсацию родителям (законным представителям) части родительской платы за присмотр и уход за детьми в образовательной организации, реализующей образовательную программу дошкольного образования________________________________________________________</w:t>
      </w:r>
    </w:p>
    <w:p w:rsidR="005531E5" w:rsidRDefault="005531E5" w:rsidP="005531E5">
      <w:pPr>
        <w:tabs>
          <w:tab w:val="left" w:pos="3390"/>
        </w:tabs>
      </w:pPr>
      <w:r>
        <w:rPr>
          <w:sz w:val="28"/>
          <w:szCs w:val="28"/>
        </w:rPr>
        <w:t xml:space="preserve">                                </w:t>
      </w:r>
      <w:r w:rsidRPr="00C81517">
        <w:t>(полное наименование образовательной организации)</w:t>
      </w:r>
    </w:p>
    <w:p w:rsidR="005531E5" w:rsidRDefault="005531E5" w:rsidP="005531E5">
      <w:pPr>
        <w:tabs>
          <w:tab w:val="left" w:pos="3390"/>
        </w:tabs>
        <w:rPr>
          <w:sz w:val="28"/>
          <w:szCs w:val="28"/>
        </w:rPr>
      </w:pPr>
      <w:r w:rsidRPr="00C81517">
        <w:rPr>
          <w:sz w:val="28"/>
          <w:szCs w:val="28"/>
        </w:rPr>
        <w:t>Данные на каждого ребенка:</w:t>
      </w:r>
    </w:p>
    <w:p w:rsidR="005531E5" w:rsidRDefault="005531E5" w:rsidP="005531E5">
      <w:pPr>
        <w:tabs>
          <w:tab w:val="left" w:pos="3390"/>
        </w:tabs>
        <w:rPr>
          <w:sz w:val="28"/>
          <w:szCs w:val="28"/>
        </w:rPr>
      </w:pPr>
      <w:r>
        <w:rPr>
          <w:sz w:val="28"/>
          <w:szCs w:val="28"/>
        </w:rPr>
        <w:t>Фамилия______________________</w:t>
      </w:r>
    </w:p>
    <w:p w:rsidR="005531E5" w:rsidRDefault="005531E5" w:rsidP="005531E5">
      <w:pPr>
        <w:tabs>
          <w:tab w:val="left" w:pos="3390"/>
        </w:tabs>
        <w:rPr>
          <w:sz w:val="28"/>
          <w:szCs w:val="28"/>
        </w:rPr>
      </w:pPr>
      <w:r>
        <w:rPr>
          <w:sz w:val="28"/>
          <w:szCs w:val="28"/>
        </w:rPr>
        <w:t>Имя__________________________</w:t>
      </w:r>
    </w:p>
    <w:p w:rsidR="005531E5" w:rsidRDefault="005531E5" w:rsidP="005531E5">
      <w:pPr>
        <w:tabs>
          <w:tab w:val="left" w:pos="3390"/>
        </w:tabs>
        <w:rPr>
          <w:sz w:val="28"/>
          <w:szCs w:val="28"/>
        </w:rPr>
      </w:pPr>
      <w:r>
        <w:rPr>
          <w:sz w:val="28"/>
          <w:szCs w:val="28"/>
        </w:rPr>
        <w:t>Отчество______________________</w:t>
      </w:r>
    </w:p>
    <w:p w:rsidR="005531E5" w:rsidRDefault="005531E5" w:rsidP="005531E5">
      <w:pPr>
        <w:tabs>
          <w:tab w:val="left" w:pos="3390"/>
        </w:tabs>
        <w:rPr>
          <w:sz w:val="28"/>
          <w:szCs w:val="28"/>
        </w:rPr>
      </w:pPr>
      <w:r>
        <w:rPr>
          <w:sz w:val="28"/>
          <w:szCs w:val="28"/>
        </w:rPr>
        <w:t>Дата рождения_________________</w:t>
      </w:r>
    </w:p>
    <w:p w:rsidR="005531E5" w:rsidRDefault="005531E5" w:rsidP="005531E5">
      <w:pPr>
        <w:tabs>
          <w:tab w:val="left" w:pos="3390"/>
        </w:tabs>
        <w:rPr>
          <w:sz w:val="28"/>
          <w:szCs w:val="28"/>
        </w:rPr>
      </w:pPr>
      <w:r>
        <w:rPr>
          <w:sz w:val="28"/>
          <w:szCs w:val="28"/>
        </w:rPr>
        <w:t>Серия и номер свидетельства о рождении______________________________</w:t>
      </w:r>
    </w:p>
    <w:p w:rsidR="005531E5" w:rsidRDefault="005531E5" w:rsidP="005531E5">
      <w:pPr>
        <w:tabs>
          <w:tab w:val="left" w:pos="3390"/>
        </w:tabs>
        <w:rPr>
          <w:sz w:val="28"/>
          <w:szCs w:val="28"/>
        </w:rPr>
      </w:pPr>
      <w:r>
        <w:rPr>
          <w:sz w:val="28"/>
          <w:szCs w:val="28"/>
        </w:rPr>
        <w:t>Выплату компенсации прошу производить (нужное подчеркнуть) через кредитную организацию_____________________________________________</w:t>
      </w:r>
    </w:p>
    <w:p w:rsidR="005531E5" w:rsidRDefault="005531E5" w:rsidP="005531E5">
      <w:pPr>
        <w:tabs>
          <w:tab w:val="left" w:pos="3390"/>
        </w:tabs>
      </w:pPr>
      <w:r>
        <w:t xml:space="preserve">                                                          </w:t>
      </w:r>
      <w:r w:rsidRPr="00C81517">
        <w:t>(полное наименование кредитной организации)</w:t>
      </w:r>
    </w:p>
    <w:p w:rsidR="005531E5" w:rsidRPr="00C81517" w:rsidRDefault="005531E5" w:rsidP="005531E5">
      <w:pPr>
        <w:tabs>
          <w:tab w:val="left" w:pos="3390"/>
        </w:tabs>
        <w:rPr>
          <w:sz w:val="28"/>
          <w:szCs w:val="28"/>
        </w:rPr>
      </w:pPr>
      <w:r w:rsidRPr="00C81517">
        <w:rPr>
          <w:sz w:val="28"/>
          <w:szCs w:val="28"/>
        </w:rPr>
        <w:t>на лицевой счет №_________________________________</w:t>
      </w:r>
    </w:p>
    <w:p w:rsidR="005531E5" w:rsidRDefault="005531E5" w:rsidP="005531E5">
      <w:pPr>
        <w:tabs>
          <w:tab w:val="left" w:pos="3390"/>
        </w:tabs>
        <w:rPr>
          <w:sz w:val="28"/>
          <w:szCs w:val="28"/>
        </w:rPr>
      </w:pPr>
      <w:r w:rsidRPr="00C81517">
        <w:rPr>
          <w:sz w:val="28"/>
          <w:szCs w:val="28"/>
        </w:rPr>
        <w:t>через отделение Управления  федеральной почтовой связи Волгоградской области – филиала Федерального государственного унитарного предприятия «Почта России».</w:t>
      </w:r>
    </w:p>
    <w:p w:rsidR="005531E5" w:rsidRDefault="005531E5" w:rsidP="005531E5">
      <w:pPr>
        <w:tabs>
          <w:tab w:val="left" w:pos="3390"/>
        </w:tabs>
        <w:rPr>
          <w:sz w:val="28"/>
          <w:szCs w:val="28"/>
        </w:rPr>
      </w:pPr>
      <w:r>
        <w:rPr>
          <w:sz w:val="28"/>
          <w:szCs w:val="28"/>
        </w:rPr>
        <w:t>Я,________________________________________________________________,</w:t>
      </w:r>
    </w:p>
    <w:p w:rsidR="005531E5" w:rsidRDefault="005531E5" w:rsidP="005531E5">
      <w:pPr>
        <w:tabs>
          <w:tab w:val="left" w:pos="3390"/>
        </w:tabs>
      </w:pPr>
      <w:r>
        <w:rPr>
          <w:sz w:val="28"/>
          <w:szCs w:val="28"/>
        </w:rPr>
        <w:t xml:space="preserve">                                      </w:t>
      </w:r>
      <w:r w:rsidRPr="00C81517">
        <w:t>(фамилия, имя, отчество заявителя)</w:t>
      </w:r>
    </w:p>
    <w:p w:rsidR="005531E5" w:rsidRDefault="005531E5" w:rsidP="005531E5">
      <w:pPr>
        <w:tabs>
          <w:tab w:val="left" w:pos="3390"/>
        </w:tabs>
        <w:ind w:firstLine="709"/>
        <w:rPr>
          <w:sz w:val="28"/>
          <w:szCs w:val="28"/>
        </w:rPr>
      </w:pPr>
      <w:r w:rsidRPr="00465432">
        <w:rPr>
          <w:sz w:val="28"/>
          <w:szCs w:val="28"/>
        </w:rPr>
        <w:t>Подтверждаю, что вся представленная мною информация является полной и точной. Я принимаю и несу ответс</w:t>
      </w:r>
      <w:r>
        <w:rPr>
          <w:sz w:val="28"/>
          <w:szCs w:val="28"/>
        </w:rPr>
        <w:t>т</w:t>
      </w:r>
      <w:r w:rsidRPr="00465432">
        <w:rPr>
          <w:sz w:val="28"/>
          <w:szCs w:val="28"/>
        </w:rPr>
        <w:t>венность в соответствии с законодательными актами Российской Федерации за представление ло</w:t>
      </w:r>
      <w:r>
        <w:rPr>
          <w:sz w:val="28"/>
          <w:szCs w:val="28"/>
        </w:rPr>
        <w:t>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5531E5" w:rsidRDefault="005531E5" w:rsidP="005531E5">
      <w:pPr>
        <w:tabs>
          <w:tab w:val="left" w:pos="3390"/>
        </w:tabs>
        <w:ind w:firstLine="709"/>
        <w:rPr>
          <w:sz w:val="28"/>
          <w:szCs w:val="28"/>
        </w:rPr>
      </w:pPr>
      <w:r>
        <w:rPr>
          <w:sz w:val="28"/>
          <w:szCs w:val="28"/>
        </w:rPr>
        <w:t>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которого назначена компенсация; отмены опеки, расторжения договора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части 1 статьи 11 Социального кодекса Волгоградской области от 31 декабря  2015 г. №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прекращения оказания мер социальной поддержки.</w:t>
      </w:r>
    </w:p>
    <w:p w:rsidR="005531E5" w:rsidRDefault="005531E5" w:rsidP="005531E5">
      <w:pPr>
        <w:tabs>
          <w:tab w:val="left" w:pos="3390"/>
        </w:tabs>
        <w:ind w:firstLine="709"/>
        <w:rPr>
          <w:sz w:val="28"/>
          <w:szCs w:val="28"/>
        </w:rPr>
      </w:pPr>
      <w:r>
        <w:rPr>
          <w:sz w:val="28"/>
          <w:szCs w:val="28"/>
        </w:rPr>
        <w:lastRenderedPageBreak/>
        <w:t>С условиями и правилами социальных выплат и сроками их предоставления ознакомлен(а).</w:t>
      </w:r>
    </w:p>
    <w:p w:rsidR="005531E5" w:rsidRDefault="005531E5" w:rsidP="005531E5">
      <w:pPr>
        <w:tabs>
          <w:tab w:val="left" w:pos="3390"/>
        </w:tabs>
        <w:ind w:firstLine="709"/>
        <w:rPr>
          <w:sz w:val="28"/>
          <w:szCs w:val="28"/>
        </w:rPr>
      </w:pPr>
      <w:r>
        <w:rPr>
          <w:sz w:val="28"/>
          <w:szCs w:val="28"/>
        </w:rPr>
        <w:t>В соответствии со статьей 9 Федерального закона от 27 июля 2006 г. № 152-ФЗ «О персональных данных» я даю уполномоченному органу согласие на обработку моих персональных данных и персональных данных моего ребенка (моих детей), необходимых для предоставления государственной услуги.</w:t>
      </w:r>
    </w:p>
    <w:p w:rsidR="005531E5" w:rsidRDefault="005531E5" w:rsidP="005531E5">
      <w:pPr>
        <w:tabs>
          <w:tab w:val="left" w:pos="3390"/>
        </w:tabs>
        <w:rPr>
          <w:sz w:val="28"/>
          <w:szCs w:val="28"/>
        </w:rPr>
      </w:pPr>
      <w:r>
        <w:rPr>
          <w:sz w:val="28"/>
          <w:szCs w:val="28"/>
        </w:rPr>
        <w:t>«___»__________________ г.______________________________</w:t>
      </w:r>
    </w:p>
    <w:p w:rsidR="005531E5" w:rsidRDefault="005531E5" w:rsidP="005531E5">
      <w:pPr>
        <w:tabs>
          <w:tab w:val="left" w:pos="3390"/>
        </w:tabs>
        <w:rPr>
          <w:sz w:val="28"/>
          <w:szCs w:val="28"/>
        </w:rPr>
      </w:pPr>
    </w:p>
    <w:p w:rsidR="005531E5" w:rsidRDefault="005531E5" w:rsidP="005531E5">
      <w:pPr>
        <w:tabs>
          <w:tab w:val="left" w:pos="3390"/>
        </w:tabs>
        <w:rPr>
          <w:sz w:val="28"/>
          <w:szCs w:val="28"/>
        </w:rPr>
      </w:pPr>
      <w:r>
        <w:rPr>
          <w:sz w:val="28"/>
          <w:szCs w:val="28"/>
        </w:rPr>
        <w:softHyphen/>
        <w:t xml:space="preserve"> ______________________линия отрыва_____________________</w:t>
      </w:r>
    </w:p>
    <w:p w:rsidR="005531E5" w:rsidRDefault="005531E5" w:rsidP="005531E5">
      <w:pPr>
        <w:rPr>
          <w:sz w:val="28"/>
          <w:szCs w:val="28"/>
        </w:rPr>
      </w:pPr>
    </w:p>
    <w:tbl>
      <w:tblPr>
        <w:tblStyle w:val="aa"/>
        <w:tblW w:w="0" w:type="auto"/>
        <w:tblLook w:val="04A0"/>
      </w:tblPr>
      <w:tblGrid>
        <w:gridCol w:w="2392"/>
        <w:gridCol w:w="4095"/>
        <w:gridCol w:w="1559"/>
        <w:gridCol w:w="1525"/>
      </w:tblGrid>
      <w:tr w:rsidR="005531E5" w:rsidTr="004417D6">
        <w:tc>
          <w:tcPr>
            <w:tcW w:w="2392" w:type="dxa"/>
            <w:vMerge w:val="restart"/>
          </w:tcPr>
          <w:p w:rsidR="005531E5" w:rsidRPr="003E2834" w:rsidRDefault="005531E5" w:rsidP="004417D6">
            <w:r w:rsidRPr="003E2834">
              <w:t>№____________</w:t>
            </w:r>
          </w:p>
          <w:p w:rsidR="005531E5" w:rsidRDefault="005531E5" w:rsidP="004417D6">
            <w:pPr>
              <w:rPr>
                <w:sz w:val="28"/>
                <w:szCs w:val="28"/>
              </w:rPr>
            </w:pPr>
            <w:r w:rsidRPr="003E2834">
              <w:t>(регистрационн</w:t>
            </w:r>
            <w:r>
              <w:t>ый номер заявления)</w:t>
            </w:r>
          </w:p>
        </w:tc>
        <w:tc>
          <w:tcPr>
            <w:tcW w:w="4095" w:type="dxa"/>
          </w:tcPr>
          <w:p w:rsidR="005531E5" w:rsidRPr="003E2834" w:rsidRDefault="005531E5" w:rsidP="004417D6">
            <w:pPr>
              <w:jc w:val="center"/>
            </w:pPr>
            <w:r w:rsidRPr="003E2834">
              <w:t>Перечень</w:t>
            </w:r>
            <w:r>
              <w:t xml:space="preserve"> и количество принятых документов</w:t>
            </w:r>
          </w:p>
        </w:tc>
        <w:tc>
          <w:tcPr>
            <w:tcW w:w="1559" w:type="dxa"/>
          </w:tcPr>
          <w:p w:rsidR="005531E5" w:rsidRPr="00507860" w:rsidRDefault="005531E5" w:rsidP="004417D6">
            <w:r w:rsidRPr="00507860">
              <w:t>Дата</w:t>
            </w:r>
          </w:p>
        </w:tc>
        <w:tc>
          <w:tcPr>
            <w:tcW w:w="1525" w:type="dxa"/>
          </w:tcPr>
          <w:p w:rsidR="005531E5" w:rsidRPr="00507860" w:rsidRDefault="005531E5" w:rsidP="004417D6">
            <w:r w:rsidRPr="00507860">
              <w:t>Подпис</w:t>
            </w:r>
            <w:r>
              <w:t>ь</w:t>
            </w:r>
          </w:p>
        </w:tc>
      </w:tr>
      <w:tr w:rsidR="005531E5" w:rsidTr="004417D6">
        <w:tc>
          <w:tcPr>
            <w:tcW w:w="2392" w:type="dxa"/>
            <w:vMerge/>
          </w:tcPr>
          <w:p w:rsidR="005531E5" w:rsidRDefault="005531E5" w:rsidP="004417D6">
            <w:pPr>
              <w:rPr>
                <w:sz w:val="28"/>
                <w:szCs w:val="28"/>
              </w:rPr>
            </w:pPr>
          </w:p>
        </w:tc>
        <w:tc>
          <w:tcPr>
            <w:tcW w:w="4095" w:type="dxa"/>
          </w:tcPr>
          <w:p w:rsidR="005531E5" w:rsidRDefault="005531E5" w:rsidP="004417D6">
            <w:pPr>
              <w:rPr>
                <w:sz w:val="28"/>
                <w:szCs w:val="28"/>
              </w:rPr>
            </w:pPr>
          </w:p>
        </w:tc>
        <w:tc>
          <w:tcPr>
            <w:tcW w:w="1559" w:type="dxa"/>
          </w:tcPr>
          <w:p w:rsidR="005531E5" w:rsidRDefault="005531E5" w:rsidP="004417D6">
            <w:pPr>
              <w:rPr>
                <w:sz w:val="28"/>
                <w:szCs w:val="28"/>
              </w:rPr>
            </w:pPr>
          </w:p>
        </w:tc>
        <w:tc>
          <w:tcPr>
            <w:tcW w:w="1525" w:type="dxa"/>
          </w:tcPr>
          <w:p w:rsidR="005531E5" w:rsidRDefault="005531E5" w:rsidP="004417D6">
            <w:pPr>
              <w:rPr>
                <w:sz w:val="28"/>
                <w:szCs w:val="28"/>
              </w:rPr>
            </w:pPr>
          </w:p>
        </w:tc>
      </w:tr>
    </w:tbl>
    <w:p w:rsidR="005531E5" w:rsidRDefault="005531E5" w:rsidP="005531E5">
      <w:pPr>
        <w:rPr>
          <w:sz w:val="28"/>
          <w:szCs w:val="28"/>
        </w:rPr>
      </w:pPr>
    </w:p>
    <w:p w:rsidR="005531E5" w:rsidRDefault="005531E5" w:rsidP="005531E5">
      <w:pPr>
        <w:rPr>
          <w:sz w:val="28"/>
          <w:szCs w:val="28"/>
        </w:rPr>
      </w:pPr>
      <w:r>
        <w:rPr>
          <w:sz w:val="28"/>
          <w:szCs w:val="28"/>
        </w:rPr>
        <w:t>Заявление и документы принял_______________________________________</w:t>
      </w:r>
    </w:p>
    <w:p w:rsidR="005531E5" w:rsidRDefault="005531E5" w:rsidP="005531E5">
      <w:r>
        <w:t xml:space="preserve">                                                             </w:t>
      </w:r>
      <w:r w:rsidRPr="00507860">
        <w:t>(Ф.И.О. специалиста по приему, контактный телефон)</w:t>
      </w:r>
      <w:r>
        <w:t>»</w:t>
      </w:r>
    </w:p>
    <w:p w:rsidR="009866C4" w:rsidRDefault="009866C4" w:rsidP="005531E5">
      <w:pPr>
        <w:autoSpaceDE w:val="0"/>
        <w:autoSpaceDN w:val="0"/>
        <w:adjustRightInd w:val="0"/>
        <w:ind w:firstLine="0"/>
        <w:rPr>
          <w:sz w:val="28"/>
          <w:szCs w:val="28"/>
        </w:rPr>
      </w:pPr>
    </w:p>
    <w:p w:rsidR="009866C4" w:rsidRDefault="009866C4" w:rsidP="009866C4">
      <w:pPr>
        <w:autoSpaceDE w:val="0"/>
        <w:autoSpaceDN w:val="0"/>
        <w:adjustRightInd w:val="0"/>
        <w:rPr>
          <w:sz w:val="28"/>
          <w:szCs w:val="28"/>
        </w:rPr>
      </w:pPr>
    </w:p>
    <w:p w:rsidR="008A575F" w:rsidRDefault="008A575F" w:rsidP="009866C4">
      <w:pPr>
        <w:autoSpaceDE w:val="0"/>
        <w:autoSpaceDN w:val="0"/>
        <w:adjustRightInd w:val="0"/>
        <w:rPr>
          <w:sz w:val="28"/>
          <w:szCs w:val="28"/>
        </w:rPr>
      </w:pPr>
    </w:p>
    <w:p w:rsidR="00392B48" w:rsidRDefault="00392B48" w:rsidP="005531E5">
      <w:pPr>
        <w:autoSpaceDE w:val="0"/>
        <w:autoSpaceDN w:val="0"/>
        <w:adjustRightInd w:val="0"/>
        <w:ind w:firstLine="0"/>
        <w:rPr>
          <w:sz w:val="28"/>
          <w:szCs w:val="28"/>
        </w:rPr>
      </w:pPr>
    </w:p>
    <w:p w:rsidR="00392B48" w:rsidRDefault="00392B48" w:rsidP="009866C4">
      <w:pPr>
        <w:autoSpaceDE w:val="0"/>
        <w:autoSpaceDN w:val="0"/>
        <w:adjustRightInd w:val="0"/>
        <w:rPr>
          <w:sz w:val="28"/>
          <w:szCs w:val="28"/>
        </w:rPr>
      </w:pPr>
    </w:p>
    <w:p w:rsidR="00BC4E86" w:rsidRDefault="00BC4E86" w:rsidP="00BC4E86">
      <w:pPr>
        <w:autoSpaceDE w:val="0"/>
        <w:autoSpaceDN w:val="0"/>
        <w:adjustRightInd w:val="0"/>
        <w:ind w:left="4678" w:firstLine="284"/>
      </w:pPr>
      <w:r w:rsidRPr="008A575F">
        <w:t>Приложение №</w:t>
      </w:r>
      <w:r>
        <w:t>3  к</w:t>
      </w:r>
    </w:p>
    <w:p w:rsidR="005531E5" w:rsidRPr="005531E5" w:rsidRDefault="00BC4E86" w:rsidP="005531E5">
      <w:pPr>
        <w:ind w:left="4820" w:firstLine="0"/>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531E5" w:rsidRPr="005531E5">
        <w:rPr>
          <w:b/>
          <w:sz w:val="20"/>
          <w:szCs w:val="20"/>
        </w:rPr>
        <w:t>административному регламенту предоставления</w:t>
      </w:r>
    </w:p>
    <w:p w:rsidR="005531E5" w:rsidRPr="005531E5" w:rsidRDefault="005531E5" w:rsidP="005531E5">
      <w:pPr>
        <w:rPr>
          <w:b/>
          <w:iCs/>
          <w:kern w:val="1"/>
          <w:sz w:val="20"/>
          <w:szCs w:val="20"/>
        </w:rPr>
      </w:pPr>
      <w:r>
        <w:rPr>
          <w:b/>
          <w:sz w:val="20"/>
          <w:szCs w:val="20"/>
        </w:rPr>
        <w:t xml:space="preserve">   </w:t>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Pr>
          <w:b/>
          <w:sz w:val="20"/>
          <w:szCs w:val="20"/>
        </w:rPr>
        <w:t xml:space="preserve">             государственной</w:t>
      </w:r>
      <w:r w:rsidRPr="005531E5">
        <w:rPr>
          <w:b/>
          <w:sz w:val="20"/>
          <w:szCs w:val="20"/>
        </w:rPr>
        <w:t xml:space="preserve">  </w:t>
      </w:r>
      <w:r w:rsidRPr="005531E5">
        <w:rPr>
          <w:b/>
          <w:iCs/>
          <w:kern w:val="1"/>
          <w:sz w:val="20"/>
          <w:szCs w:val="20"/>
        </w:rPr>
        <w:t xml:space="preserve">услуги </w:t>
      </w:r>
    </w:p>
    <w:p w:rsidR="005531E5" w:rsidRPr="005531E5" w:rsidRDefault="005531E5" w:rsidP="005531E5">
      <w:pPr>
        <w:pStyle w:val="ConsPlusTitle"/>
        <w:widowControl/>
        <w:tabs>
          <w:tab w:val="left" w:pos="4111"/>
        </w:tabs>
        <w:ind w:left="4820" w:firstLine="0"/>
        <w:rPr>
          <w:sz w:val="20"/>
          <w:szCs w:val="20"/>
        </w:rPr>
      </w:pPr>
      <w:r w:rsidRPr="005531E5">
        <w:rPr>
          <w:sz w:val="20"/>
          <w:szCs w:val="20"/>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C7558D" w:rsidRDefault="00C7558D" w:rsidP="005531E5">
      <w:pPr>
        <w:rPr>
          <w:sz w:val="22"/>
          <w:szCs w:val="22"/>
        </w:rPr>
      </w:pPr>
      <w:r>
        <w:rPr>
          <w:sz w:val="22"/>
          <w:szCs w:val="22"/>
        </w:rPr>
        <w:tab/>
      </w:r>
      <w:r>
        <w:rPr>
          <w:sz w:val="22"/>
          <w:szCs w:val="22"/>
        </w:rPr>
        <w:tab/>
      </w:r>
      <w:r>
        <w:rPr>
          <w:sz w:val="22"/>
          <w:szCs w:val="22"/>
        </w:rPr>
        <w:tab/>
      </w:r>
      <w:r>
        <w:rPr>
          <w:sz w:val="22"/>
          <w:szCs w:val="22"/>
        </w:rPr>
        <w:tab/>
      </w:r>
    </w:p>
    <w:p w:rsidR="00C7558D" w:rsidRPr="00C7558D" w:rsidRDefault="00C7558D" w:rsidP="008A42EF">
      <w:pPr>
        <w:ind w:left="4253"/>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7558D">
        <w:rPr>
          <w:b/>
        </w:rPr>
        <w:t>Форма</w:t>
      </w:r>
    </w:p>
    <w:p w:rsidR="00A117BE" w:rsidRDefault="00A117BE" w:rsidP="00230E94">
      <w:pPr>
        <w:autoSpaceDE w:val="0"/>
        <w:autoSpaceDN w:val="0"/>
        <w:adjustRightInd w:val="0"/>
        <w:jc w:val="center"/>
        <w:rPr>
          <w:b/>
          <w:sz w:val="28"/>
          <w:szCs w:val="28"/>
        </w:rPr>
      </w:pPr>
    </w:p>
    <w:p w:rsidR="00A117BE" w:rsidRDefault="00A117BE" w:rsidP="00230E94">
      <w:pPr>
        <w:autoSpaceDE w:val="0"/>
        <w:autoSpaceDN w:val="0"/>
        <w:adjustRightInd w:val="0"/>
        <w:jc w:val="center"/>
        <w:rPr>
          <w:b/>
          <w:sz w:val="28"/>
          <w:szCs w:val="28"/>
        </w:rPr>
      </w:pPr>
    </w:p>
    <w:p w:rsidR="00A117BE" w:rsidRDefault="00A117BE" w:rsidP="006530F4">
      <w:pPr>
        <w:autoSpaceDE w:val="0"/>
        <w:autoSpaceDN w:val="0"/>
        <w:adjustRightInd w:val="0"/>
        <w:ind w:firstLine="0"/>
        <w:rPr>
          <w:b/>
          <w:sz w:val="28"/>
          <w:szCs w:val="28"/>
        </w:rPr>
      </w:pPr>
    </w:p>
    <w:p w:rsidR="002C3D5F" w:rsidRPr="00693073" w:rsidRDefault="00BC5B8D" w:rsidP="00230E94">
      <w:pPr>
        <w:autoSpaceDE w:val="0"/>
        <w:autoSpaceDN w:val="0"/>
        <w:adjustRightInd w:val="0"/>
        <w:jc w:val="center"/>
        <w:rPr>
          <w:b/>
          <w:sz w:val="28"/>
          <w:szCs w:val="28"/>
        </w:rPr>
      </w:pPr>
      <w:hyperlink r:id="rId35" w:history="1">
        <w:r w:rsidR="002C3D5F" w:rsidRPr="00693073">
          <w:rPr>
            <w:b/>
            <w:sz w:val="28"/>
            <w:szCs w:val="28"/>
          </w:rPr>
          <w:t>РАСПИСКА</w:t>
        </w:r>
      </w:hyperlink>
    </w:p>
    <w:p w:rsidR="002C3D5F" w:rsidRPr="00230E94" w:rsidRDefault="00230E94" w:rsidP="00230E94">
      <w:pPr>
        <w:autoSpaceDE w:val="0"/>
        <w:autoSpaceDN w:val="0"/>
        <w:adjustRightInd w:val="0"/>
        <w:jc w:val="center"/>
        <w:rPr>
          <w:b/>
          <w:sz w:val="28"/>
          <w:szCs w:val="28"/>
        </w:rPr>
      </w:pPr>
      <w:r w:rsidRPr="00230E94">
        <w:rPr>
          <w:b/>
          <w:sz w:val="28"/>
          <w:szCs w:val="28"/>
        </w:rPr>
        <w:t>в получении документов, представленных заявителем</w:t>
      </w:r>
    </w:p>
    <w:p w:rsidR="00806845" w:rsidRPr="00806845" w:rsidRDefault="009B4297" w:rsidP="00A117BE">
      <w:pPr>
        <w:autoSpaceDE w:val="0"/>
        <w:autoSpaceDN w:val="0"/>
        <w:adjustRightInd w:val="0"/>
        <w:jc w:val="center"/>
      </w:pPr>
      <w:r>
        <w:rPr>
          <w:b/>
          <w:sz w:val="28"/>
          <w:szCs w:val="28"/>
        </w:rPr>
        <w:t xml:space="preserve">  для </w:t>
      </w:r>
      <w:r w:rsidR="00A117BE">
        <w:rPr>
          <w:b/>
          <w:sz w:val="28"/>
          <w:szCs w:val="28"/>
        </w:rPr>
        <w:t>__________________________</w:t>
      </w:r>
    </w:p>
    <w:p w:rsidR="00230E94" w:rsidRDefault="00230E94" w:rsidP="00230E94">
      <w:pPr>
        <w:autoSpaceDE w:val="0"/>
        <w:autoSpaceDN w:val="0"/>
        <w:adjustRightInd w:val="0"/>
        <w:jc w:val="center"/>
        <w:rPr>
          <w:b/>
          <w:sz w:val="28"/>
          <w:szCs w:val="28"/>
        </w:rPr>
      </w:pPr>
    </w:p>
    <w:p w:rsidR="00230E94" w:rsidRDefault="00230E94" w:rsidP="00230E94">
      <w:pPr>
        <w:autoSpaceDE w:val="0"/>
        <w:autoSpaceDN w:val="0"/>
        <w:adjustRightInd w:val="0"/>
        <w:jc w:val="center"/>
        <w:rPr>
          <w:b/>
          <w:sz w:val="28"/>
          <w:szCs w:val="28"/>
        </w:rPr>
      </w:pPr>
    </w:p>
    <w:p w:rsidR="002C3D5F" w:rsidRDefault="00230E94" w:rsidP="00230E94">
      <w:pPr>
        <w:autoSpaceDE w:val="0"/>
        <w:autoSpaceDN w:val="0"/>
        <w:adjustRightInd w:val="0"/>
        <w:jc w:val="center"/>
        <w:rPr>
          <w:sz w:val="28"/>
          <w:szCs w:val="28"/>
        </w:rPr>
      </w:pPr>
      <w:r>
        <w:rPr>
          <w:sz w:val="28"/>
          <w:szCs w:val="28"/>
        </w:rPr>
        <w:tab/>
      </w:r>
      <w:r w:rsidR="002C3D5F" w:rsidRPr="00230E94">
        <w:rPr>
          <w:sz w:val="28"/>
          <w:szCs w:val="28"/>
        </w:rPr>
        <w:t>Настоящим удостоверяется, что заявитель _________________________</w:t>
      </w:r>
      <w:r>
        <w:rPr>
          <w:sz w:val="28"/>
          <w:szCs w:val="28"/>
        </w:rPr>
        <w:t>_</w:t>
      </w:r>
    </w:p>
    <w:p w:rsidR="002C3D5F" w:rsidRDefault="00230E94" w:rsidP="00230E94">
      <w:pPr>
        <w:autoSpaceDE w:val="0"/>
        <w:autoSpaceDN w:val="0"/>
        <w:adjustRightInd w:val="0"/>
        <w:rPr>
          <w:sz w:val="28"/>
          <w:szCs w:val="28"/>
        </w:rPr>
      </w:pPr>
      <w:r>
        <w:rPr>
          <w:sz w:val="28"/>
          <w:szCs w:val="28"/>
        </w:rPr>
        <w:t>________________________________________________________________</w:t>
      </w:r>
      <w:r>
        <w:rPr>
          <w:sz w:val="28"/>
          <w:szCs w:val="28"/>
        </w:rPr>
        <w:br/>
      </w:r>
      <w:r w:rsidR="002C3D5F" w:rsidRPr="00230E94">
        <w:rPr>
          <w:sz w:val="28"/>
          <w:szCs w:val="28"/>
        </w:rPr>
        <w:t>представил, а</w:t>
      </w:r>
      <w:r>
        <w:rPr>
          <w:sz w:val="28"/>
          <w:szCs w:val="28"/>
        </w:rPr>
        <w:t xml:space="preserve">  АУ  «МФЦ»  Иловлинского  муниципального  района  Волгоградской  области   приняло «</w:t>
      </w:r>
      <w:r w:rsidR="002C3D5F" w:rsidRPr="00230E94">
        <w:rPr>
          <w:sz w:val="28"/>
          <w:szCs w:val="28"/>
        </w:rPr>
        <w:t>___</w:t>
      </w:r>
      <w:r>
        <w:rPr>
          <w:sz w:val="28"/>
          <w:szCs w:val="28"/>
        </w:rPr>
        <w:t xml:space="preserve">»_______________  20__ года </w:t>
      </w:r>
      <w:r>
        <w:rPr>
          <w:sz w:val="28"/>
          <w:szCs w:val="28"/>
        </w:rPr>
        <w:br/>
        <w:t>(</w:t>
      </w:r>
      <w:r w:rsidR="002C3D5F" w:rsidRPr="00230E94">
        <w:rPr>
          <w:sz w:val="28"/>
          <w:szCs w:val="28"/>
        </w:rPr>
        <w:t>вх. N ____</w:t>
      </w:r>
      <w:r>
        <w:rPr>
          <w:sz w:val="28"/>
          <w:szCs w:val="28"/>
        </w:rPr>
        <w:t>)</w:t>
      </w:r>
      <w:r w:rsidR="002C3D5F" w:rsidRPr="00230E94">
        <w:rPr>
          <w:sz w:val="28"/>
          <w:szCs w:val="28"/>
        </w:rPr>
        <w:t>нижеследующиедокументы</w:t>
      </w:r>
      <w:r>
        <w:rPr>
          <w:sz w:val="28"/>
          <w:szCs w:val="28"/>
        </w:rPr>
        <w:t>:</w:t>
      </w:r>
    </w:p>
    <w:p w:rsidR="00693073" w:rsidRDefault="00693073" w:rsidP="00230E94">
      <w:pPr>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026"/>
        <w:gridCol w:w="1521"/>
        <w:gridCol w:w="1577"/>
        <w:gridCol w:w="1129"/>
        <w:gridCol w:w="1440"/>
        <w:gridCol w:w="1424"/>
      </w:tblGrid>
      <w:tr w:rsidR="00435123" w:rsidRPr="00435123" w:rsidTr="00C7558D">
        <w:tc>
          <w:tcPr>
            <w:tcW w:w="817" w:type="dxa"/>
            <w:vMerge w:val="restart"/>
            <w:shd w:val="clear" w:color="auto" w:fill="auto"/>
          </w:tcPr>
          <w:p w:rsidR="00693073" w:rsidRPr="00435123" w:rsidRDefault="00693073" w:rsidP="006530F4">
            <w:pPr>
              <w:autoSpaceDE w:val="0"/>
              <w:autoSpaceDN w:val="0"/>
              <w:adjustRightInd w:val="0"/>
              <w:ind w:firstLine="0"/>
              <w:jc w:val="center"/>
              <w:rPr>
                <w:b/>
              </w:rPr>
            </w:pPr>
            <w:r w:rsidRPr="00435123">
              <w:rPr>
                <w:b/>
              </w:rPr>
              <w:t>№</w:t>
            </w:r>
          </w:p>
          <w:p w:rsidR="00693073" w:rsidRPr="00435123" w:rsidRDefault="00693073" w:rsidP="006530F4">
            <w:pPr>
              <w:autoSpaceDE w:val="0"/>
              <w:autoSpaceDN w:val="0"/>
              <w:adjustRightInd w:val="0"/>
              <w:ind w:firstLine="0"/>
              <w:jc w:val="center"/>
              <w:rPr>
                <w:b/>
              </w:rPr>
            </w:pPr>
            <w:r w:rsidRPr="00435123">
              <w:rPr>
                <w:b/>
              </w:rPr>
              <w:t>п/п</w:t>
            </w:r>
          </w:p>
        </w:tc>
        <w:tc>
          <w:tcPr>
            <w:tcW w:w="2026" w:type="dxa"/>
            <w:vMerge w:val="restart"/>
            <w:shd w:val="clear" w:color="auto" w:fill="auto"/>
          </w:tcPr>
          <w:p w:rsidR="00693073" w:rsidRPr="00435123" w:rsidRDefault="00693073" w:rsidP="006530F4">
            <w:pPr>
              <w:autoSpaceDE w:val="0"/>
              <w:autoSpaceDN w:val="0"/>
              <w:adjustRightInd w:val="0"/>
              <w:ind w:firstLine="0"/>
              <w:jc w:val="center"/>
              <w:rPr>
                <w:b/>
              </w:rPr>
            </w:pPr>
            <w:r w:rsidRPr="00435123">
              <w:rPr>
                <w:b/>
              </w:rPr>
              <w:t>Наименование документа</w:t>
            </w:r>
          </w:p>
        </w:tc>
        <w:tc>
          <w:tcPr>
            <w:tcW w:w="1521" w:type="dxa"/>
            <w:vMerge w:val="restart"/>
            <w:shd w:val="clear" w:color="auto" w:fill="auto"/>
          </w:tcPr>
          <w:p w:rsidR="00693073" w:rsidRPr="00435123" w:rsidRDefault="00693073" w:rsidP="006530F4">
            <w:pPr>
              <w:autoSpaceDE w:val="0"/>
              <w:autoSpaceDN w:val="0"/>
              <w:adjustRightInd w:val="0"/>
              <w:ind w:firstLine="0"/>
              <w:jc w:val="center"/>
              <w:rPr>
                <w:b/>
              </w:rPr>
            </w:pPr>
            <w:r w:rsidRPr="00435123">
              <w:rPr>
                <w:b/>
              </w:rPr>
              <w:t>Реквизиты   документа</w:t>
            </w:r>
          </w:p>
        </w:tc>
        <w:tc>
          <w:tcPr>
            <w:tcW w:w="2706" w:type="dxa"/>
            <w:gridSpan w:val="2"/>
            <w:shd w:val="clear" w:color="auto" w:fill="auto"/>
          </w:tcPr>
          <w:p w:rsidR="00693073" w:rsidRPr="00435123" w:rsidRDefault="00693073" w:rsidP="006530F4">
            <w:pPr>
              <w:autoSpaceDE w:val="0"/>
              <w:autoSpaceDN w:val="0"/>
              <w:adjustRightInd w:val="0"/>
              <w:ind w:firstLine="0"/>
              <w:jc w:val="center"/>
              <w:rPr>
                <w:b/>
              </w:rPr>
            </w:pPr>
            <w:r w:rsidRPr="00435123">
              <w:rPr>
                <w:b/>
              </w:rPr>
              <w:t>Количество  экземпляров</w:t>
            </w:r>
          </w:p>
        </w:tc>
        <w:tc>
          <w:tcPr>
            <w:tcW w:w="2864" w:type="dxa"/>
            <w:gridSpan w:val="2"/>
            <w:shd w:val="clear" w:color="auto" w:fill="auto"/>
          </w:tcPr>
          <w:p w:rsidR="00693073" w:rsidRPr="00435123" w:rsidRDefault="00693073" w:rsidP="006530F4">
            <w:pPr>
              <w:autoSpaceDE w:val="0"/>
              <w:autoSpaceDN w:val="0"/>
              <w:adjustRightInd w:val="0"/>
              <w:ind w:firstLine="0"/>
              <w:jc w:val="center"/>
              <w:rPr>
                <w:b/>
              </w:rPr>
            </w:pPr>
            <w:r w:rsidRPr="00435123">
              <w:rPr>
                <w:b/>
              </w:rPr>
              <w:t>Количество   листов</w:t>
            </w:r>
          </w:p>
        </w:tc>
      </w:tr>
      <w:tr w:rsidR="00435123" w:rsidRPr="00435123" w:rsidTr="00C7558D">
        <w:tc>
          <w:tcPr>
            <w:tcW w:w="817" w:type="dxa"/>
            <w:vMerge/>
            <w:shd w:val="clear" w:color="auto" w:fill="auto"/>
          </w:tcPr>
          <w:p w:rsidR="00693073" w:rsidRPr="00435123" w:rsidRDefault="00693073" w:rsidP="006530F4">
            <w:pPr>
              <w:autoSpaceDE w:val="0"/>
              <w:autoSpaceDN w:val="0"/>
              <w:adjustRightInd w:val="0"/>
              <w:ind w:firstLine="0"/>
              <w:jc w:val="center"/>
              <w:rPr>
                <w:b/>
              </w:rPr>
            </w:pPr>
          </w:p>
        </w:tc>
        <w:tc>
          <w:tcPr>
            <w:tcW w:w="2026" w:type="dxa"/>
            <w:vMerge/>
            <w:shd w:val="clear" w:color="auto" w:fill="auto"/>
          </w:tcPr>
          <w:p w:rsidR="00693073" w:rsidRPr="00435123" w:rsidRDefault="00693073" w:rsidP="006530F4">
            <w:pPr>
              <w:autoSpaceDE w:val="0"/>
              <w:autoSpaceDN w:val="0"/>
              <w:adjustRightInd w:val="0"/>
              <w:ind w:firstLine="0"/>
              <w:jc w:val="center"/>
              <w:rPr>
                <w:b/>
              </w:rPr>
            </w:pPr>
          </w:p>
        </w:tc>
        <w:tc>
          <w:tcPr>
            <w:tcW w:w="1521" w:type="dxa"/>
            <w:vMerge/>
            <w:shd w:val="clear" w:color="auto" w:fill="auto"/>
          </w:tcPr>
          <w:p w:rsidR="00693073" w:rsidRPr="00435123" w:rsidRDefault="00693073" w:rsidP="006530F4">
            <w:pPr>
              <w:autoSpaceDE w:val="0"/>
              <w:autoSpaceDN w:val="0"/>
              <w:adjustRightInd w:val="0"/>
              <w:ind w:firstLine="0"/>
              <w:jc w:val="center"/>
              <w:rPr>
                <w:b/>
              </w:rPr>
            </w:pPr>
          </w:p>
        </w:tc>
        <w:tc>
          <w:tcPr>
            <w:tcW w:w="1577" w:type="dxa"/>
            <w:shd w:val="clear" w:color="auto" w:fill="auto"/>
          </w:tcPr>
          <w:p w:rsidR="00693073" w:rsidRPr="00435123" w:rsidRDefault="00693073" w:rsidP="006530F4">
            <w:pPr>
              <w:autoSpaceDE w:val="0"/>
              <w:autoSpaceDN w:val="0"/>
              <w:adjustRightInd w:val="0"/>
              <w:ind w:firstLine="0"/>
              <w:jc w:val="center"/>
              <w:rPr>
                <w:b/>
              </w:rPr>
            </w:pPr>
            <w:r w:rsidRPr="00435123">
              <w:rPr>
                <w:b/>
              </w:rPr>
              <w:t>подлинные</w:t>
            </w:r>
          </w:p>
        </w:tc>
        <w:tc>
          <w:tcPr>
            <w:tcW w:w="1129" w:type="dxa"/>
            <w:shd w:val="clear" w:color="auto" w:fill="auto"/>
          </w:tcPr>
          <w:p w:rsidR="00693073" w:rsidRPr="00435123" w:rsidRDefault="00693073" w:rsidP="006530F4">
            <w:pPr>
              <w:autoSpaceDE w:val="0"/>
              <w:autoSpaceDN w:val="0"/>
              <w:adjustRightInd w:val="0"/>
              <w:ind w:firstLine="0"/>
              <w:jc w:val="center"/>
              <w:rPr>
                <w:b/>
              </w:rPr>
            </w:pPr>
            <w:r w:rsidRPr="00435123">
              <w:rPr>
                <w:b/>
              </w:rPr>
              <w:t>копии</w:t>
            </w:r>
          </w:p>
        </w:tc>
        <w:tc>
          <w:tcPr>
            <w:tcW w:w="1440" w:type="dxa"/>
            <w:shd w:val="clear" w:color="auto" w:fill="auto"/>
          </w:tcPr>
          <w:p w:rsidR="00693073" w:rsidRPr="00435123" w:rsidRDefault="00693073" w:rsidP="006530F4">
            <w:pPr>
              <w:autoSpaceDE w:val="0"/>
              <w:autoSpaceDN w:val="0"/>
              <w:adjustRightInd w:val="0"/>
              <w:ind w:firstLine="0"/>
              <w:jc w:val="center"/>
              <w:rPr>
                <w:b/>
              </w:rPr>
            </w:pPr>
            <w:r w:rsidRPr="00435123">
              <w:rPr>
                <w:b/>
              </w:rPr>
              <w:t>подлинные</w:t>
            </w:r>
          </w:p>
        </w:tc>
        <w:tc>
          <w:tcPr>
            <w:tcW w:w="1424" w:type="dxa"/>
            <w:shd w:val="clear" w:color="auto" w:fill="auto"/>
          </w:tcPr>
          <w:p w:rsidR="00693073" w:rsidRPr="00435123" w:rsidRDefault="00693073" w:rsidP="006530F4">
            <w:pPr>
              <w:autoSpaceDE w:val="0"/>
              <w:autoSpaceDN w:val="0"/>
              <w:adjustRightInd w:val="0"/>
              <w:ind w:firstLine="0"/>
              <w:jc w:val="center"/>
              <w:rPr>
                <w:b/>
              </w:rPr>
            </w:pPr>
            <w:r w:rsidRPr="00435123">
              <w:rPr>
                <w:b/>
              </w:rPr>
              <w:t>копии</w:t>
            </w:r>
          </w:p>
        </w:tc>
      </w:tr>
      <w:tr w:rsidR="00435123" w:rsidRPr="00435123" w:rsidTr="00C7558D">
        <w:tc>
          <w:tcPr>
            <w:tcW w:w="817" w:type="dxa"/>
            <w:shd w:val="clear" w:color="auto" w:fill="auto"/>
          </w:tcPr>
          <w:p w:rsidR="00693073" w:rsidRPr="009866C4" w:rsidRDefault="009866C4" w:rsidP="00435123">
            <w:pPr>
              <w:autoSpaceDE w:val="0"/>
              <w:autoSpaceDN w:val="0"/>
              <w:adjustRightInd w:val="0"/>
              <w:jc w:val="center"/>
            </w:pPr>
            <w:r w:rsidRPr="009866C4">
              <w:t>1</w:t>
            </w:r>
          </w:p>
        </w:tc>
        <w:tc>
          <w:tcPr>
            <w:tcW w:w="2026" w:type="dxa"/>
            <w:shd w:val="clear" w:color="auto" w:fill="auto"/>
          </w:tcPr>
          <w:p w:rsidR="00693073" w:rsidRPr="009866C4" w:rsidRDefault="009866C4" w:rsidP="00435123">
            <w:pPr>
              <w:autoSpaceDE w:val="0"/>
              <w:autoSpaceDN w:val="0"/>
              <w:adjustRightInd w:val="0"/>
              <w:jc w:val="center"/>
            </w:pPr>
            <w:r w:rsidRPr="009866C4">
              <w:t>2</w:t>
            </w:r>
          </w:p>
        </w:tc>
        <w:tc>
          <w:tcPr>
            <w:tcW w:w="1521" w:type="dxa"/>
            <w:shd w:val="clear" w:color="auto" w:fill="auto"/>
          </w:tcPr>
          <w:p w:rsidR="00693073" w:rsidRPr="009866C4" w:rsidRDefault="009866C4" w:rsidP="00435123">
            <w:pPr>
              <w:autoSpaceDE w:val="0"/>
              <w:autoSpaceDN w:val="0"/>
              <w:adjustRightInd w:val="0"/>
              <w:jc w:val="center"/>
            </w:pPr>
            <w:r w:rsidRPr="009866C4">
              <w:t>3</w:t>
            </w:r>
          </w:p>
        </w:tc>
        <w:tc>
          <w:tcPr>
            <w:tcW w:w="1577" w:type="dxa"/>
            <w:shd w:val="clear" w:color="auto" w:fill="auto"/>
          </w:tcPr>
          <w:p w:rsidR="00693073" w:rsidRPr="009866C4" w:rsidRDefault="009866C4" w:rsidP="00435123">
            <w:pPr>
              <w:autoSpaceDE w:val="0"/>
              <w:autoSpaceDN w:val="0"/>
              <w:adjustRightInd w:val="0"/>
              <w:jc w:val="center"/>
            </w:pPr>
            <w:r w:rsidRPr="009866C4">
              <w:t>4</w:t>
            </w:r>
          </w:p>
        </w:tc>
        <w:tc>
          <w:tcPr>
            <w:tcW w:w="1129" w:type="dxa"/>
            <w:shd w:val="clear" w:color="auto" w:fill="auto"/>
          </w:tcPr>
          <w:p w:rsidR="00693073" w:rsidRPr="009866C4" w:rsidRDefault="009866C4" w:rsidP="00435123">
            <w:pPr>
              <w:autoSpaceDE w:val="0"/>
              <w:autoSpaceDN w:val="0"/>
              <w:adjustRightInd w:val="0"/>
              <w:jc w:val="center"/>
            </w:pPr>
            <w:r w:rsidRPr="009866C4">
              <w:t>5</w:t>
            </w:r>
          </w:p>
        </w:tc>
        <w:tc>
          <w:tcPr>
            <w:tcW w:w="1440" w:type="dxa"/>
            <w:shd w:val="clear" w:color="auto" w:fill="auto"/>
          </w:tcPr>
          <w:p w:rsidR="00693073" w:rsidRPr="009866C4" w:rsidRDefault="009866C4" w:rsidP="00435123">
            <w:pPr>
              <w:autoSpaceDE w:val="0"/>
              <w:autoSpaceDN w:val="0"/>
              <w:adjustRightInd w:val="0"/>
              <w:jc w:val="center"/>
            </w:pPr>
            <w:r w:rsidRPr="009866C4">
              <w:t>6</w:t>
            </w:r>
          </w:p>
        </w:tc>
        <w:tc>
          <w:tcPr>
            <w:tcW w:w="1424" w:type="dxa"/>
            <w:shd w:val="clear" w:color="auto" w:fill="auto"/>
          </w:tcPr>
          <w:p w:rsidR="00693073" w:rsidRPr="009866C4" w:rsidRDefault="009866C4" w:rsidP="00435123">
            <w:pPr>
              <w:autoSpaceDE w:val="0"/>
              <w:autoSpaceDN w:val="0"/>
              <w:adjustRightInd w:val="0"/>
              <w:jc w:val="center"/>
            </w:pPr>
            <w:r w:rsidRPr="009866C4">
              <w:t>7</w:t>
            </w:r>
          </w:p>
        </w:tc>
      </w:tr>
      <w:tr w:rsidR="00435123" w:rsidRPr="00435123" w:rsidTr="00C7558D">
        <w:tc>
          <w:tcPr>
            <w:tcW w:w="817" w:type="dxa"/>
            <w:shd w:val="clear" w:color="auto" w:fill="auto"/>
          </w:tcPr>
          <w:p w:rsidR="00693073" w:rsidRPr="00435123" w:rsidRDefault="00693073" w:rsidP="00435123">
            <w:pPr>
              <w:autoSpaceDE w:val="0"/>
              <w:autoSpaceDN w:val="0"/>
              <w:adjustRightInd w:val="0"/>
              <w:rPr>
                <w:sz w:val="28"/>
                <w:szCs w:val="28"/>
              </w:rPr>
            </w:pPr>
          </w:p>
        </w:tc>
        <w:tc>
          <w:tcPr>
            <w:tcW w:w="2026" w:type="dxa"/>
            <w:shd w:val="clear" w:color="auto" w:fill="auto"/>
          </w:tcPr>
          <w:p w:rsidR="00693073" w:rsidRPr="00435123" w:rsidRDefault="00693073" w:rsidP="00435123">
            <w:pPr>
              <w:autoSpaceDE w:val="0"/>
              <w:autoSpaceDN w:val="0"/>
              <w:adjustRightInd w:val="0"/>
              <w:rPr>
                <w:sz w:val="28"/>
                <w:szCs w:val="28"/>
              </w:rPr>
            </w:pPr>
          </w:p>
        </w:tc>
        <w:tc>
          <w:tcPr>
            <w:tcW w:w="1521" w:type="dxa"/>
            <w:shd w:val="clear" w:color="auto" w:fill="auto"/>
          </w:tcPr>
          <w:p w:rsidR="00693073" w:rsidRPr="00435123" w:rsidRDefault="00693073" w:rsidP="00435123">
            <w:pPr>
              <w:autoSpaceDE w:val="0"/>
              <w:autoSpaceDN w:val="0"/>
              <w:adjustRightInd w:val="0"/>
              <w:rPr>
                <w:sz w:val="28"/>
                <w:szCs w:val="28"/>
              </w:rPr>
            </w:pPr>
          </w:p>
        </w:tc>
        <w:tc>
          <w:tcPr>
            <w:tcW w:w="1577" w:type="dxa"/>
            <w:shd w:val="clear" w:color="auto" w:fill="auto"/>
          </w:tcPr>
          <w:p w:rsidR="00693073" w:rsidRPr="00435123" w:rsidRDefault="00693073" w:rsidP="00435123">
            <w:pPr>
              <w:autoSpaceDE w:val="0"/>
              <w:autoSpaceDN w:val="0"/>
              <w:adjustRightInd w:val="0"/>
              <w:rPr>
                <w:sz w:val="28"/>
                <w:szCs w:val="28"/>
              </w:rPr>
            </w:pPr>
          </w:p>
        </w:tc>
        <w:tc>
          <w:tcPr>
            <w:tcW w:w="1129" w:type="dxa"/>
            <w:shd w:val="clear" w:color="auto" w:fill="auto"/>
          </w:tcPr>
          <w:p w:rsidR="00693073" w:rsidRPr="00435123" w:rsidRDefault="00693073" w:rsidP="00435123">
            <w:pPr>
              <w:autoSpaceDE w:val="0"/>
              <w:autoSpaceDN w:val="0"/>
              <w:adjustRightInd w:val="0"/>
              <w:rPr>
                <w:sz w:val="28"/>
                <w:szCs w:val="28"/>
              </w:rPr>
            </w:pPr>
          </w:p>
        </w:tc>
        <w:tc>
          <w:tcPr>
            <w:tcW w:w="1440" w:type="dxa"/>
            <w:shd w:val="clear" w:color="auto" w:fill="auto"/>
          </w:tcPr>
          <w:p w:rsidR="00693073" w:rsidRPr="00435123" w:rsidRDefault="00693073" w:rsidP="00435123">
            <w:pPr>
              <w:autoSpaceDE w:val="0"/>
              <w:autoSpaceDN w:val="0"/>
              <w:adjustRightInd w:val="0"/>
              <w:rPr>
                <w:sz w:val="28"/>
                <w:szCs w:val="28"/>
              </w:rPr>
            </w:pPr>
          </w:p>
        </w:tc>
        <w:tc>
          <w:tcPr>
            <w:tcW w:w="1424" w:type="dxa"/>
            <w:shd w:val="clear" w:color="auto" w:fill="auto"/>
          </w:tcPr>
          <w:p w:rsidR="00693073" w:rsidRPr="00435123" w:rsidRDefault="00693073" w:rsidP="00435123">
            <w:pPr>
              <w:autoSpaceDE w:val="0"/>
              <w:autoSpaceDN w:val="0"/>
              <w:adjustRightInd w:val="0"/>
              <w:rPr>
                <w:sz w:val="28"/>
                <w:szCs w:val="28"/>
              </w:rPr>
            </w:pPr>
          </w:p>
        </w:tc>
      </w:tr>
      <w:tr w:rsidR="00435123" w:rsidRPr="00435123" w:rsidTr="00C7558D">
        <w:tc>
          <w:tcPr>
            <w:tcW w:w="817" w:type="dxa"/>
            <w:shd w:val="clear" w:color="auto" w:fill="auto"/>
          </w:tcPr>
          <w:p w:rsidR="00693073" w:rsidRPr="00435123" w:rsidRDefault="00693073" w:rsidP="00435123">
            <w:pPr>
              <w:autoSpaceDE w:val="0"/>
              <w:autoSpaceDN w:val="0"/>
              <w:adjustRightInd w:val="0"/>
              <w:rPr>
                <w:sz w:val="28"/>
                <w:szCs w:val="28"/>
              </w:rPr>
            </w:pPr>
          </w:p>
        </w:tc>
        <w:tc>
          <w:tcPr>
            <w:tcW w:w="2026" w:type="dxa"/>
            <w:shd w:val="clear" w:color="auto" w:fill="auto"/>
          </w:tcPr>
          <w:p w:rsidR="00693073" w:rsidRPr="00435123" w:rsidRDefault="00693073" w:rsidP="00435123">
            <w:pPr>
              <w:autoSpaceDE w:val="0"/>
              <w:autoSpaceDN w:val="0"/>
              <w:adjustRightInd w:val="0"/>
              <w:rPr>
                <w:sz w:val="28"/>
                <w:szCs w:val="28"/>
              </w:rPr>
            </w:pPr>
          </w:p>
        </w:tc>
        <w:tc>
          <w:tcPr>
            <w:tcW w:w="1521" w:type="dxa"/>
            <w:shd w:val="clear" w:color="auto" w:fill="auto"/>
          </w:tcPr>
          <w:p w:rsidR="00693073" w:rsidRPr="00435123" w:rsidRDefault="00693073" w:rsidP="00435123">
            <w:pPr>
              <w:autoSpaceDE w:val="0"/>
              <w:autoSpaceDN w:val="0"/>
              <w:adjustRightInd w:val="0"/>
              <w:rPr>
                <w:sz w:val="28"/>
                <w:szCs w:val="28"/>
              </w:rPr>
            </w:pPr>
          </w:p>
        </w:tc>
        <w:tc>
          <w:tcPr>
            <w:tcW w:w="1577" w:type="dxa"/>
            <w:shd w:val="clear" w:color="auto" w:fill="auto"/>
          </w:tcPr>
          <w:p w:rsidR="00693073" w:rsidRPr="00435123" w:rsidRDefault="00693073" w:rsidP="00435123">
            <w:pPr>
              <w:autoSpaceDE w:val="0"/>
              <w:autoSpaceDN w:val="0"/>
              <w:adjustRightInd w:val="0"/>
              <w:rPr>
                <w:sz w:val="28"/>
                <w:szCs w:val="28"/>
              </w:rPr>
            </w:pPr>
          </w:p>
        </w:tc>
        <w:tc>
          <w:tcPr>
            <w:tcW w:w="1129" w:type="dxa"/>
            <w:shd w:val="clear" w:color="auto" w:fill="auto"/>
          </w:tcPr>
          <w:p w:rsidR="00693073" w:rsidRPr="00435123" w:rsidRDefault="00693073" w:rsidP="00435123">
            <w:pPr>
              <w:autoSpaceDE w:val="0"/>
              <w:autoSpaceDN w:val="0"/>
              <w:adjustRightInd w:val="0"/>
              <w:rPr>
                <w:sz w:val="28"/>
                <w:szCs w:val="28"/>
              </w:rPr>
            </w:pPr>
          </w:p>
        </w:tc>
        <w:tc>
          <w:tcPr>
            <w:tcW w:w="1440" w:type="dxa"/>
            <w:shd w:val="clear" w:color="auto" w:fill="auto"/>
          </w:tcPr>
          <w:p w:rsidR="00693073" w:rsidRPr="00435123" w:rsidRDefault="00693073" w:rsidP="00435123">
            <w:pPr>
              <w:autoSpaceDE w:val="0"/>
              <w:autoSpaceDN w:val="0"/>
              <w:adjustRightInd w:val="0"/>
              <w:rPr>
                <w:sz w:val="28"/>
                <w:szCs w:val="28"/>
              </w:rPr>
            </w:pPr>
          </w:p>
        </w:tc>
        <w:tc>
          <w:tcPr>
            <w:tcW w:w="1424" w:type="dxa"/>
            <w:shd w:val="clear" w:color="auto" w:fill="auto"/>
          </w:tcPr>
          <w:p w:rsidR="00693073" w:rsidRPr="00435123" w:rsidRDefault="00693073" w:rsidP="00435123">
            <w:pPr>
              <w:autoSpaceDE w:val="0"/>
              <w:autoSpaceDN w:val="0"/>
              <w:adjustRightInd w:val="0"/>
              <w:rPr>
                <w:sz w:val="28"/>
                <w:szCs w:val="28"/>
              </w:rPr>
            </w:pPr>
          </w:p>
        </w:tc>
      </w:tr>
      <w:tr w:rsidR="00435123" w:rsidRPr="00435123" w:rsidTr="00C7558D">
        <w:tc>
          <w:tcPr>
            <w:tcW w:w="817" w:type="dxa"/>
            <w:shd w:val="clear" w:color="auto" w:fill="auto"/>
          </w:tcPr>
          <w:p w:rsidR="00693073" w:rsidRPr="00435123" w:rsidRDefault="00693073" w:rsidP="00435123">
            <w:pPr>
              <w:autoSpaceDE w:val="0"/>
              <w:autoSpaceDN w:val="0"/>
              <w:adjustRightInd w:val="0"/>
              <w:rPr>
                <w:sz w:val="28"/>
                <w:szCs w:val="28"/>
              </w:rPr>
            </w:pPr>
          </w:p>
        </w:tc>
        <w:tc>
          <w:tcPr>
            <w:tcW w:w="2026" w:type="dxa"/>
            <w:shd w:val="clear" w:color="auto" w:fill="auto"/>
          </w:tcPr>
          <w:p w:rsidR="00693073" w:rsidRPr="00435123" w:rsidRDefault="00693073" w:rsidP="00435123">
            <w:pPr>
              <w:autoSpaceDE w:val="0"/>
              <w:autoSpaceDN w:val="0"/>
              <w:adjustRightInd w:val="0"/>
              <w:rPr>
                <w:sz w:val="28"/>
                <w:szCs w:val="28"/>
              </w:rPr>
            </w:pPr>
          </w:p>
        </w:tc>
        <w:tc>
          <w:tcPr>
            <w:tcW w:w="1521" w:type="dxa"/>
            <w:shd w:val="clear" w:color="auto" w:fill="auto"/>
          </w:tcPr>
          <w:p w:rsidR="00693073" w:rsidRPr="00435123" w:rsidRDefault="00693073" w:rsidP="00435123">
            <w:pPr>
              <w:autoSpaceDE w:val="0"/>
              <w:autoSpaceDN w:val="0"/>
              <w:adjustRightInd w:val="0"/>
              <w:rPr>
                <w:sz w:val="28"/>
                <w:szCs w:val="28"/>
              </w:rPr>
            </w:pPr>
          </w:p>
        </w:tc>
        <w:tc>
          <w:tcPr>
            <w:tcW w:w="1577" w:type="dxa"/>
            <w:shd w:val="clear" w:color="auto" w:fill="auto"/>
          </w:tcPr>
          <w:p w:rsidR="00693073" w:rsidRPr="00435123" w:rsidRDefault="00693073" w:rsidP="00435123">
            <w:pPr>
              <w:autoSpaceDE w:val="0"/>
              <w:autoSpaceDN w:val="0"/>
              <w:adjustRightInd w:val="0"/>
              <w:rPr>
                <w:sz w:val="28"/>
                <w:szCs w:val="28"/>
              </w:rPr>
            </w:pPr>
          </w:p>
        </w:tc>
        <w:tc>
          <w:tcPr>
            <w:tcW w:w="1129" w:type="dxa"/>
            <w:shd w:val="clear" w:color="auto" w:fill="auto"/>
          </w:tcPr>
          <w:p w:rsidR="00693073" w:rsidRPr="00435123" w:rsidRDefault="00693073" w:rsidP="00435123">
            <w:pPr>
              <w:autoSpaceDE w:val="0"/>
              <w:autoSpaceDN w:val="0"/>
              <w:adjustRightInd w:val="0"/>
              <w:rPr>
                <w:sz w:val="28"/>
                <w:szCs w:val="28"/>
              </w:rPr>
            </w:pPr>
          </w:p>
        </w:tc>
        <w:tc>
          <w:tcPr>
            <w:tcW w:w="1440" w:type="dxa"/>
            <w:shd w:val="clear" w:color="auto" w:fill="auto"/>
          </w:tcPr>
          <w:p w:rsidR="00693073" w:rsidRPr="00435123" w:rsidRDefault="00693073" w:rsidP="00435123">
            <w:pPr>
              <w:autoSpaceDE w:val="0"/>
              <w:autoSpaceDN w:val="0"/>
              <w:adjustRightInd w:val="0"/>
              <w:rPr>
                <w:sz w:val="28"/>
                <w:szCs w:val="28"/>
              </w:rPr>
            </w:pPr>
          </w:p>
        </w:tc>
        <w:tc>
          <w:tcPr>
            <w:tcW w:w="1424" w:type="dxa"/>
            <w:shd w:val="clear" w:color="auto" w:fill="auto"/>
          </w:tcPr>
          <w:p w:rsidR="00693073" w:rsidRPr="00435123" w:rsidRDefault="00693073" w:rsidP="00435123">
            <w:pPr>
              <w:autoSpaceDE w:val="0"/>
              <w:autoSpaceDN w:val="0"/>
              <w:adjustRightInd w:val="0"/>
              <w:rPr>
                <w:sz w:val="28"/>
                <w:szCs w:val="28"/>
              </w:rPr>
            </w:pPr>
          </w:p>
        </w:tc>
      </w:tr>
      <w:tr w:rsidR="00435123" w:rsidRPr="00435123" w:rsidTr="00C7558D">
        <w:tc>
          <w:tcPr>
            <w:tcW w:w="817" w:type="dxa"/>
            <w:shd w:val="clear" w:color="auto" w:fill="auto"/>
          </w:tcPr>
          <w:p w:rsidR="00693073" w:rsidRPr="00435123" w:rsidRDefault="00693073" w:rsidP="00435123">
            <w:pPr>
              <w:autoSpaceDE w:val="0"/>
              <w:autoSpaceDN w:val="0"/>
              <w:adjustRightInd w:val="0"/>
              <w:rPr>
                <w:sz w:val="28"/>
                <w:szCs w:val="28"/>
              </w:rPr>
            </w:pPr>
          </w:p>
        </w:tc>
        <w:tc>
          <w:tcPr>
            <w:tcW w:w="2026" w:type="dxa"/>
            <w:shd w:val="clear" w:color="auto" w:fill="auto"/>
          </w:tcPr>
          <w:p w:rsidR="00693073" w:rsidRPr="00435123" w:rsidRDefault="00693073" w:rsidP="00435123">
            <w:pPr>
              <w:autoSpaceDE w:val="0"/>
              <w:autoSpaceDN w:val="0"/>
              <w:adjustRightInd w:val="0"/>
              <w:rPr>
                <w:sz w:val="28"/>
                <w:szCs w:val="28"/>
              </w:rPr>
            </w:pPr>
          </w:p>
        </w:tc>
        <w:tc>
          <w:tcPr>
            <w:tcW w:w="1521" w:type="dxa"/>
            <w:shd w:val="clear" w:color="auto" w:fill="auto"/>
          </w:tcPr>
          <w:p w:rsidR="00693073" w:rsidRPr="00435123" w:rsidRDefault="00693073" w:rsidP="00435123">
            <w:pPr>
              <w:autoSpaceDE w:val="0"/>
              <w:autoSpaceDN w:val="0"/>
              <w:adjustRightInd w:val="0"/>
              <w:rPr>
                <w:sz w:val="28"/>
                <w:szCs w:val="28"/>
              </w:rPr>
            </w:pPr>
          </w:p>
        </w:tc>
        <w:tc>
          <w:tcPr>
            <w:tcW w:w="1577" w:type="dxa"/>
            <w:shd w:val="clear" w:color="auto" w:fill="auto"/>
          </w:tcPr>
          <w:p w:rsidR="00693073" w:rsidRPr="00435123" w:rsidRDefault="00693073" w:rsidP="00435123">
            <w:pPr>
              <w:autoSpaceDE w:val="0"/>
              <w:autoSpaceDN w:val="0"/>
              <w:adjustRightInd w:val="0"/>
              <w:rPr>
                <w:sz w:val="28"/>
                <w:szCs w:val="28"/>
              </w:rPr>
            </w:pPr>
          </w:p>
        </w:tc>
        <w:tc>
          <w:tcPr>
            <w:tcW w:w="1129" w:type="dxa"/>
            <w:shd w:val="clear" w:color="auto" w:fill="auto"/>
          </w:tcPr>
          <w:p w:rsidR="00693073" w:rsidRPr="00435123" w:rsidRDefault="00693073" w:rsidP="00435123">
            <w:pPr>
              <w:autoSpaceDE w:val="0"/>
              <w:autoSpaceDN w:val="0"/>
              <w:adjustRightInd w:val="0"/>
              <w:rPr>
                <w:sz w:val="28"/>
                <w:szCs w:val="28"/>
              </w:rPr>
            </w:pPr>
          </w:p>
        </w:tc>
        <w:tc>
          <w:tcPr>
            <w:tcW w:w="1440" w:type="dxa"/>
            <w:shd w:val="clear" w:color="auto" w:fill="auto"/>
          </w:tcPr>
          <w:p w:rsidR="00693073" w:rsidRPr="00435123" w:rsidRDefault="00693073" w:rsidP="00435123">
            <w:pPr>
              <w:autoSpaceDE w:val="0"/>
              <w:autoSpaceDN w:val="0"/>
              <w:adjustRightInd w:val="0"/>
              <w:rPr>
                <w:sz w:val="28"/>
                <w:szCs w:val="28"/>
              </w:rPr>
            </w:pPr>
          </w:p>
        </w:tc>
        <w:tc>
          <w:tcPr>
            <w:tcW w:w="1424" w:type="dxa"/>
            <w:shd w:val="clear" w:color="auto" w:fill="auto"/>
          </w:tcPr>
          <w:p w:rsidR="00693073" w:rsidRPr="00435123" w:rsidRDefault="00693073" w:rsidP="00435123">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r w:rsidR="00A05EF7" w:rsidRPr="00435123" w:rsidTr="004A21A8">
        <w:tc>
          <w:tcPr>
            <w:tcW w:w="817" w:type="dxa"/>
            <w:shd w:val="clear" w:color="auto" w:fill="auto"/>
          </w:tcPr>
          <w:p w:rsidR="00A05EF7" w:rsidRPr="00435123" w:rsidRDefault="00A05EF7" w:rsidP="004A21A8">
            <w:pPr>
              <w:autoSpaceDE w:val="0"/>
              <w:autoSpaceDN w:val="0"/>
              <w:adjustRightInd w:val="0"/>
              <w:rPr>
                <w:sz w:val="28"/>
                <w:szCs w:val="28"/>
              </w:rPr>
            </w:pPr>
          </w:p>
        </w:tc>
        <w:tc>
          <w:tcPr>
            <w:tcW w:w="2026" w:type="dxa"/>
            <w:shd w:val="clear" w:color="auto" w:fill="auto"/>
          </w:tcPr>
          <w:p w:rsidR="00A05EF7" w:rsidRPr="00435123" w:rsidRDefault="00A05EF7" w:rsidP="004A21A8">
            <w:pPr>
              <w:autoSpaceDE w:val="0"/>
              <w:autoSpaceDN w:val="0"/>
              <w:adjustRightInd w:val="0"/>
              <w:rPr>
                <w:sz w:val="28"/>
                <w:szCs w:val="28"/>
              </w:rPr>
            </w:pPr>
          </w:p>
        </w:tc>
        <w:tc>
          <w:tcPr>
            <w:tcW w:w="1521" w:type="dxa"/>
            <w:shd w:val="clear" w:color="auto" w:fill="auto"/>
          </w:tcPr>
          <w:p w:rsidR="00A05EF7" w:rsidRPr="00435123" w:rsidRDefault="00A05EF7" w:rsidP="004A21A8">
            <w:pPr>
              <w:autoSpaceDE w:val="0"/>
              <w:autoSpaceDN w:val="0"/>
              <w:adjustRightInd w:val="0"/>
              <w:rPr>
                <w:sz w:val="28"/>
                <w:szCs w:val="28"/>
              </w:rPr>
            </w:pPr>
          </w:p>
        </w:tc>
        <w:tc>
          <w:tcPr>
            <w:tcW w:w="1577" w:type="dxa"/>
            <w:shd w:val="clear" w:color="auto" w:fill="auto"/>
          </w:tcPr>
          <w:p w:rsidR="00A05EF7" w:rsidRPr="00435123" w:rsidRDefault="00A05EF7" w:rsidP="004A21A8">
            <w:pPr>
              <w:autoSpaceDE w:val="0"/>
              <w:autoSpaceDN w:val="0"/>
              <w:adjustRightInd w:val="0"/>
              <w:rPr>
                <w:sz w:val="28"/>
                <w:szCs w:val="28"/>
              </w:rPr>
            </w:pPr>
          </w:p>
        </w:tc>
        <w:tc>
          <w:tcPr>
            <w:tcW w:w="1129" w:type="dxa"/>
            <w:shd w:val="clear" w:color="auto" w:fill="auto"/>
          </w:tcPr>
          <w:p w:rsidR="00A05EF7" w:rsidRPr="00435123" w:rsidRDefault="00A05EF7" w:rsidP="004A21A8">
            <w:pPr>
              <w:autoSpaceDE w:val="0"/>
              <w:autoSpaceDN w:val="0"/>
              <w:adjustRightInd w:val="0"/>
              <w:rPr>
                <w:sz w:val="28"/>
                <w:szCs w:val="28"/>
              </w:rPr>
            </w:pPr>
          </w:p>
        </w:tc>
        <w:tc>
          <w:tcPr>
            <w:tcW w:w="1440" w:type="dxa"/>
            <w:shd w:val="clear" w:color="auto" w:fill="auto"/>
          </w:tcPr>
          <w:p w:rsidR="00A05EF7" w:rsidRPr="00435123" w:rsidRDefault="00A05EF7" w:rsidP="004A21A8">
            <w:pPr>
              <w:autoSpaceDE w:val="0"/>
              <w:autoSpaceDN w:val="0"/>
              <w:adjustRightInd w:val="0"/>
              <w:rPr>
                <w:sz w:val="28"/>
                <w:szCs w:val="28"/>
              </w:rPr>
            </w:pPr>
          </w:p>
        </w:tc>
        <w:tc>
          <w:tcPr>
            <w:tcW w:w="1424" w:type="dxa"/>
            <w:shd w:val="clear" w:color="auto" w:fill="auto"/>
          </w:tcPr>
          <w:p w:rsidR="00A05EF7" w:rsidRPr="00435123" w:rsidRDefault="00A05EF7" w:rsidP="004A21A8">
            <w:pPr>
              <w:autoSpaceDE w:val="0"/>
              <w:autoSpaceDN w:val="0"/>
              <w:adjustRightInd w:val="0"/>
              <w:rPr>
                <w:sz w:val="28"/>
                <w:szCs w:val="28"/>
              </w:rPr>
            </w:pPr>
          </w:p>
        </w:tc>
      </w:tr>
    </w:tbl>
    <w:p w:rsidR="00A05EF7" w:rsidRDefault="00693073" w:rsidP="00230E94">
      <w:pPr>
        <w:autoSpaceDE w:val="0"/>
        <w:autoSpaceDN w:val="0"/>
        <w:adjustRightInd w:val="0"/>
        <w:rPr>
          <w:sz w:val="28"/>
          <w:szCs w:val="28"/>
        </w:rPr>
      </w:pPr>
      <w:r>
        <w:rPr>
          <w:sz w:val="28"/>
          <w:szCs w:val="28"/>
        </w:rPr>
        <w:tab/>
      </w:r>
    </w:p>
    <w:p w:rsidR="00230E94" w:rsidRDefault="00A05EF7" w:rsidP="006530F4">
      <w:pPr>
        <w:autoSpaceDE w:val="0"/>
        <w:autoSpaceDN w:val="0"/>
        <w:adjustRightInd w:val="0"/>
        <w:ind w:firstLine="0"/>
        <w:rPr>
          <w:sz w:val="28"/>
          <w:szCs w:val="28"/>
        </w:rPr>
      </w:pPr>
      <w:r>
        <w:rPr>
          <w:sz w:val="28"/>
          <w:szCs w:val="28"/>
        </w:rPr>
        <w:tab/>
      </w:r>
      <w:r w:rsidR="00693073">
        <w:rPr>
          <w:sz w:val="28"/>
          <w:szCs w:val="28"/>
        </w:rPr>
        <w:t>Заявление  с  документами   приняты  «____»________________20___г.    _____час.____мин.</w:t>
      </w:r>
    </w:p>
    <w:p w:rsidR="009866C4" w:rsidRDefault="00693073" w:rsidP="006530F4">
      <w:pPr>
        <w:autoSpaceDE w:val="0"/>
        <w:autoSpaceDN w:val="0"/>
        <w:adjustRightInd w:val="0"/>
        <w:ind w:firstLine="0"/>
        <w:rPr>
          <w:sz w:val="28"/>
          <w:szCs w:val="28"/>
        </w:rPr>
      </w:pPr>
      <w:r>
        <w:rPr>
          <w:sz w:val="28"/>
          <w:szCs w:val="28"/>
        </w:rPr>
        <w:tab/>
      </w:r>
    </w:p>
    <w:p w:rsidR="00AA2324" w:rsidRDefault="008A575F" w:rsidP="006530F4">
      <w:pPr>
        <w:autoSpaceDE w:val="0"/>
        <w:autoSpaceDN w:val="0"/>
        <w:adjustRightInd w:val="0"/>
        <w:ind w:firstLine="0"/>
        <w:rPr>
          <w:sz w:val="28"/>
          <w:szCs w:val="28"/>
        </w:rPr>
      </w:pPr>
      <w:r>
        <w:rPr>
          <w:sz w:val="28"/>
          <w:szCs w:val="28"/>
        </w:rPr>
        <w:tab/>
      </w:r>
      <w:r w:rsidR="00AA2324">
        <w:rPr>
          <w:sz w:val="28"/>
          <w:szCs w:val="28"/>
        </w:rPr>
        <w:t xml:space="preserve">Срок  предоставления  </w:t>
      </w:r>
      <w:r w:rsidR="006530F4">
        <w:rPr>
          <w:sz w:val="28"/>
          <w:szCs w:val="28"/>
        </w:rPr>
        <w:t>государственной</w:t>
      </w:r>
      <w:r w:rsidR="00AA2324">
        <w:rPr>
          <w:sz w:val="28"/>
          <w:szCs w:val="28"/>
        </w:rPr>
        <w:t xml:space="preserve">  услуги:____________________.</w:t>
      </w:r>
    </w:p>
    <w:p w:rsidR="00AA2324" w:rsidRDefault="00AA2324" w:rsidP="00230E94">
      <w:pPr>
        <w:autoSpaceDE w:val="0"/>
        <w:autoSpaceDN w:val="0"/>
        <w:adjustRightInd w:val="0"/>
        <w:rPr>
          <w:sz w:val="28"/>
          <w:szCs w:val="28"/>
        </w:rPr>
      </w:pPr>
      <w:r>
        <w:rPr>
          <w:sz w:val="28"/>
          <w:szCs w:val="28"/>
        </w:rPr>
        <w:tab/>
      </w:r>
    </w:p>
    <w:p w:rsidR="00BC4E86" w:rsidRDefault="00BC4E86" w:rsidP="00230E94">
      <w:pPr>
        <w:autoSpaceDE w:val="0"/>
        <w:autoSpaceDN w:val="0"/>
        <w:adjustRightInd w:val="0"/>
        <w:rPr>
          <w:sz w:val="28"/>
          <w:szCs w:val="28"/>
        </w:rPr>
      </w:pPr>
    </w:p>
    <w:p w:rsidR="00A117BE" w:rsidRDefault="00806845" w:rsidP="006530F4">
      <w:pPr>
        <w:autoSpaceDE w:val="0"/>
        <w:autoSpaceDN w:val="0"/>
        <w:adjustRightInd w:val="0"/>
        <w:rPr>
          <w:sz w:val="28"/>
          <w:szCs w:val="28"/>
        </w:rPr>
      </w:pPr>
      <w:r>
        <w:rPr>
          <w:sz w:val="28"/>
          <w:szCs w:val="28"/>
        </w:rPr>
        <w:tab/>
      </w:r>
    </w:p>
    <w:p w:rsidR="009866C4" w:rsidRDefault="002A447C" w:rsidP="00230E94">
      <w:pPr>
        <w:autoSpaceDE w:val="0"/>
        <w:autoSpaceDN w:val="0"/>
        <w:adjustRightInd w:val="0"/>
        <w:rPr>
          <w:sz w:val="28"/>
          <w:szCs w:val="28"/>
        </w:rPr>
      </w:pPr>
      <w:r>
        <w:rPr>
          <w:sz w:val="28"/>
          <w:szCs w:val="28"/>
        </w:rPr>
        <w:tab/>
      </w:r>
      <w:r w:rsidR="009866C4">
        <w:rPr>
          <w:sz w:val="28"/>
          <w:szCs w:val="28"/>
        </w:rPr>
        <w:t xml:space="preserve">Дата   выдачи   документов   о  предоставлении  </w:t>
      </w:r>
      <w:r w:rsidR="006530F4">
        <w:rPr>
          <w:sz w:val="28"/>
          <w:szCs w:val="28"/>
        </w:rPr>
        <w:t>государственной</w:t>
      </w:r>
      <w:r w:rsidR="009866C4">
        <w:rPr>
          <w:sz w:val="28"/>
          <w:szCs w:val="28"/>
        </w:rPr>
        <w:t xml:space="preserve">  услуги  либо  об  отказе  в  предоставлении  </w:t>
      </w:r>
      <w:r w:rsidR="006530F4">
        <w:rPr>
          <w:sz w:val="28"/>
          <w:szCs w:val="28"/>
        </w:rPr>
        <w:t>государственной</w:t>
      </w:r>
      <w:r w:rsidR="009866C4">
        <w:rPr>
          <w:sz w:val="28"/>
          <w:szCs w:val="28"/>
        </w:rPr>
        <w:t xml:space="preserve"> услуги:________________.</w:t>
      </w:r>
    </w:p>
    <w:p w:rsidR="00A05EF7" w:rsidRDefault="00A05EF7" w:rsidP="008A575F">
      <w:pPr>
        <w:autoSpaceDE w:val="0"/>
        <w:autoSpaceDN w:val="0"/>
        <w:adjustRightInd w:val="0"/>
        <w:ind w:firstLine="540"/>
        <w:rPr>
          <w:sz w:val="28"/>
          <w:szCs w:val="28"/>
        </w:rPr>
      </w:pPr>
    </w:p>
    <w:p w:rsidR="009866C4" w:rsidRDefault="009866C4" w:rsidP="008A575F">
      <w:pPr>
        <w:autoSpaceDE w:val="0"/>
        <w:autoSpaceDN w:val="0"/>
        <w:adjustRightInd w:val="0"/>
        <w:ind w:firstLine="540"/>
        <w:rPr>
          <w:sz w:val="28"/>
          <w:szCs w:val="28"/>
        </w:rPr>
      </w:pPr>
    </w:p>
    <w:p w:rsidR="009866C4" w:rsidRDefault="009866C4" w:rsidP="00230E94">
      <w:pPr>
        <w:autoSpaceDE w:val="0"/>
        <w:autoSpaceDN w:val="0"/>
        <w:adjustRightInd w:val="0"/>
        <w:rPr>
          <w:sz w:val="28"/>
          <w:szCs w:val="28"/>
        </w:rPr>
      </w:pPr>
      <w:r>
        <w:rPr>
          <w:sz w:val="28"/>
          <w:szCs w:val="28"/>
        </w:rPr>
        <w:t>Документы  принял (а):</w:t>
      </w:r>
    </w:p>
    <w:p w:rsidR="009866C4" w:rsidRDefault="009866C4" w:rsidP="006530F4">
      <w:pPr>
        <w:autoSpaceDE w:val="0"/>
        <w:autoSpaceDN w:val="0"/>
        <w:adjustRightInd w:val="0"/>
        <w:ind w:firstLine="0"/>
        <w:rPr>
          <w:sz w:val="28"/>
          <w:szCs w:val="28"/>
        </w:rPr>
      </w:pPr>
      <w:r>
        <w:rPr>
          <w:sz w:val="28"/>
          <w:szCs w:val="28"/>
        </w:rPr>
        <w:t>____________________           _____________</w:t>
      </w:r>
      <w:r>
        <w:rPr>
          <w:sz w:val="28"/>
          <w:szCs w:val="28"/>
        </w:rPr>
        <w:tab/>
        <w:t xml:space="preserve">              ___________________</w:t>
      </w:r>
    </w:p>
    <w:p w:rsidR="009866C4" w:rsidRDefault="009866C4" w:rsidP="006530F4">
      <w:pPr>
        <w:autoSpaceDE w:val="0"/>
        <w:autoSpaceDN w:val="0"/>
        <w:adjustRightInd w:val="0"/>
        <w:ind w:firstLine="0"/>
        <w:rPr>
          <w:sz w:val="22"/>
          <w:szCs w:val="22"/>
        </w:rPr>
      </w:pPr>
      <w:r w:rsidRPr="009866C4">
        <w:rPr>
          <w:sz w:val="22"/>
          <w:szCs w:val="22"/>
        </w:rPr>
        <w:t>(должность  специалиста,</w:t>
      </w:r>
      <w:r>
        <w:rPr>
          <w:sz w:val="22"/>
          <w:szCs w:val="22"/>
        </w:rPr>
        <w:tab/>
      </w:r>
      <w:r>
        <w:rPr>
          <w:sz w:val="22"/>
          <w:szCs w:val="22"/>
        </w:rPr>
        <w:tab/>
      </w:r>
      <w:r>
        <w:rPr>
          <w:sz w:val="22"/>
          <w:szCs w:val="22"/>
        </w:rPr>
        <w:tab/>
        <w:t>(подпись)</w:t>
      </w:r>
      <w:r>
        <w:rPr>
          <w:sz w:val="22"/>
          <w:szCs w:val="22"/>
        </w:rPr>
        <w:tab/>
      </w:r>
      <w:r>
        <w:rPr>
          <w:sz w:val="22"/>
          <w:szCs w:val="22"/>
        </w:rPr>
        <w:tab/>
      </w:r>
      <w:r>
        <w:rPr>
          <w:sz w:val="22"/>
          <w:szCs w:val="22"/>
        </w:rPr>
        <w:tab/>
      </w:r>
      <w:r>
        <w:rPr>
          <w:sz w:val="22"/>
          <w:szCs w:val="22"/>
        </w:rPr>
        <w:tab/>
        <w:t>(Ф.И.О.)</w:t>
      </w:r>
      <w:r>
        <w:rPr>
          <w:sz w:val="22"/>
          <w:szCs w:val="22"/>
        </w:rPr>
        <w:br/>
      </w:r>
      <w:r w:rsidRPr="009866C4">
        <w:rPr>
          <w:sz w:val="22"/>
          <w:szCs w:val="22"/>
        </w:rPr>
        <w:t>принявшего  документы)</w:t>
      </w:r>
    </w:p>
    <w:p w:rsidR="009866C4" w:rsidRDefault="009866C4" w:rsidP="009866C4">
      <w:pPr>
        <w:autoSpaceDE w:val="0"/>
        <w:autoSpaceDN w:val="0"/>
        <w:adjustRightInd w:val="0"/>
        <w:rPr>
          <w:sz w:val="22"/>
          <w:szCs w:val="22"/>
        </w:rPr>
      </w:pPr>
    </w:p>
    <w:p w:rsidR="009866C4" w:rsidRDefault="009866C4" w:rsidP="009866C4">
      <w:pPr>
        <w:autoSpaceDE w:val="0"/>
        <w:autoSpaceDN w:val="0"/>
        <w:adjustRightInd w:val="0"/>
        <w:rPr>
          <w:rFonts w:ascii="Courier New" w:hAnsi="Courier New" w:cs="Courier New"/>
          <w:sz w:val="20"/>
          <w:szCs w:val="20"/>
        </w:rPr>
      </w:pPr>
    </w:p>
    <w:p w:rsidR="009866C4" w:rsidRPr="009866C4" w:rsidRDefault="009866C4" w:rsidP="009866C4">
      <w:pPr>
        <w:autoSpaceDE w:val="0"/>
        <w:autoSpaceDN w:val="0"/>
        <w:adjustRightInd w:val="0"/>
        <w:rPr>
          <w:sz w:val="28"/>
          <w:szCs w:val="28"/>
        </w:rPr>
      </w:pPr>
      <w:r w:rsidRPr="009866C4">
        <w:rPr>
          <w:sz w:val="28"/>
          <w:szCs w:val="28"/>
        </w:rPr>
        <w:t xml:space="preserve">График </w:t>
      </w:r>
      <w:r w:rsidRPr="008A575F">
        <w:rPr>
          <w:sz w:val="28"/>
          <w:szCs w:val="28"/>
        </w:rPr>
        <w:t xml:space="preserve">работы  АУ  «МФЦ»   </w:t>
      </w:r>
      <w:r w:rsidRPr="008A575F">
        <w:rPr>
          <w:sz w:val="28"/>
          <w:szCs w:val="28"/>
        </w:rPr>
        <w:br/>
        <w:t xml:space="preserve">по  выдаче </w:t>
      </w:r>
      <w:r w:rsidRPr="009866C4">
        <w:rPr>
          <w:sz w:val="28"/>
          <w:szCs w:val="28"/>
        </w:rPr>
        <w:t xml:space="preserve"> документов:                    </w:t>
      </w:r>
    </w:p>
    <w:p w:rsidR="009866C4" w:rsidRPr="009866C4" w:rsidRDefault="009866C4" w:rsidP="009866C4">
      <w:pPr>
        <w:autoSpaceDE w:val="0"/>
        <w:autoSpaceDN w:val="0"/>
        <w:adjustRightInd w:val="0"/>
        <w:rPr>
          <w:sz w:val="28"/>
          <w:szCs w:val="28"/>
        </w:rPr>
      </w:pPr>
      <w:r w:rsidRPr="009866C4">
        <w:rPr>
          <w:sz w:val="28"/>
          <w:szCs w:val="28"/>
        </w:rPr>
        <w:t>_________________________________</w:t>
      </w:r>
      <w:r w:rsidRPr="008A575F">
        <w:rPr>
          <w:sz w:val="28"/>
          <w:szCs w:val="28"/>
        </w:rPr>
        <w:t>____</w:t>
      </w:r>
      <w:r w:rsidRPr="009866C4">
        <w:rPr>
          <w:sz w:val="28"/>
          <w:szCs w:val="28"/>
        </w:rPr>
        <w:t xml:space="preserve">_                    </w:t>
      </w:r>
    </w:p>
    <w:p w:rsidR="009866C4" w:rsidRPr="009866C4" w:rsidRDefault="009866C4" w:rsidP="009866C4">
      <w:pPr>
        <w:autoSpaceDE w:val="0"/>
        <w:autoSpaceDN w:val="0"/>
        <w:adjustRightInd w:val="0"/>
        <w:rPr>
          <w:sz w:val="28"/>
          <w:szCs w:val="28"/>
        </w:rPr>
      </w:pPr>
      <w:r w:rsidRPr="009866C4">
        <w:rPr>
          <w:sz w:val="28"/>
          <w:szCs w:val="28"/>
        </w:rPr>
        <w:t>________________________________</w:t>
      </w:r>
      <w:r w:rsidRPr="008A575F">
        <w:rPr>
          <w:sz w:val="28"/>
          <w:szCs w:val="28"/>
        </w:rPr>
        <w:t>____</w:t>
      </w:r>
      <w:r w:rsidRPr="009866C4">
        <w:rPr>
          <w:sz w:val="28"/>
          <w:szCs w:val="28"/>
        </w:rPr>
        <w:t xml:space="preserve">__                    </w:t>
      </w:r>
    </w:p>
    <w:p w:rsidR="009866C4" w:rsidRPr="009866C4" w:rsidRDefault="009866C4" w:rsidP="009866C4">
      <w:pPr>
        <w:autoSpaceDE w:val="0"/>
        <w:autoSpaceDN w:val="0"/>
        <w:adjustRightInd w:val="0"/>
        <w:rPr>
          <w:sz w:val="28"/>
          <w:szCs w:val="28"/>
        </w:rPr>
      </w:pPr>
      <w:r w:rsidRPr="009866C4">
        <w:rPr>
          <w:sz w:val="28"/>
          <w:szCs w:val="28"/>
        </w:rPr>
        <w:t>__________________________________</w:t>
      </w:r>
      <w:r w:rsidRPr="008A575F">
        <w:rPr>
          <w:sz w:val="28"/>
          <w:szCs w:val="28"/>
        </w:rPr>
        <w:t>____</w:t>
      </w:r>
    </w:p>
    <w:p w:rsidR="008A42EF" w:rsidRDefault="009866C4" w:rsidP="009866C4">
      <w:pPr>
        <w:autoSpaceDE w:val="0"/>
        <w:autoSpaceDN w:val="0"/>
        <w:adjustRightInd w:val="0"/>
        <w:rPr>
          <w:rFonts w:ascii="Courier New" w:hAnsi="Courier New" w:cs="Courier New"/>
        </w:rPr>
      </w:pPr>
      <w:r w:rsidRPr="008A575F">
        <w:t>Т</w:t>
      </w:r>
      <w:r w:rsidRPr="009866C4">
        <w:t>елефон для справок:</w:t>
      </w:r>
      <w:r w:rsidRPr="008A575F">
        <w:t>8(84467)</w:t>
      </w:r>
      <w:r w:rsidRPr="009866C4">
        <w:t>__________</w:t>
      </w:r>
    </w:p>
    <w:p w:rsidR="00C7558D" w:rsidRDefault="00C7558D"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A05EF7" w:rsidRDefault="00A05EF7" w:rsidP="00C7558D">
      <w:pPr>
        <w:autoSpaceDE w:val="0"/>
        <w:autoSpaceDN w:val="0"/>
        <w:adjustRightInd w:val="0"/>
        <w:ind w:left="4253"/>
        <w:outlineLvl w:val="1"/>
      </w:pPr>
    </w:p>
    <w:p w:rsidR="00C92211" w:rsidRDefault="00C92211" w:rsidP="00C7558D">
      <w:pPr>
        <w:autoSpaceDE w:val="0"/>
        <w:autoSpaceDN w:val="0"/>
        <w:adjustRightInd w:val="0"/>
        <w:ind w:left="4253"/>
        <w:outlineLvl w:val="1"/>
      </w:pPr>
    </w:p>
    <w:p w:rsidR="00C92211" w:rsidRDefault="00C92211" w:rsidP="00C7558D">
      <w:pPr>
        <w:autoSpaceDE w:val="0"/>
        <w:autoSpaceDN w:val="0"/>
        <w:adjustRightInd w:val="0"/>
        <w:ind w:left="4253"/>
        <w:outlineLvl w:val="1"/>
      </w:pPr>
    </w:p>
    <w:p w:rsidR="006530F4" w:rsidRDefault="006530F4" w:rsidP="00C7558D">
      <w:pPr>
        <w:autoSpaceDE w:val="0"/>
        <w:autoSpaceDN w:val="0"/>
        <w:adjustRightInd w:val="0"/>
        <w:ind w:left="4253"/>
        <w:outlineLvl w:val="1"/>
      </w:pPr>
    </w:p>
    <w:p w:rsidR="006530F4" w:rsidRDefault="006530F4" w:rsidP="00C7558D">
      <w:pPr>
        <w:autoSpaceDE w:val="0"/>
        <w:autoSpaceDN w:val="0"/>
        <w:adjustRightInd w:val="0"/>
        <w:ind w:left="4253"/>
        <w:outlineLvl w:val="1"/>
      </w:pPr>
    </w:p>
    <w:p w:rsidR="00C92211" w:rsidRDefault="00C92211" w:rsidP="00C7558D">
      <w:pPr>
        <w:autoSpaceDE w:val="0"/>
        <w:autoSpaceDN w:val="0"/>
        <w:adjustRightInd w:val="0"/>
        <w:ind w:left="4253"/>
        <w:outlineLvl w:val="1"/>
      </w:pPr>
    </w:p>
    <w:p w:rsidR="00BC4E86" w:rsidRDefault="00BC4E86" w:rsidP="00BC4E86">
      <w:pPr>
        <w:autoSpaceDE w:val="0"/>
        <w:autoSpaceDN w:val="0"/>
        <w:adjustRightInd w:val="0"/>
        <w:ind w:left="4678" w:firstLine="284"/>
      </w:pPr>
      <w:r w:rsidRPr="008A575F">
        <w:t>Приложение №</w:t>
      </w:r>
      <w:r>
        <w:t>4  к</w:t>
      </w:r>
    </w:p>
    <w:p w:rsidR="006530F4" w:rsidRDefault="00BC4E86" w:rsidP="006530F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530F4" w:rsidRPr="005531E5" w:rsidRDefault="006530F4" w:rsidP="006530F4">
      <w:pPr>
        <w:rPr>
          <w:b/>
          <w:sz w:val="20"/>
          <w:szCs w:val="20"/>
        </w:rPr>
      </w:pPr>
      <w:r>
        <w:rPr>
          <w:rFonts w:ascii="Courier New" w:hAnsi="Courier New" w:cs="Courier New"/>
        </w:rPr>
        <w:t xml:space="preserve">  </w:t>
      </w:r>
      <w:r w:rsidR="00C7558D">
        <w:rPr>
          <w:rFonts w:ascii="Courier New" w:hAnsi="Courier New" w:cs="Courier New"/>
        </w:rPr>
        <w:tab/>
      </w:r>
      <w:r w:rsidR="00C7558D">
        <w:rPr>
          <w:rFonts w:ascii="Courier New" w:hAnsi="Courier New" w:cs="Courier New"/>
        </w:rPr>
        <w:tab/>
      </w:r>
      <w:r w:rsidR="00C7558D">
        <w:rPr>
          <w:rFonts w:ascii="Courier New" w:hAnsi="Courier New" w:cs="Courier New"/>
        </w:rPr>
        <w:tab/>
      </w:r>
      <w:r w:rsidR="00C7558D">
        <w:rPr>
          <w:rFonts w:ascii="Courier New" w:hAnsi="Courier New" w:cs="Courier New"/>
        </w:rPr>
        <w:tab/>
      </w:r>
      <w:r w:rsidR="00C7558D">
        <w:rPr>
          <w:rFonts w:ascii="Courier New" w:hAnsi="Courier New" w:cs="Courier New"/>
        </w:rPr>
        <w:tab/>
      </w:r>
      <w:r w:rsidR="00C7558D">
        <w:rPr>
          <w:rFonts w:ascii="Courier New" w:hAnsi="Courier New" w:cs="Courier New"/>
        </w:rPr>
        <w:tab/>
      </w:r>
      <w:r w:rsidRPr="005531E5">
        <w:rPr>
          <w:b/>
          <w:sz w:val="20"/>
          <w:szCs w:val="20"/>
        </w:rPr>
        <w:t>административному регламенту предоставления</w:t>
      </w:r>
    </w:p>
    <w:p w:rsidR="006530F4" w:rsidRPr="005531E5" w:rsidRDefault="006530F4" w:rsidP="006530F4">
      <w:pPr>
        <w:rPr>
          <w:b/>
          <w:iCs/>
          <w:kern w:val="1"/>
          <w:sz w:val="20"/>
          <w:szCs w:val="20"/>
        </w:rPr>
      </w:pPr>
      <w:r>
        <w:rPr>
          <w:b/>
          <w:sz w:val="20"/>
          <w:szCs w:val="20"/>
        </w:rPr>
        <w:t xml:space="preserve">   </w:t>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Pr>
          <w:b/>
          <w:sz w:val="20"/>
          <w:szCs w:val="20"/>
        </w:rPr>
        <w:t xml:space="preserve">             государственной</w:t>
      </w:r>
      <w:r w:rsidRPr="005531E5">
        <w:rPr>
          <w:b/>
          <w:sz w:val="20"/>
          <w:szCs w:val="20"/>
        </w:rPr>
        <w:t xml:space="preserve">  </w:t>
      </w:r>
      <w:r w:rsidRPr="005531E5">
        <w:rPr>
          <w:b/>
          <w:iCs/>
          <w:kern w:val="1"/>
          <w:sz w:val="20"/>
          <w:szCs w:val="20"/>
        </w:rPr>
        <w:t xml:space="preserve">услуги </w:t>
      </w:r>
    </w:p>
    <w:p w:rsidR="006530F4" w:rsidRPr="005531E5" w:rsidRDefault="006530F4" w:rsidP="006530F4">
      <w:pPr>
        <w:pStyle w:val="ConsPlusTitle"/>
        <w:widowControl/>
        <w:tabs>
          <w:tab w:val="left" w:pos="4111"/>
        </w:tabs>
        <w:ind w:left="4820" w:firstLine="0"/>
        <w:rPr>
          <w:sz w:val="20"/>
          <w:szCs w:val="20"/>
        </w:rPr>
      </w:pPr>
      <w:r w:rsidRPr="005531E5">
        <w:rPr>
          <w:sz w:val="20"/>
          <w:szCs w:val="20"/>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2A447C" w:rsidRDefault="00C7558D" w:rsidP="006530F4">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A447C" w:rsidRDefault="002A447C" w:rsidP="009866C4">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A447C" w:rsidRDefault="002A447C" w:rsidP="009866C4">
      <w:pPr>
        <w:autoSpaceDE w:val="0"/>
        <w:autoSpaceDN w:val="0"/>
        <w:adjustRightInd w:val="0"/>
        <w:rPr>
          <w:rFonts w:ascii="Courier New" w:hAnsi="Courier New" w:cs="Courier New"/>
        </w:rPr>
      </w:pPr>
    </w:p>
    <w:p w:rsidR="00C7558D" w:rsidRPr="00C7558D" w:rsidRDefault="002A447C" w:rsidP="009866C4">
      <w:pPr>
        <w:autoSpaceDE w:val="0"/>
        <w:autoSpaceDN w:val="0"/>
        <w:adjustRightInd w:val="0"/>
        <w:rPr>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C7558D" w:rsidRPr="00C7558D">
        <w:rPr>
          <w:b/>
        </w:rPr>
        <w:t>Форма</w:t>
      </w:r>
    </w:p>
    <w:p w:rsidR="00AA2324" w:rsidRDefault="00C7558D" w:rsidP="00C7558D">
      <w:pPr>
        <w:autoSpaceDE w:val="0"/>
        <w:autoSpaceDN w:val="0"/>
        <w:adjustRightInd w:val="0"/>
      </w:pPr>
      <w:r>
        <w:tab/>
      </w:r>
      <w:r>
        <w:tab/>
      </w:r>
      <w:r>
        <w:tab/>
      </w:r>
      <w:r>
        <w:tab/>
      </w:r>
      <w:r>
        <w:tab/>
      </w:r>
      <w:r>
        <w:tab/>
        <w:t>_____________________</w:t>
      </w:r>
      <w:r w:rsidR="00230EF3">
        <w:t>______</w:t>
      </w:r>
      <w:r>
        <w:t>_______________</w:t>
      </w:r>
    </w:p>
    <w:p w:rsidR="00AA2324" w:rsidRDefault="00AA2324" w:rsidP="00C7558D">
      <w:pPr>
        <w:autoSpaceDE w:val="0"/>
        <w:autoSpaceDN w:val="0"/>
        <w:adjustRightInd w:val="0"/>
      </w:pPr>
      <w:r>
        <w:tab/>
      </w:r>
      <w:r>
        <w:tab/>
      </w:r>
      <w:r>
        <w:tab/>
      </w:r>
      <w:r>
        <w:tab/>
      </w:r>
      <w:r>
        <w:tab/>
      </w:r>
      <w:r>
        <w:tab/>
        <w:t>__________________________________________</w:t>
      </w:r>
    </w:p>
    <w:p w:rsidR="00AA2324" w:rsidRDefault="00AA2324" w:rsidP="00C7558D">
      <w:pPr>
        <w:autoSpaceDE w:val="0"/>
        <w:autoSpaceDN w:val="0"/>
        <w:adjustRightInd w:val="0"/>
      </w:pPr>
      <w:r>
        <w:tab/>
      </w:r>
      <w:r>
        <w:tab/>
      </w:r>
      <w:r>
        <w:tab/>
      </w:r>
      <w:r>
        <w:tab/>
      </w:r>
      <w:r>
        <w:tab/>
      </w:r>
      <w:r>
        <w:tab/>
        <w:t>__________________________________________</w:t>
      </w:r>
    </w:p>
    <w:p w:rsidR="00AA2324" w:rsidRDefault="00AA2324" w:rsidP="00C7558D">
      <w:pPr>
        <w:autoSpaceDE w:val="0"/>
        <w:autoSpaceDN w:val="0"/>
        <w:adjustRightInd w:val="0"/>
      </w:pPr>
      <w:r>
        <w:tab/>
      </w:r>
      <w:r>
        <w:tab/>
      </w:r>
      <w:r>
        <w:tab/>
      </w:r>
      <w:r>
        <w:tab/>
      </w:r>
      <w:r>
        <w:tab/>
      </w:r>
      <w:r>
        <w:tab/>
        <w:t>__________________________________________</w:t>
      </w:r>
    </w:p>
    <w:p w:rsidR="00AA2324" w:rsidRDefault="00AA2324" w:rsidP="00C7558D">
      <w:pPr>
        <w:autoSpaceDE w:val="0"/>
        <w:autoSpaceDN w:val="0"/>
        <w:adjustRightInd w:val="0"/>
      </w:pPr>
      <w:r>
        <w:tab/>
      </w:r>
      <w:r>
        <w:tab/>
      </w:r>
      <w:r>
        <w:tab/>
      </w:r>
      <w:r>
        <w:tab/>
      </w:r>
      <w:r>
        <w:tab/>
      </w:r>
      <w:r>
        <w:tab/>
        <w:t>__________________________________________</w:t>
      </w:r>
    </w:p>
    <w:p w:rsidR="00AA2324" w:rsidRPr="00A117BE" w:rsidRDefault="00C7558D" w:rsidP="00C7558D">
      <w:pPr>
        <w:autoSpaceDE w:val="0"/>
        <w:autoSpaceDN w:val="0"/>
        <w:adjustRightInd w:val="0"/>
        <w:rPr>
          <w:color w:val="FF0000"/>
        </w:rPr>
      </w:pPr>
      <w:r>
        <w:tab/>
      </w:r>
      <w:r>
        <w:tab/>
      </w:r>
      <w:r>
        <w:tab/>
      </w:r>
      <w:r>
        <w:tab/>
      </w:r>
      <w:r>
        <w:tab/>
      </w:r>
      <w:r>
        <w:tab/>
      </w:r>
      <w:r w:rsidRPr="00A117BE">
        <w:rPr>
          <w:color w:val="FF0000"/>
        </w:rPr>
        <w:t xml:space="preserve">(полное  наименование   юридического  лица  с  </w:t>
      </w:r>
    </w:p>
    <w:p w:rsidR="00C7558D" w:rsidRPr="00A117BE" w:rsidRDefault="00C7558D" w:rsidP="00C7558D">
      <w:pPr>
        <w:autoSpaceDE w:val="0"/>
        <w:autoSpaceDN w:val="0"/>
        <w:adjustRightInd w:val="0"/>
        <w:rPr>
          <w:color w:val="FF0000"/>
        </w:rPr>
      </w:pPr>
      <w:r w:rsidRPr="00A117BE">
        <w:rPr>
          <w:color w:val="FF0000"/>
        </w:rPr>
        <w:tab/>
      </w:r>
      <w:r w:rsidRPr="00A117BE">
        <w:rPr>
          <w:color w:val="FF0000"/>
        </w:rPr>
        <w:tab/>
      </w:r>
      <w:r w:rsidRPr="00A117BE">
        <w:rPr>
          <w:color w:val="FF0000"/>
        </w:rPr>
        <w:tab/>
      </w:r>
      <w:r w:rsidRPr="00A117BE">
        <w:rPr>
          <w:color w:val="FF0000"/>
        </w:rPr>
        <w:tab/>
      </w:r>
      <w:r w:rsidRPr="00A117BE">
        <w:rPr>
          <w:color w:val="FF0000"/>
        </w:rPr>
        <w:tab/>
      </w:r>
      <w:r w:rsidRPr="00A117BE">
        <w:rPr>
          <w:color w:val="FF0000"/>
        </w:rPr>
        <w:tab/>
        <w:t xml:space="preserve">указанием  организационно-правовой  формы  (для  </w:t>
      </w:r>
      <w:r w:rsidRPr="00A117BE">
        <w:rPr>
          <w:color w:val="FF0000"/>
        </w:rPr>
        <w:tab/>
      </w:r>
      <w:r w:rsidRPr="00A117BE">
        <w:rPr>
          <w:color w:val="FF0000"/>
        </w:rPr>
        <w:tab/>
      </w:r>
      <w:r w:rsidRPr="00A117BE">
        <w:rPr>
          <w:color w:val="FF0000"/>
        </w:rPr>
        <w:tab/>
      </w:r>
      <w:r w:rsidRPr="00A117BE">
        <w:rPr>
          <w:color w:val="FF0000"/>
        </w:rPr>
        <w:tab/>
      </w:r>
      <w:r w:rsidRPr="00A117BE">
        <w:rPr>
          <w:color w:val="FF0000"/>
        </w:rPr>
        <w:tab/>
      </w:r>
      <w:r w:rsidRPr="00A117BE">
        <w:rPr>
          <w:color w:val="FF0000"/>
        </w:rPr>
        <w:tab/>
        <w:t>юридических  лиц); Ф.И.О. -для физических лиц)</w:t>
      </w:r>
    </w:p>
    <w:p w:rsidR="00C7558D" w:rsidRDefault="00C7558D" w:rsidP="00C7558D">
      <w:pPr>
        <w:autoSpaceDE w:val="0"/>
        <w:autoSpaceDN w:val="0"/>
        <w:adjustRightInd w:val="0"/>
      </w:pPr>
    </w:p>
    <w:p w:rsidR="00C7558D" w:rsidRPr="00C722C4" w:rsidRDefault="00C7558D" w:rsidP="00C7558D">
      <w:pPr>
        <w:autoSpaceDE w:val="0"/>
        <w:autoSpaceDN w:val="0"/>
        <w:adjustRightInd w:val="0"/>
      </w:pPr>
      <w:r>
        <w:tab/>
      </w:r>
      <w:r>
        <w:tab/>
      </w:r>
      <w:r>
        <w:tab/>
      </w:r>
      <w:r>
        <w:tab/>
      </w:r>
      <w:r>
        <w:tab/>
      </w:r>
      <w:r>
        <w:tab/>
        <w:t>Почтовый  ад</w:t>
      </w:r>
      <w:r w:rsidRPr="00C722C4">
        <w:t>рес заявителя:</w:t>
      </w:r>
    </w:p>
    <w:p w:rsidR="00C7558D" w:rsidRDefault="00C7558D" w:rsidP="00C7558D">
      <w:pPr>
        <w:autoSpaceDE w:val="0"/>
        <w:autoSpaceDN w:val="0"/>
        <w:adjustRightInd w:val="0"/>
      </w:pPr>
      <w:r>
        <w:tab/>
      </w:r>
      <w:r>
        <w:tab/>
      </w:r>
      <w:r>
        <w:tab/>
      </w:r>
      <w:r>
        <w:tab/>
      </w:r>
      <w:r>
        <w:tab/>
      </w:r>
      <w:r>
        <w:tab/>
      </w:r>
      <w:r w:rsidRPr="00C722C4">
        <w:t xml:space="preserve"> __________________________________</w:t>
      </w:r>
      <w:r w:rsidR="00AA2324">
        <w:t>________</w:t>
      </w:r>
    </w:p>
    <w:p w:rsidR="00AA2324" w:rsidRDefault="00AA2324" w:rsidP="00C7558D">
      <w:pPr>
        <w:autoSpaceDE w:val="0"/>
        <w:autoSpaceDN w:val="0"/>
        <w:adjustRightInd w:val="0"/>
      </w:pPr>
      <w:r>
        <w:tab/>
      </w:r>
      <w:r>
        <w:tab/>
      </w:r>
      <w:r>
        <w:tab/>
      </w:r>
      <w:r>
        <w:tab/>
      </w:r>
      <w:r>
        <w:tab/>
      </w:r>
      <w:r>
        <w:tab/>
        <w:t xml:space="preserve"> __________________________________________</w:t>
      </w:r>
    </w:p>
    <w:p w:rsidR="00AA2324" w:rsidRDefault="00AA2324" w:rsidP="00C7558D">
      <w:pPr>
        <w:autoSpaceDE w:val="0"/>
        <w:autoSpaceDN w:val="0"/>
        <w:adjustRightInd w:val="0"/>
      </w:pPr>
      <w:r>
        <w:tab/>
      </w:r>
      <w:r>
        <w:tab/>
      </w:r>
      <w:r>
        <w:tab/>
      </w:r>
      <w:r>
        <w:tab/>
      </w:r>
      <w:r>
        <w:tab/>
      </w:r>
      <w:r>
        <w:tab/>
        <w:t xml:space="preserve"> __________________________________________</w:t>
      </w:r>
    </w:p>
    <w:p w:rsidR="00AA2324" w:rsidRDefault="00AA2324" w:rsidP="00C7558D">
      <w:pPr>
        <w:autoSpaceDE w:val="0"/>
        <w:autoSpaceDN w:val="0"/>
        <w:adjustRightInd w:val="0"/>
      </w:pPr>
      <w:r>
        <w:tab/>
      </w:r>
      <w:r>
        <w:tab/>
      </w:r>
      <w:r>
        <w:tab/>
      </w:r>
      <w:r>
        <w:tab/>
      </w:r>
      <w:r>
        <w:tab/>
      </w:r>
      <w:r>
        <w:tab/>
        <w:t xml:space="preserve"> __________________________________________</w:t>
      </w:r>
    </w:p>
    <w:p w:rsidR="00AA2324" w:rsidRPr="00C722C4" w:rsidRDefault="00AA2324" w:rsidP="00C7558D">
      <w:pPr>
        <w:autoSpaceDE w:val="0"/>
        <w:autoSpaceDN w:val="0"/>
        <w:adjustRightInd w:val="0"/>
      </w:pPr>
      <w:r>
        <w:tab/>
      </w:r>
      <w:r>
        <w:tab/>
      </w:r>
      <w:r>
        <w:tab/>
      </w:r>
      <w:r>
        <w:tab/>
      </w:r>
      <w:r>
        <w:tab/>
      </w:r>
      <w:r>
        <w:tab/>
        <w:t xml:space="preserve"> __________________________________________</w:t>
      </w:r>
    </w:p>
    <w:p w:rsidR="00C7558D" w:rsidRPr="006530F4" w:rsidRDefault="00C7558D" w:rsidP="006530F4">
      <w:pPr>
        <w:autoSpaceDE w:val="0"/>
        <w:autoSpaceDN w:val="0"/>
        <w:adjustRightInd w:val="0"/>
        <w:rPr>
          <w:color w:val="FF0000"/>
        </w:rPr>
      </w:pPr>
      <w:r>
        <w:tab/>
      </w:r>
      <w:r>
        <w:tab/>
      </w:r>
      <w:r>
        <w:tab/>
      </w:r>
      <w:r>
        <w:tab/>
      </w:r>
      <w:r>
        <w:tab/>
      </w:r>
      <w:r>
        <w:tab/>
      </w:r>
      <w:r w:rsidRPr="00C722C4">
        <w:t xml:space="preserve"> (</w:t>
      </w:r>
      <w:r>
        <w:t>м</w:t>
      </w:r>
      <w:r w:rsidRPr="00C722C4">
        <w:t>есто</w:t>
      </w:r>
      <w:r>
        <w:t xml:space="preserve"> жительства  </w:t>
      </w:r>
      <w:r w:rsidRPr="00C722C4">
        <w:t>физического лица)</w:t>
      </w:r>
    </w:p>
    <w:p w:rsidR="00C7558D" w:rsidRDefault="00C7558D" w:rsidP="00C7558D">
      <w:pPr>
        <w:autoSpaceDE w:val="0"/>
        <w:autoSpaceDN w:val="0"/>
        <w:adjustRightInd w:val="0"/>
      </w:pPr>
      <w:r>
        <w:tab/>
      </w:r>
      <w:r>
        <w:tab/>
      </w:r>
      <w:r>
        <w:tab/>
      </w:r>
      <w:r>
        <w:tab/>
      </w:r>
      <w:r>
        <w:tab/>
      </w:r>
      <w:r>
        <w:tab/>
      </w:r>
    </w:p>
    <w:p w:rsidR="00C7558D" w:rsidRPr="00C7558D" w:rsidRDefault="00BC4E86" w:rsidP="00C7558D">
      <w:pPr>
        <w:widowControl w:val="0"/>
        <w:autoSpaceDE w:val="0"/>
        <w:autoSpaceDN w:val="0"/>
        <w:adjustRightInd w:val="0"/>
        <w:jc w:val="center"/>
        <w:rPr>
          <w:b/>
          <w:sz w:val="28"/>
          <w:szCs w:val="28"/>
        </w:rPr>
      </w:pPr>
      <w:bookmarkStart w:id="1" w:name="Par1964"/>
      <w:bookmarkEnd w:id="1"/>
      <w:r>
        <w:rPr>
          <w:b/>
          <w:sz w:val="28"/>
          <w:szCs w:val="28"/>
        </w:rPr>
        <w:t>У</w:t>
      </w:r>
      <w:r w:rsidR="00C7558D" w:rsidRPr="00C7558D">
        <w:rPr>
          <w:b/>
          <w:sz w:val="28"/>
          <w:szCs w:val="28"/>
        </w:rPr>
        <w:t>ВЕДОМЛЕНИЕ</w:t>
      </w:r>
    </w:p>
    <w:p w:rsidR="00C7558D" w:rsidRPr="00C7558D" w:rsidRDefault="00C7558D" w:rsidP="00C7558D">
      <w:pPr>
        <w:widowControl w:val="0"/>
        <w:autoSpaceDE w:val="0"/>
        <w:autoSpaceDN w:val="0"/>
        <w:adjustRightInd w:val="0"/>
        <w:jc w:val="center"/>
        <w:rPr>
          <w:b/>
          <w:sz w:val="28"/>
          <w:szCs w:val="28"/>
        </w:rPr>
      </w:pPr>
      <w:r w:rsidRPr="00C7558D">
        <w:rPr>
          <w:b/>
          <w:sz w:val="28"/>
          <w:szCs w:val="28"/>
        </w:rPr>
        <w:lastRenderedPageBreak/>
        <w:t>об  отказе  в  приеме   документов</w:t>
      </w:r>
    </w:p>
    <w:p w:rsidR="00C7558D" w:rsidRPr="00C7558D" w:rsidRDefault="00C7558D" w:rsidP="00C7558D">
      <w:pPr>
        <w:widowControl w:val="0"/>
        <w:autoSpaceDE w:val="0"/>
        <w:autoSpaceDN w:val="0"/>
        <w:adjustRightInd w:val="0"/>
        <w:rPr>
          <w:b/>
          <w:sz w:val="28"/>
          <w:szCs w:val="28"/>
        </w:rPr>
      </w:pPr>
    </w:p>
    <w:p w:rsidR="00C7558D" w:rsidRDefault="00C7558D" w:rsidP="00C7558D">
      <w:pPr>
        <w:widowControl w:val="0"/>
        <w:autoSpaceDE w:val="0"/>
        <w:autoSpaceDN w:val="0"/>
        <w:adjustRightInd w:val="0"/>
        <w:rPr>
          <w:sz w:val="28"/>
          <w:szCs w:val="28"/>
        </w:rPr>
      </w:pPr>
      <w:r>
        <w:rPr>
          <w:sz w:val="28"/>
          <w:szCs w:val="28"/>
        </w:rPr>
        <w:t>«__»_________20___  года</w:t>
      </w:r>
      <w:r w:rsidRPr="00C7558D">
        <w:rPr>
          <w:sz w:val="28"/>
          <w:szCs w:val="28"/>
        </w:rPr>
        <w:t xml:space="preserve"> N ____</w:t>
      </w:r>
    </w:p>
    <w:p w:rsidR="00C7558D" w:rsidRPr="00C7558D" w:rsidRDefault="00C7558D" w:rsidP="006530F4">
      <w:pPr>
        <w:widowControl w:val="0"/>
        <w:autoSpaceDE w:val="0"/>
        <w:autoSpaceDN w:val="0"/>
        <w:adjustRightInd w:val="0"/>
        <w:ind w:firstLine="0"/>
        <w:rPr>
          <w:sz w:val="28"/>
          <w:szCs w:val="28"/>
        </w:rPr>
      </w:pPr>
    </w:p>
    <w:p w:rsidR="00806845" w:rsidRDefault="00C7558D" w:rsidP="00C7558D">
      <w:pPr>
        <w:widowControl w:val="0"/>
        <w:autoSpaceDE w:val="0"/>
        <w:autoSpaceDN w:val="0"/>
        <w:adjustRightInd w:val="0"/>
        <w:rPr>
          <w:sz w:val="28"/>
          <w:szCs w:val="28"/>
        </w:rPr>
      </w:pPr>
      <w:r w:rsidRPr="00C7558D">
        <w:rPr>
          <w:sz w:val="28"/>
          <w:szCs w:val="28"/>
        </w:rPr>
        <w:t xml:space="preserve">    Настоящим </w:t>
      </w:r>
      <w:r>
        <w:rPr>
          <w:sz w:val="28"/>
          <w:szCs w:val="28"/>
        </w:rPr>
        <w:t xml:space="preserve">  АУ «МФЦ» Иловлинского  муниципального  района  Волгоградской области  </w:t>
      </w:r>
      <w:r w:rsidRPr="00C7558D">
        <w:rPr>
          <w:sz w:val="28"/>
          <w:szCs w:val="28"/>
        </w:rPr>
        <w:t>уведомля</w:t>
      </w:r>
      <w:r>
        <w:rPr>
          <w:sz w:val="28"/>
          <w:szCs w:val="28"/>
        </w:rPr>
        <w:t xml:space="preserve">ет  Вас  об  отказе  в  приеме  документов,  представленных   Вами   для </w:t>
      </w:r>
      <w:r w:rsidR="00A117BE">
        <w:rPr>
          <w:sz w:val="28"/>
          <w:szCs w:val="28"/>
        </w:rPr>
        <w:t>________________________________________</w:t>
      </w:r>
      <w:r w:rsidR="00A117BE">
        <w:rPr>
          <w:sz w:val="28"/>
          <w:szCs w:val="28"/>
        </w:rPr>
        <w:br/>
      </w:r>
      <w:r>
        <w:rPr>
          <w:sz w:val="28"/>
          <w:szCs w:val="28"/>
        </w:rPr>
        <w:t xml:space="preserve">в  связи  с </w:t>
      </w:r>
      <w:r w:rsidR="00A117BE">
        <w:rPr>
          <w:sz w:val="28"/>
          <w:szCs w:val="28"/>
        </w:rPr>
        <w:t>_______________________________________________________</w:t>
      </w:r>
    </w:p>
    <w:p w:rsidR="00A05EF7" w:rsidRDefault="00C7558D" w:rsidP="00C7558D">
      <w:pPr>
        <w:widowControl w:val="0"/>
        <w:autoSpaceDE w:val="0"/>
        <w:autoSpaceDN w:val="0"/>
        <w:adjustRightInd w:val="0"/>
        <w:rPr>
          <w:sz w:val="28"/>
          <w:szCs w:val="28"/>
        </w:rPr>
      </w:pPr>
      <w:r>
        <w:rPr>
          <w:sz w:val="28"/>
          <w:szCs w:val="28"/>
        </w:rPr>
        <w:t>______________________________________________</w:t>
      </w:r>
      <w:r w:rsidR="00BC4E86">
        <w:rPr>
          <w:sz w:val="28"/>
          <w:szCs w:val="28"/>
        </w:rPr>
        <w:t>________</w:t>
      </w:r>
      <w:r w:rsidR="00A05EF7">
        <w:rPr>
          <w:sz w:val="28"/>
          <w:szCs w:val="28"/>
        </w:rPr>
        <w:t>________</w:t>
      </w:r>
      <w:r>
        <w:rPr>
          <w:sz w:val="28"/>
          <w:szCs w:val="28"/>
        </w:rPr>
        <w:t>__</w:t>
      </w:r>
      <w:r w:rsidR="00A05EF7">
        <w:rPr>
          <w:sz w:val="28"/>
          <w:szCs w:val="28"/>
        </w:rPr>
        <w:t>_</w:t>
      </w:r>
    </w:p>
    <w:p w:rsidR="00A05EF7" w:rsidRDefault="00A05EF7" w:rsidP="00C7558D">
      <w:pPr>
        <w:widowControl w:val="0"/>
        <w:autoSpaceDE w:val="0"/>
        <w:autoSpaceDN w:val="0"/>
        <w:adjustRightInd w:val="0"/>
        <w:rPr>
          <w:sz w:val="28"/>
          <w:szCs w:val="28"/>
        </w:rPr>
      </w:pPr>
      <w:r>
        <w:rPr>
          <w:sz w:val="28"/>
          <w:szCs w:val="28"/>
        </w:rPr>
        <w:t>___________________________________________________________________</w:t>
      </w:r>
    </w:p>
    <w:p w:rsidR="00A05EF7" w:rsidRDefault="00A05EF7" w:rsidP="00C7558D">
      <w:pPr>
        <w:widowControl w:val="0"/>
        <w:autoSpaceDE w:val="0"/>
        <w:autoSpaceDN w:val="0"/>
        <w:adjustRightInd w:val="0"/>
        <w:rPr>
          <w:sz w:val="28"/>
          <w:szCs w:val="28"/>
        </w:rPr>
      </w:pPr>
      <w:r>
        <w:rPr>
          <w:sz w:val="28"/>
          <w:szCs w:val="28"/>
        </w:rPr>
        <w:t>_________________________________________________________________</w:t>
      </w:r>
    </w:p>
    <w:p w:rsidR="00C7558D" w:rsidRDefault="00A05EF7" w:rsidP="00C7558D">
      <w:pPr>
        <w:widowControl w:val="0"/>
        <w:autoSpaceDE w:val="0"/>
        <w:autoSpaceDN w:val="0"/>
        <w:adjustRightInd w:val="0"/>
        <w:rPr>
          <w:sz w:val="28"/>
          <w:szCs w:val="28"/>
        </w:rPr>
      </w:pPr>
      <w:r>
        <w:rPr>
          <w:sz w:val="28"/>
          <w:szCs w:val="28"/>
        </w:rPr>
        <w:t>_________________________________________________________________.</w:t>
      </w:r>
    </w:p>
    <w:p w:rsidR="00C7558D" w:rsidRPr="00230EF3" w:rsidRDefault="00230EF3" w:rsidP="00230EF3">
      <w:pPr>
        <w:widowControl w:val="0"/>
        <w:autoSpaceDE w:val="0"/>
        <w:autoSpaceDN w:val="0"/>
        <w:adjustRightInd w:val="0"/>
        <w:jc w:val="center"/>
      </w:pPr>
      <w:r w:rsidRPr="00230EF3">
        <w:t xml:space="preserve">(указываются    основания   отказа  в  приеме  документов,  </w:t>
      </w:r>
      <w:r>
        <w:br/>
      </w:r>
      <w:r w:rsidRPr="00230EF3">
        <w:t>предусмотренные   пунктом 2.7  раздела   2</w:t>
      </w:r>
      <w:r>
        <w:br/>
      </w:r>
      <w:r w:rsidRPr="00230EF3">
        <w:t xml:space="preserve">  административного  регламента)</w:t>
      </w:r>
    </w:p>
    <w:p w:rsidR="00BC4E86" w:rsidRPr="00C7558D" w:rsidRDefault="00BC4E86" w:rsidP="006530F4">
      <w:pPr>
        <w:widowControl w:val="0"/>
        <w:autoSpaceDE w:val="0"/>
        <w:autoSpaceDN w:val="0"/>
        <w:adjustRightInd w:val="0"/>
        <w:ind w:firstLine="0"/>
        <w:rPr>
          <w:sz w:val="28"/>
          <w:szCs w:val="28"/>
        </w:rPr>
      </w:pPr>
    </w:p>
    <w:p w:rsidR="00C7558D" w:rsidRDefault="00C7558D" w:rsidP="006530F4">
      <w:pPr>
        <w:widowControl w:val="0"/>
        <w:autoSpaceDE w:val="0"/>
        <w:autoSpaceDN w:val="0"/>
        <w:adjustRightInd w:val="0"/>
        <w:ind w:firstLine="0"/>
        <w:rPr>
          <w:sz w:val="28"/>
          <w:szCs w:val="28"/>
        </w:rPr>
      </w:pPr>
      <w:r w:rsidRPr="00C7558D">
        <w:rPr>
          <w:sz w:val="28"/>
          <w:szCs w:val="28"/>
        </w:rPr>
        <w:t xml:space="preserve">Уведомление получил </w:t>
      </w:r>
      <w:r>
        <w:rPr>
          <w:sz w:val="28"/>
          <w:szCs w:val="28"/>
        </w:rPr>
        <w:t xml:space="preserve">(а) </w:t>
      </w:r>
      <w:r w:rsidRPr="00C7558D">
        <w:rPr>
          <w:sz w:val="28"/>
          <w:szCs w:val="28"/>
        </w:rPr>
        <w:t>________</w:t>
      </w:r>
      <w:r>
        <w:rPr>
          <w:sz w:val="28"/>
          <w:szCs w:val="28"/>
        </w:rPr>
        <w:t>___________________________</w:t>
      </w:r>
      <w:r w:rsidRPr="00C7558D">
        <w:rPr>
          <w:sz w:val="28"/>
          <w:szCs w:val="28"/>
        </w:rPr>
        <w:t xml:space="preserve">_________    </w:t>
      </w:r>
    </w:p>
    <w:p w:rsidR="00C7558D" w:rsidRPr="00C7558D" w:rsidRDefault="00C7558D" w:rsidP="006530F4">
      <w:pPr>
        <w:widowControl w:val="0"/>
        <w:autoSpaceDE w:val="0"/>
        <w:autoSpaceDN w:val="0"/>
        <w:adjustRightInd w:val="0"/>
        <w:ind w:firstLine="0"/>
        <w:rPr>
          <w:sz w:val="28"/>
          <w:szCs w:val="28"/>
        </w:rPr>
      </w:pPr>
      <w:r>
        <w:rPr>
          <w:sz w:val="28"/>
          <w:szCs w:val="28"/>
        </w:rPr>
        <w:t>«____»______20__  г.</w:t>
      </w:r>
      <w:r>
        <w:rPr>
          <w:sz w:val="28"/>
          <w:szCs w:val="28"/>
        </w:rPr>
        <w:tab/>
        <w:t>______________</w:t>
      </w:r>
      <w:r>
        <w:rPr>
          <w:sz w:val="28"/>
          <w:szCs w:val="28"/>
        </w:rPr>
        <w:tab/>
      </w:r>
      <w:r>
        <w:rPr>
          <w:sz w:val="28"/>
          <w:szCs w:val="28"/>
        </w:rPr>
        <w:tab/>
        <w:t>___________________________</w:t>
      </w:r>
    </w:p>
    <w:p w:rsidR="00C7558D" w:rsidRPr="00C7558D" w:rsidRDefault="00C7558D" w:rsidP="00C7558D">
      <w:pPr>
        <w:widowControl w:val="0"/>
        <w:autoSpaceDE w:val="0"/>
        <w:autoSpaceDN w:val="0"/>
        <w:adjustRightInd w:val="0"/>
        <w:ind w:firstLine="540"/>
      </w:pPr>
      <w:r>
        <w:rPr>
          <w:sz w:val="28"/>
          <w:szCs w:val="28"/>
        </w:rPr>
        <w:tab/>
      </w:r>
      <w:r>
        <w:rPr>
          <w:sz w:val="28"/>
          <w:szCs w:val="28"/>
        </w:rPr>
        <w:tab/>
      </w:r>
      <w:r>
        <w:rPr>
          <w:sz w:val="28"/>
          <w:szCs w:val="28"/>
        </w:rPr>
        <w:tab/>
      </w:r>
      <w:r>
        <w:rPr>
          <w:sz w:val="28"/>
          <w:szCs w:val="28"/>
        </w:rPr>
        <w:tab/>
      </w:r>
      <w:r w:rsidRPr="00C7558D">
        <w:t>(подпись)</w:t>
      </w:r>
      <w:r>
        <w:t xml:space="preserve">                                                 (Ф.И.О.)</w:t>
      </w:r>
    </w:p>
    <w:p w:rsidR="00A117BE" w:rsidRDefault="00A117BE" w:rsidP="006530F4">
      <w:pPr>
        <w:autoSpaceDE w:val="0"/>
        <w:autoSpaceDN w:val="0"/>
        <w:adjustRightInd w:val="0"/>
        <w:ind w:firstLine="0"/>
        <w:outlineLvl w:val="1"/>
      </w:pPr>
    </w:p>
    <w:p w:rsidR="006530F4" w:rsidRDefault="006530F4" w:rsidP="00BC4E86">
      <w:pPr>
        <w:autoSpaceDE w:val="0"/>
        <w:autoSpaceDN w:val="0"/>
        <w:adjustRightInd w:val="0"/>
        <w:ind w:left="4678" w:firstLine="284"/>
      </w:pPr>
    </w:p>
    <w:p w:rsidR="00BC4E86" w:rsidRDefault="00BC4E86" w:rsidP="00BC4E86">
      <w:pPr>
        <w:autoSpaceDE w:val="0"/>
        <w:autoSpaceDN w:val="0"/>
        <w:adjustRightInd w:val="0"/>
        <w:ind w:left="4678" w:firstLine="284"/>
      </w:pPr>
      <w:r w:rsidRPr="008A575F">
        <w:t>Приложение №</w:t>
      </w:r>
      <w:r>
        <w:t>5  к</w:t>
      </w:r>
    </w:p>
    <w:p w:rsidR="006530F4" w:rsidRDefault="006530F4" w:rsidP="00BC4E86">
      <w:pPr>
        <w:autoSpaceDE w:val="0"/>
        <w:autoSpaceDN w:val="0"/>
        <w:adjustRightInd w:val="0"/>
        <w:ind w:left="4678" w:firstLine="284"/>
      </w:pPr>
    </w:p>
    <w:p w:rsidR="006530F4" w:rsidRPr="005531E5" w:rsidRDefault="00BC4E86" w:rsidP="006530F4">
      <w:pPr>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530F4" w:rsidRPr="005531E5">
        <w:rPr>
          <w:b/>
          <w:sz w:val="20"/>
          <w:szCs w:val="20"/>
        </w:rPr>
        <w:t>административному регламенту предоставления</w:t>
      </w:r>
    </w:p>
    <w:p w:rsidR="006530F4" w:rsidRPr="005531E5" w:rsidRDefault="006530F4" w:rsidP="006530F4">
      <w:pPr>
        <w:rPr>
          <w:b/>
          <w:iCs/>
          <w:kern w:val="1"/>
          <w:sz w:val="20"/>
          <w:szCs w:val="20"/>
        </w:rPr>
      </w:pPr>
      <w:r>
        <w:rPr>
          <w:b/>
          <w:sz w:val="20"/>
          <w:szCs w:val="20"/>
        </w:rPr>
        <w:t xml:space="preserve">   </w:t>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sidRPr="005531E5">
        <w:rPr>
          <w:b/>
          <w:sz w:val="20"/>
          <w:szCs w:val="20"/>
        </w:rPr>
        <w:tab/>
      </w:r>
      <w:r>
        <w:rPr>
          <w:b/>
          <w:sz w:val="20"/>
          <w:szCs w:val="20"/>
        </w:rPr>
        <w:t xml:space="preserve">             государственной</w:t>
      </w:r>
      <w:r w:rsidRPr="005531E5">
        <w:rPr>
          <w:b/>
          <w:sz w:val="20"/>
          <w:szCs w:val="20"/>
        </w:rPr>
        <w:t xml:space="preserve">  </w:t>
      </w:r>
      <w:r w:rsidRPr="005531E5">
        <w:rPr>
          <w:b/>
          <w:iCs/>
          <w:kern w:val="1"/>
          <w:sz w:val="20"/>
          <w:szCs w:val="20"/>
        </w:rPr>
        <w:t xml:space="preserve">услуги </w:t>
      </w:r>
    </w:p>
    <w:p w:rsidR="006530F4" w:rsidRPr="005531E5" w:rsidRDefault="006530F4" w:rsidP="006530F4">
      <w:pPr>
        <w:pStyle w:val="ConsPlusTitle"/>
        <w:widowControl/>
        <w:tabs>
          <w:tab w:val="left" w:pos="4111"/>
        </w:tabs>
        <w:ind w:left="4820" w:firstLine="0"/>
        <w:rPr>
          <w:sz w:val="20"/>
          <w:szCs w:val="20"/>
        </w:rPr>
      </w:pPr>
      <w:r w:rsidRPr="005531E5">
        <w:rPr>
          <w:sz w:val="20"/>
          <w:szCs w:val="20"/>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230EF3" w:rsidRDefault="00230EF3" w:rsidP="006530F4">
      <w:pPr>
        <w:rPr>
          <w:sz w:val="28"/>
          <w:szCs w:val="28"/>
        </w:rPr>
      </w:pPr>
    </w:p>
    <w:p w:rsidR="00230EF3" w:rsidRDefault="00230EF3" w:rsidP="007C5306">
      <w:pPr>
        <w:autoSpaceDE w:val="0"/>
        <w:autoSpaceDN w:val="0"/>
        <w:adjustRightInd w:val="0"/>
        <w:jc w:val="center"/>
        <w:rPr>
          <w:sz w:val="28"/>
          <w:szCs w:val="28"/>
        </w:rPr>
      </w:pPr>
    </w:p>
    <w:p w:rsidR="00230EF3" w:rsidRPr="00BC32AB" w:rsidRDefault="00230EF3" w:rsidP="007C5306">
      <w:pPr>
        <w:widowControl w:val="0"/>
        <w:autoSpaceDE w:val="0"/>
        <w:autoSpaceDN w:val="0"/>
        <w:adjustRightInd w:val="0"/>
        <w:jc w:val="center"/>
        <w:rPr>
          <w:b/>
          <w:sz w:val="28"/>
          <w:szCs w:val="28"/>
        </w:rPr>
      </w:pPr>
      <w:r w:rsidRPr="00BC32AB">
        <w:rPr>
          <w:b/>
          <w:sz w:val="28"/>
          <w:szCs w:val="28"/>
        </w:rPr>
        <w:t>СОГЛАСИЕ</w:t>
      </w:r>
    </w:p>
    <w:p w:rsidR="00230EF3" w:rsidRPr="00BC32AB" w:rsidRDefault="00230EF3" w:rsidP="007C5306">
      <w:pPr>
        <w:widowControl w:val="0"/>
        <w:autoSpaceDE w:val="0"/>
        <w:autoSpaceDN w:val="0"/>
        <w:adjustRightInd w:val="0"/>
        <w:jc w:val="center"/>
        <w:rPr>
          <w:b/>
          <w:sz w:val="28"/>
          <w:szCs w:val="28"/>
        </w:rPr>
      </w:pPr>
      <w:r w:rsidRPr="00BC32AB">
        <w:rPr>
          <w:b/>
          <w:sz w:val="28"/>
          <w:szCs w:val="28"/>
        </w:rPr>
        <w:t>на обработку персональных данных</w:t>
      </w:r>
    </w:p>
    <w:p w:rsidR="00230EF3" w:rsidRPr="00BC32AB" w:rsidRDefault="00230EF3" w:rsidP="007C5306">
      <w:pPr>
        <w:widowControl w:val="0"/>
        <w:autoSpaceDE w:val="0"/>
        <w:autoSpaceDN w:val="0"/>
        <w:adjustRightInd w:val="0"/>
        <w:jc w:val="center"/>
        <w:rPr>
          <w:b/>
          <w:sz w:val="28"/>
          <w:szCs w:val="28"/>
        </w:rPr>
      </w:pPr>
    </w:p>
    <w:p w:rsidR="0024210C" w:rsidRDefault="00BC32AB" w:rsidP="007C5306">
      <w:pPr>
        <w:pStyle w:val="ConsPlusNonformat"/>
        <w:rPr>
          <w:rFonts w:ascii="Times New Roman" w:hAnsi="Times New Roman" w:cs="Times New Roman"/>
          <w:sz w:val="28"/>
          <w:szCs w:val="28"/>
        </w:rPr>
      </w:pPr>
      <w:r w:rsidRPr="007C5306">
        <w:rPr>
          <w:rFonts w:ascii="Times New Roman" w:hAnsi="Times New Roman" w:cs="Times New Roman"/>
          <w:sz w:val="28"/>
          <w:szCs w:val="28"/>
        </w:rPr>
        <w:t>Я, ________________________________________________________________</w:t>
      </w:r>
    </w:p>
    <w:p w:rsidR="0024210C" w:rsidRDefault="0024210C" w:rsidP="007C530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32AB" w:rsidRPr="007C5306" w:rsidRDefault="0024210C" w:rsidP="007C530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C32AB" w:rsidRPr="007C5306">
        <w:rPr>
          <w:rFonts w:ascii="Times New Roman" w:hAnsi="Times New Roman" w:cs="Times New Roman"/>
          <w:sz w:val="28"/>
          <w:szCs w:val="28"/>
        </w:rPr>
        <w:t>,</w:t>
      </w:r>
    </w:p>
    <w:p w:rsidR="00BC32AB" w:rsidRPr="00BC32AB" w:rsidRDefault="00BC32AB" w:rsidP="007C5306">
      <w:pPr>
        <w:autoSpaceDE w:val="0"/>
        <w:autoSpaceDN w:val="0"/>
        <w:adjustRightInd w:val="0"/>
        <w:rPr>
          <w:sz w:val="22"/>
          <w:szCs w:val="22"/>
        </w:rPr>
      </w:pPr>
      <w:r w:rsidRPr="00BC32AB">
        <w:rPr>
          <w:sz w:val="22"/>
          <w:szCs w:val="22"/>
        </w:rPr>
        <w:t>(указывается фамилия, имя и отчество субъекта персональных данных или егопредставителя)</w:t>
      </w:r>
    </w:p>
    <w:p w:rsidR="00BC32AB" w:rsidRPr="00BC32AB" w:rsidRDefault="00BC32AB" w:rsidP="007C5306">
      <w:pPr>
        <w:autoSpaceDE w:val="0"/>
        <w:autoSpaceDN w:val="0"/>
        <w:adjustRightInd w:val="0"/>
        <w:rPr>
          <w:sz w:val="28"/>
          <w:szCs w:val="28"/>
        </w:rPr>
      </w:pPr>
      <w:r w:rsidRPr="007C5306">
        <w:rPr>
          <w:sz w:val="28"/>
          <w:szCs w:val="28"/>
        </w:rPr>
        <w:t>____</w:t>
      </w:r>
      <w:r w:rsidRPr="00BC32AB">
        <w:rPr>
          <w:sz w:val="28"/>
          <w:szCs w:val="28"/>
        </w:rPr>
        <w:t>______________</w:t>
      </w:r>
      <w:r w:rsidR="007C5306">
        <w:rPr>
          <w:sz w:val="28"/>
          <w:szCs w:val="28"/>
        </w:rPr>
        <w:t>___н</w:t>
      </w:r>
      <w:r w:rsidRPr="00BC32AB">
        <w:rPr>
          <w:sz w:val="28"/>
          <w:szCs w:val="28"/>
        </w:rPr>
        <w:t>омер:_____________, выдан</w:t>
      </w:r>
      <w:r w:rsidRPr="007C5306">
        <w:rPr>
          <w:sz w:val="28"/>
          <w:szCs w:val="28"/>
        </w:rPr>
        <w:t>_______________________</w:t>
      </w:r>
    </w:p>
    <w:p w:rsidR="00BC32AB" w:rsidRPr="00BC32AB" w:rsidRDefault="00BC32AB" w:rsidP="007C5306">
      <w:pPr>
        <w:autoSpaceDE w:val="0"/>
        <w:autoSpaceDN w:val="0"/>
        <w:adjustRightInd w:val="0"/>
        <w:jc w:val="center"/>
        <w:rPr>
          <w:sz w:val="22"/>
          <w:szCs w:val="22"/>
        </w:rPr>
      </w:pPr>
      <w:r w:rsidRPr="007C5306">
        <w:rPr>
          <w:sz w:val="22"/>
          <w:szCs w:val="22"/>
        </w:rPr>
        <w:t xml:space="preserve">(указываются  </w:t>
      </w:r>
      <w:r w:rsidRPr="00BC32AB">
        <w:rPr>
          <w:sz w:val="22"/>
          <w:szCs w:val="22"/>
        </w:rPr>
        <w:t xml:space="preserve">реквизиты документа, удостоверяющего </w:t>
      </w:r>
      <w:r w:rsidRPr="007C5306">
        <w:rPr>
          <w:sz w:val="22"/>
          <w:szCs w:val="22"/>
        </w:rPr>
        <w:br/>
      </w:r>
      <w:r w:rsidRPr="007C5306">
        <w:rPr>
          <w:sz w:val="22"/>
          <w:szCs w:val="22"/>
        </w:rPr>
        <w:tab/>
      </w:r>
      <w:r w:rsidRPr="007C5306">
        <w:rPr>
          <w:sz w:val="22"/>
          <w:szCs w:val="22"/>
        </w:rPr>
        <w:tab/>
      </w:r>
      <w:r w:rsidRPr="007C5306">
        <w:rPr>
          <w:sz w:val="22"/>
          <w:szCs w:val="22"/>
        </w:rPr>
        <w:tab/>
      </w:r>
      <w:r w:rsidRPr="00BC32AB">
        <w:rPr>
          <w:sz w:val="22"/>
          <w:szCs w:val="22"/>
        </w:rPr>
        <w:t>личность субъекта</w:t>
      </w:r>
      <w:r w:rsidRPr="007C5306">
        <w:rPr>
          <w:sz w:val="22"/>
          <w:szCs w:val="22"/>
        </w:rPr>
        <w:t xml:space="preserve">  персональных  данных  или  его  </w:t>
      </w:r>
      <w:r w:rsidR="007C5306" w:rsidRPr="007C5306">
        <w:rPr>
          <w:sz w:val="22"/>
          <w:szCs w:val="22"/>
        </w:rPr>
        <w:tab/>
      </w:r>
      <w:r w:rsidRPr="007C5306">
        <w:rPr>
          <w:sz w:val="22"/>
          <w:szCs w:val="22"/>
        </w:rPr>
        <w:t xml:space="preserve">представителя,  если  согласие </w:t>
      </w:r>
      <w:r w:rsidRPr="00BC32AB">
        <w:rPr>
          <w:sz w:val="22"/>
          <w:szCs w:val="22"/>
        </w:rPr>
        <w:t>предоставляется представителем субъекта</w:t>
      </w:r>
    </w:p>
    <w:p w:rsidR="00BC32AB" w:rsidRPr="00BC32AB" w:rsidRDefault="00BC32AB" w:rsidP="007C5306">
      <w:pPr>
        <w:autoSpaceDE w:val="0"/>
        <w:autoSpaceDN w:val="0"/>
        <w:adjustRightInd w:val="0"/>
        <w:jc w:val="center"/>
        <w:rPr>
          <w:sz w:val="22"/>
          <w:szCs w:val="22"/>
        </w:rPr>
      </w:pPr>
      <w:r w:rsidRPr="00BC32AB">
        <w:rPr>
          <w:sz w:val="22"/>
          <w:szCs w:val="22"/>
        </w:rPr>
        <w:t>персональных данных),</w:t>
      </w:r>
    </w:p>
    <w:p w:rsidR="007C5306" w:rsidRPr="007C5306" w:rsidRDefault="007C5306" w:rsidP="00F56277">
      <w:pPr>
        <w:autoSpaceDE w:val="0"/>
        <w:autoSpaceDN w:val="0"/>
        <w:adjustRightInd w:val="0"/>
        <w:ind w:firstLine="0"/>
        <w:rPr>
          <w:sz w:val="28"/>
          <w:szCs w:val="28"/>
        </w:rPr>
      </w:pPr>
      <w:r w:rsidRPr="007C5306">
        <w:rPr>
          <w:sz w:val="28"/>
          <w:szCs w:val="28"/>
        </w:rPr>
        <w:t>проживающий</w:t>
      </w:r>
      <w:r>
        <w:rPr>
          <w:sz w:val="28"/>
          <w:szCs w:val="28"/>
        </w:rPr>
        <w:t xml:space="preserve"> (-ая)</w:t>
      </w:r>
      <w:r w:rsidRPr="007C5306">
        <w:rPr>
          <w:sz w:val="28"/>
          <w:szCs w:val="28"/>
        </w:rPr>
        <w:t xml:space="preserve">  по  адресу</w:t>
      </w:r>
      <w:r w:rsidR="00BC32AB" w:rsidRPr="00BC32AB">
        <w:rPr>
          <w:sz w:val="28"/>
          <w:szCs w:val="28"/>
        </w:rPr>
        <w:t>:</w:t>
      </w:r>
      <w:r w:rsidR="009B4297">
        <w:rPr>
          <w:sz w:val="28"/>
          <w:szCs w:val="28"/>
        </w:rPr>
        <w:t>_____</w:t>
      </w:r>
      <w:r w:rsidR="00BC32AB" w:rsidRPr="00BC32AB">
        <w:rPr>
          <w:sz w:val="28"/>
          <w:szCs w:val="28"/>
        </w:rPr>
        <w:t>_________________________________,</w:t>
      </w:r>
    </w:p>
    <w:p w:rsidR="007C5306" w:rsidRDefault="007C5306" w:rsidP="00F56277">
      <w:pPr>
        <w:autoSpaceDE w:val="0"/>
        <w:autoSpaceDN w:val="0"/>
        <w:adjustRightInd w:val="0"/>
        <w:ind w:firstLine="0"/>
        <w:rPr>
          <w:sz w:val="28"/>
          <w:szCs w:val="28"/>
        </w:rPr>
      </w:pPr>
      <w:r w:rsidRPr="007C5306">
        <w:rPr>
          <w:sz w:val="28"/>
          <w:szCs w:val="28"/>
        </w:rPr>
        <w:t>____________________________________________</w:t>
      </w:r>
      <w:r>
        <w:rPr>
          <w:sz w:val="28"/>
          <w:szCs w:val="28"/>
        </w:rPr>
        <w:t>_________________________</w:t>
      </w:r>
    </w:p>
    <w:p w:rsidR="007C5306" w:rsidRDefault="007C5306" w:rsidP="00F56277">
      <w:pPr>
        <w:autoSpaceDE w:val="0"/>
        <w:autoSpaceDN w:val="0"/>
        <w:adjustRightInd w:val="0"/>
        <w:ind w:firstLine="0"/>
        <w:rPr>
          <w:sz w:val="28"/>
          <w:szCs w:val="28"/>
        </w:rPr>
      </w:pPr>
    </w:p>
    <w:p w:rsidR="008F1DB5" w:rsidRDefault="007C5306" w:rsidP="00F56277">
      <w:pPr>
        <w:autoSpaceDE w:val="0"/>
        <w:autoSpaceDN w:val="0"/>
        <w:adjustRightInd w:val="0"/>
        <w:ind w:firstLine="0"/>
        <w:jc w:val="center"/>
        <w:rPr>
          <w:sz w:val="28"/>
          <w:szCs w:val="28"/>
        </w:rPr>
      </w:pPr>
      <w:r>
        <w:rPr>
          <w:sz w:val="28"/>
          <w:szCs w:val="28"/>
        </w:rPr>
        <w:t>_____________________________________________________________________</w:t>
      </w:r>
    </w:p>
    <w:p w:rsidR="00BC32AB" w:rsidRDefault="008F1DB5" w:rsidP="00F56277">
      <w:pPr>
        <w:autoSpaceDE w:val="0"/>
        <w:autoSpaceDN w:val="0"/>
        <w:adjustRightInd w:val="0"/>
        <w:ind w:firstLine="0"/>
        <w:jc w:val="center"/>
        <w:rPr>
          <w:sz w:val="28"/>
          <w:szCs w:val="28"/>
        </w:rPr>
      </w:pPr>
      <w:r>
        <w:rPr>
          <w:sz w:val="28"/>
          <w:szCs w:val="28"/>
        </w:rPr>
        <w:lastRenderedPageBreak/>
        <w:t>_________________________________________________________________</w:t>
      </w:r>
      <w:r w:rsidR="007C5306">
        <w:rPr>
          <w:sz w:val="28"/>
          <w:szCs w:val="28"/>
        </w:rPr>
        <w:br/>
      </w:r>
      <w:r w:rsidR="007C5306" w:rsidRPr="007C5306">
        <w:t xml:space="preserve">(указываются  </w:t>
      </w:r>
      <w:r w:rsidR="007C5306" w:rsidRPr="00BC32AB">
        <w:t>реквизиты   документа,  подтверждающего  полномочия  представителя  субъектаперсональных данных</w:t>
      </w:r>
      <w:r w:rsidRPr="008F1DB5">
        <w:t>(если   согласие  предоставляется   представителем  субъекта персональных  данных)</w:t>
      </w:r>
    </w:p>
    <w:p w:rsidR="008F1DB5" w:rsidRPr="00BC32AB" w:rsidRDefault="008F1DB5" w:rsidP="008F1DB5">
      <w:pPr>
        <w:autoSpaceDE w:val="0"/>
        <w:autoSpaceDN w:val="0"/>
        <w:adjustRightInd w:val="0"/>
        <w:jc w:val="center"/>
        <w:rPr>
          <w:sz w:val="28"/>
          <w:szCs w:val="28"/>
        </w:rPr>
      </w:pPr>
    </w:p>
    <w:p w:rsidR="00230EF3" w:rsidRPr="007C5306" w:rsidRDefault="00230EF3" w:rsidP="007C5306">
      <w:pPr>
        <w:widowControl w:val="0"/>
        <w:autoSpaceDE w:val="0"/>
        <w:autoSpaceDN w:val="0"/>
        <w:adjustRightInd w:val="0"/>
        <w:rPr>
          <w:sz w:val="28"/>
          <w:szCs w:val="28"/>
        </w:rPr>
      </w:pPr>
      <w:r w:rsidRPr="007C5306">
        <w:rPr>
          <w:sz w:val="28"/>
          <w:szCs w:val="28"/>
        </w:rPr>
        <w:t xml:space="preserve">в  соответствии  с  требованиями  </w:t>
      </w:r>
      <w:hyperlink r:id="rId36" w:history="1">
        <w:r w:rsidRPr="007C5306">
          <w:rPr>
            <w:sz w:val="28"/>
            <w:szCs w:val="28"/>
          </w:rPr>
          <w:t>статьи 9</w:t>
        </w:r>
      </w:hyperlink>
      <w:r w:rsidRPr="007C5306">
        <w:rPr>
          <w:sz w:val="28"/>
          <w:szCs w:val="28"/>
        </w:rPr>
        <w:t xml:space="preserve"> Федерального  закона  от 27 июля</w:t>
      </w:r>
    </w:p>
    <w:p w:rsidR="00806845" w:rsidRPr="00806845" w:rsidRDefault="00230EF3" w:rsidP="006530F4">
      <w:pPr>
        <w:pStyle w:val="ConsPlusNonformat"/>
        <w:ind w:firstLine="0"/>
        <w:rPr>
          <w:rFonts w:ascii="Times New Roman" w:hAnsi="Times New Roman" w:cs="Times New Roman"/>
          <w:sz w:val="24"/>
          <w:szCs w:val="24"/>
        </w:rPr>
      </w:pPr>
      <w:r w:rsidRPr="007C5306">
        <w:rPr>
          <w:rFonts w:ascii="Times New Roman" w:hAnsi="Times New Roman" w:cs="Times New Roman"/>
          <w:sz w:val="28"/>
          <w:szCs w:val="28"/>
        </w:rPr>
        <w:t xml:space="preserve">2006  г. N 152-ФЗ </w:t>
      </w:r>
      <w:r w:rsidR="009B4297">
        <w:rPr>
          <w:rFonts w:ascii="Times New Roman" w:hAnsi="Times New Roman" w:cs="Times New Roman"/>
          <w:sz w:val="28"/>
          <w:szCs w:val="28"/>
        </w:rPr>
        <w:t>«</w:t>
      </w:r>
      <w:r w:rsidRPr="007C5306">
        <w:rPr>
          <w:rFonts w:ascii="Times New Roman" w:hAnsi="Times New Roman" w:cs="Times New Roman"/>
          <w:sz w:val="28"/>
          <w:szCs w:val="28"/>
        </w:rPr>
        <w:t>О персональных данных</w:t>
      </w:r>
      <w:r w:rsidR="009B4297">
        <w:rPr>
          <w:rFonts w:ascii="Times New Roman" w:hAnsi="Times New Roman" w:cs="Times New Roman"/>
          <w:sz w:val="28"/>
          <w:szCs w:val="28"/>
        </w:rPr>
        <w:t>»</w:t>
      </w:r>
      <w:r w:rsidRPr="007C5306">
        <w:rPr>
          <w:rFonts w:ascii="Times New Roman" w:hAnsi="Times New Roman" w:cs="Times New Roman"/>
          <w:sz w:val="28"/>
          <w:szCs w:val="28"/>
        </w:rPr>
        <w:t xml:space="preserve">даю свое согласие </w:t>
      </w:r>
      <w:r w:rsidR="00C36010">
        <w:rPr>
          <w:rFonts w:ascii="Times New Roman" w:hAnsi="Times New Roman" w:cs="Times New Roman"/>
          <w:sz w:val="28"/>
          <w:szCs w:val="28"/>
        </w:rPr>
        <w:t xml:space="preserve">  АУ «МФЦ» </w:t>
      </w:r>
      <w:r w:rsidR="007C5306" w:rsidRPr="007C5306">
        <w:rPr>
          <w:rFonts w:ascii="Times New Roman" w:hAnsi="Times New Roman" w:cs="Times New Roman"/>
          <w:sz w:val="28"/>
          <w:szCs w:val="28"/>
        </w:rPr>
        <w:t xml:space="preserve">  и  </w:t>
      </w:r>
      <w:r w:rsidRPr="007C5306">
        <w:rPr>
          <w:rFonts w:ascii="Times New Roman" w:hAnsi="Times New Roman" w:cs="Times New Roman"/>
          <w:sz w:val="28"/>
          <w:szCs w:val="28"/>
        </w:rPr>
        <w:t xml:space="preserve">администрации  </w:t>
      </w:r>
      <w:r w:rsidR="00D607E3">
        <w:rPr>
          <w:rFonts w:ascii="Times New Roman" w:hAnsi="Times New Roman" w:cs="Times New Roman"/>
          <w:sz w:val="28"/>
          <w:szCs w:val="28"/>
        </w:rPr>
        <w:t>Иловлинского  муниципального  района</w:t>
      </w:r>
      <w:r w:rsidR="008F1DB5" w:rsidRPr="009B4297">
        <w:rPr>
          <w:rFonts w:ascii="Times New Roman" w:hAnsi="Times New Roman" w:cs="Times New Roman"/>
          <w:sz w:val="28"/>
          <w:szCs w:val="28"/>
        </w:rPr>
        <w:t xml:space="preserve"> Волгоградской  области </w:t>
      </w:r>
      <w:r w:rsidRPr="009B4297">
        <w:rPr>
          <w:rFonts w:ascii="Times New Roman" w:hAnsi="Times New Roman" w:cs="Times New Roman"/>
          <w:sz w:val="28"/>
          <w:szCs w:val="28"/>
        </w:rPr>
        <w:t>(</w:t>
      </w:r>
      <w:r w:rsidRPr="007C5306">
        <w:rPr>
          <w:rFonts w:ascii="Times New Roman" w:hAnsi="Times New Roman" w:cs="Times New Roman"/>
          <w:sz w:val="28"/>
          <w:szCs w:val="28"/>
        </w:rPr>
        <w:t>далее - Оператор</w:t>
      </w:r>
      <w:r w:rsidR="008F1DB5" w:rsidRPr="00C36010">
        <w:rPr>
          <w:rFonts w:ascii="Times New Roman" w:hAnsi="Times New Roman" w:cs="Times New Roman"/>
          <w:sz w:val="28"/>
          <w:szCs w:val="28"/>
        </w:rPr>
        <w:t>ы</w:t>
      </w:r>
      <w:r w:rsidRPr="007C5306">
        <w:rPr>
          <w:rFonts w:ascii="Times New Roman" w:hAnsi="Times New Roman" w:cs="Times New Roman"/>
          <w:sz w:val="28"/>
          <w:szCs w:val="28"/>
        </w:rPr>
        <w:t>),  на обработку сиспользованием  средств  автоматизации или без использования таких средств,если  обработка  без  использования  таких  средств соответствует характерудействий  (операций),  совершаемых  с использованием средств автоматизации</w:t>
      </w:r>
      <w:r w:rsidR="008F1DB5">
        <w:rPr>
          <w:rFonts w:ascii="Times New Roman" w:hAnsi="Times New Roman" w:cs="Times New Roman"/>
          <w:sz w:val="28"/>
          <w:szCs w:val="28"/>
        </w:rPr>
        <w:t>,</w:t>
      </w:r>
      <w:r w:rsidR="00B3758B">
        <w:rPr>
          <w:rFonts w:ascii="Times New Roman" w:hAnsi="Times New Roman" w:cs="Times New Roman"/>
          <w:sz w:val="28"/>
          <w:szCs w:val="28"/>
        </w:rPr>
        <w:t xml:space="preserve">  содержащихся в    заявлении   о  </w:t>
      </w:r>
      <w:r w:rsidR="00D607E3">
        <w:rPr>
          <w:rFonts w:ascii="Times New Roman" w:hAnsi="Times New Roman" w:cs="Times New Roman"/>
          <w:sz w:val="28"/>
          <w:szCs w:val="28"/>
        </w:rPr>
        <w:t>____________________________________________________</w:t>
      </w:r>
    </w:p>
    <w:p w:rsidR="008F1DB5" w:rsidRDefault="008F1DB5" w:rsidP="006530F4">
      <w:pPr>
        <w:pStyle w:val="ConsPlusNonformat"/>
        <w:ind w:firstLine="0"/>
        <w:rPr>
          <w:sz w:val="28"/>
          <w:szCs w:val="28"/>
        </w:rPr>
      </w:pPr>
      <w:r>
        <w:rPr>
          <w:sz w:val="28"/>
          <w:szCs w:val="28"/>
        </w:rPr>
        <w:t>______</w:t>
      </w:r>
      <w:r w:rsidR="009B4297">
        <w:rPr>
          <w:sz w:val="28"/>
          <w:szCs w:val="28"/>
        </w:rPr>
        <w:t>___________________</w:t>
      </w:r>
      <w:r>
        <w:rPr>
          <w:sz w:val="28"/>
          <w:szCs w:val="28"/>
        </w:rPr>
        <w:t>__________________</w:t>
      </w:r>
      <w:r w:rsidR="000C09FB">
        <w:rPr>
          <w:sz w:val="28"/>
          <w:szCs w:val="28"/>
        </w:rPr>
        <w:t>______________</w:t>
      </w:r>
    </w:p>
    <w:p w:rsidR="008F1DB5" w:rsidRPr="00024D69" w:rsidRDefault="008F1DB5" w:rsidP="002939E7">
      <w:pPr>
        <w:pStyle w:val="ConsPlusNonformat"/>
        <w:ind w:firstLine="0"/>
        <w:jc w:val="center"/>
        <w:rPr>
          <w:rFonts w:ascii="Times New Roman" w:hAnsi="Times New Roman" w:cs="Times New Roman"/>
        </w:rPr>
      </w:pPr>
      <w:r>
        <w:rPr>
          <w:sz w:val="28"/>
          <w:szCs w:val="28"/>
        </w:rPr>
        <w:t>__________________________________________________________________________________________________________________</w:t>
      </w:r>
      <w:r>
        <w:rPr>
          <w:sz w:val="28"/>
          <w:szCs w:val="28"/>
        </w:rPr>
        <w:br/>
      </w:r>
      <w:r>
        <w:rPr>
          <w:sz w:val="28"/>
          <w:szCs w:val="28"/>
        </w:rPr>
        <w:tab/>
      </w:r>
      <w:r w:rsidRPr="009B4297">
        <w:rPr>
          <w:rFonts w:ascii="Times New Roman" w:hAnsi="Times New Roman" w:cs="Times New Roman"/>
          <w:sz w:val="28"/>
          <w:szCs w:val="28"/>
        </w:rPr>
        <w:t xml:space="preserve">(выбрать  нужное:  </w:t>
      </w:r>
      <w:r w:rsidR="00230EF3" w:rsidRPr="009B4297">
        <w:rPr>
          <w:rFonts w:ascii="Times New Roman" w:hAnsi="Times New Roman" w:cs="Times New Roman"/>
          <w:sz w:val="28"/>
          <w:szCs w:val="28"/>
        </w:rPr>
        <w:t>моих персональных данных</w:t>
      </w:r>
      <w:r w:rsidRPr="009B4297">
        <w:rPr>
          <w:rFonts w:ascii="Times New Roman" w:hAnsi="Times New Roman" w:cs="Times New Roman"/>
          <w:sz w:val="28"/>
          <w:szCs w:val="28"/>
        </w:rPr>
        <w:t>/персональных  данных_________________________________________________________</w:t>
      </w:r>
      <w:r w:rsidR="00024D69">
        <w:rPr>
          <w:rFonts w:ascii="Times New Roman" w:hAnsi="Times New Roman" w:cs="Times New Roman"/>
          <w:sz w:val="28"/>
          <w:szCs w:val="28"/>
        </w:rPr>
        <w:t>,</w:t>
      </w:r>
      <w:r w:rsidRPr="00BC32AB">
        <w:rPr>
          <w:sz w:val="22"/>
          <w:szCs w:val="22"/>
        </w:rPr>
        <w:t>(</w:t>
      </w:r>
      <w:r w:rsidRPr="00024D69">
        <w:rPr>
          <w:rFonts w:ascii="Times New Roman" w:hAnsi="Times New Roman" w:cs="Times New Roman"/>
        </w:rPr>
        <w:t>указывается  фамилия, имя  и  отчество субъекта персональных данных)</w:t>
      </w:r>
    </w:p>
    <w:p w:rsidR="008F1DB5" w:rsidRPr="00BC32AB" w:rsidRDefault="008F1DB5" w:rsidP="002939E7">
      <w:pPr>
        <w:autoSpaceDE w:val="0"/>
        <w:autoSpaceDN w:val="0"/>
        <w:adjustRightInd w:val="0"/>
        <w:ind w:firstLine="0"/>
        <w:rPr>
          <w:sz w:val="28"/>
          <w:szCs w:val="28"/>
        </w:rPr>
      </w:pPr>
      <w:r w:rsidRPr="007C5306">
        <w:rPr>
          <w:sz w:val="28"/>
          <w:szCs w:val="28"/>
        </w:rPr>
        <w:t>____</w:t>
      </w:r>
      <w:r w:rsidRPr="00BC32AB">
        <w:rPr>
          <w:sz w:val="28"/>
          <w:szCs w:val="28"/>
        </w:rPr>
        <w:t>______________</w:t>
      </w:r>
      <w:r>
        <w:rPr>
          <w:sz w:val="28"/>
          <w:szCs w:val="28"/>
        </w:rPr>
        <w:t>___н</w:t>
      </w:r>
      <w:r w:rsidRPr="00BC32AB">
        <w:rPr>
          <w:sz w:val="28"/>
          <w:szCs w:val="28"/>
        </w:rPr>
        <w:t>омер:_____________, выдан</w:t>
      </w:r>
      <w:r w:rsidRPr="007C5306">
        <w:rPr>
          <w:sz w:val="28"/>
          <w:szCs w:val="28"/>
        </w:rPr>
        <w:t>_______________________</w:t>
      </w:r>
    </w:p>
    <w:p w:rsidR="008F1DB5" w:rsidRPr="00BC32AB" w:rsidRDefault="008F1DB5" w:rsidP="002939E7">
      <w:pPr>
        <w:autoSpaceDE w:val="0"/>
        <w:autoSpaceDN w:val="0"/>
        <w:adjustRightInd w:val="0"/>
        <w:ind w:firstLine="0"/>
        <w:jc w:val="center"/>
        <w:rPr>
          <w:sz w:val="22"/>
          <w:szCs w:val="22"/>
        </w:rPr>
      </w:pPr>
      <w:r w:rsidRPr="007C5306">
        <w:rPr>
          <w:sz w:val="22"/>
          <w:szCs w:val="22"/>
        </w:rPr>
        <w:t xml:space="preserve">(указываются  </w:t>
      </w:r>
      <w:r w:rsidRPr="00BC32AB">
        <w:rPr>
          <w:sz w:val="22"/>
          <w:szCs w:val="22"/>
        </w:rPr>
        <w:t xml:space="preserve">реквизиты документа, удостоверяющего </w:t>
      </w:r>
      <w:r w:rsidRPr="007C5306">
        <w:rPr>
          <w:sz w:val="22"/>
          <w:szCs w:val="22"/>
        </w:rPr>
        <w:br/>
      </w:r>
      <w:r w:rsidRPr="007C5306">
        <w:rPr>
          <w:sz w:val="22"/>
          <w:szCs w:val="22"/>
        </w:rPr>
        <w:tab/>
      </w:r>
      <w:r w:rsidRPr="007C5306">
        <w:rPr>
          <w:sz w:val="22"/>
          <w:szCs w:val="22"/>
        </w:rPr>
        <w:tab/>
      </w:r>
      <w:r w:rsidRPr="007C5306">
        <w:rPr>
          <w:sz w:val="22"/>
          <w:szCs w:val="22"/>
        </w:rPr>
        <w:tab/>
      </w:r>
      <w:r w:rsidRPr="00BC32AB">
        <w:rPr>
          <w:sz w:val="22"/>
          <w:szCs w:val="22"/>
        </w:rPr>
        <w:t>личность субъекта</w:t>
      </w:r>
      <w:r w:rsidRPr="007C5306">
        <w:rPr>
          <w:sz w:val="22"/>
          <w:szCs w:val="22"/>
        </w:rPr>
        <w:t xml:space="preserve">  персональных  данных</w:t>
      </w:r>
      <w:r>
        <w:rPr>
          <w:sz w:val="22"/>
          <w:szCs w:val="22"/>
        </w:rPr>
        <w:t>)</w:t>
      </w:r>
    </w:p>
    <w:p w:rsidR="0024210C" w:rsidRDefault="008F1DB5" w:rsidP="002939E7">
      <w:pPr>
        <w:autoSpaceDE w:val="0"/>
        <w:autoSpaceDN w:val="0"/>
        <w:adjustRightInd w:val="0"/>
        <w:ind w:firstLine="0"/>
        <w:rPr>
          <w:sz w:val="28"/>
          <w:szCs w:val="28"/>
        </w:rPr>
      </w:pPr>
      <w:r>
        <w:rPr>
          <w:sz w:val="28"/>
          <w:szCs w:val="28"/>
        </w:rPr>
        <w:t>п</w:t>
      </w:r>
      <w:r w:rsidRPr="007C5306">
        <w:rPr>
          <w:sz w:val="28"/>
          <w:szCs w:val="28"/>
        </w:rPr>
        <w:t>роживающ</w:t>
      </w:r>
      <w:r>
        <w:rPr>
          <w:sz w:val="28"/>
          <w:szCs w:val="28"/>
        </w:rPr>
        <w:t>его  (-ей)</w:t>
      </w:r>
      <w:r w:rsidRPr="007C5306">
        <w:rPr>
          <w:sz w:val="28"/>
          <w:szCs w:val="28"/>
        </w:rPr>
        <w:t xml:space="preserve">  по </w:t>
      </w:r>
      <w:r>
        <w:rPr>
          <w:sz w:val="28"/>
          <w:szCs w:val="28"/>
        </w:rPr>
        <w:t xml:space="preserve">   адресу</w:t>
      </w:r>
      <w:r w:rsidRPr="00BC32AB">
        <w:rPr>
          <w:sz w:val="28"/>
          <w:szCs w:val="28"/>
        </w:rPr>
        <w:t>_____________________________________</w:t>
      </w:r>
    </w:p>
    <w:p w:rsidR="008F1DB5" w:rsidRPr="007C5306" w:rsidRDefault="0024210C" w:rsidP="002939E7">
      <w:pPr>
        <w:autoSpaceDE w:val="0"/>
        <w:autoSpaceDN w:val="0"/>
        <w:adjustRightInd w:val="0"/>
        <w:ind w:firstLine="0"/>
        <w:rPr>
          <w:sz w:val="28"/>
          <w:szCs w:val="28"/>
        </w:rPr>
      </w:pPr>
      <w:r>
        <w:rPr>
          <w:sz w:val="28"/>
          <w:szCs w:val="28"/>
        </w:rPr>
        <w:t>___________________________________________________________________</w:t>
      </w:r>
      <w:r w:rsidR="009B4297">
        <w:rPr>
          <w:sz w:val="28"/>
          <w:szCs w:val="28"/>
        </w:rPr>
        <w:t>)</w:t>
      </w:r>
      <w:r w:rsidR="008F1DB5">
        <w:rPr>
          <w:sz w:val="28"/>
          <w:szCs w:val="28"/>
        </w:rPr>
        <w:t>.</w:t>
      </w:r>
    </w:p>
    <w:p w:rsidR="008F1DB5" w:rsidRDefault="008F1DB5" w:rsidP="007C5306">
      <w:pPr>
        <w:widowControl w:val="0"/>
        <w:autoSpaceDE w:val="0"/>
        <w:autoSpaceDN w:val="0"/>
        <w:adjustRightInd w:val="0"/>
        <w:rPr>
          <w:sz w:val="28"/>
          <w:szCs w:val="28"/>
        </w:rPr>
      </w:pPr>
    </w:p>
    <w:p w:rsidR="008F1DB5" w:rsidRDefault="008F1DB5" w:rsidP="0024210C">
      <w:pPr>
        <w:widowControl w:val="0"/>
        <w:autoSpaceDE w:val="0"/>
        <w:autoSpaceDN w:val="0"/>
        <w:adjustRightInd w:val="0"/>
        <w:rPr>
          <w:sz w:val="28"/>
          <w:szCs w:val="28"/>
        </w:rPr>
      </w:pPr>
    </w:p>
    <w:p w:rsidR="00230EF3" w:rsidRPr="007C5306" w:rsidRDefault="00230EF3" w:rsidP="008F1DB5">
      <w:pPr>
        <w:widowControl w:val="0"/>
        <w:autoSpaceDE w:val="0"/>
        <w:autoSpaceDN w:val="0"/>
        <w:adjustRightInd w:val="0"/>
        <w:rPr>
          <w:sz w:val="28"/>
          <w:szCs w:val="28"/>
        </w:rPr>
      </w:pPr>
      <w:r w:rsidRPr="007C5306">
        <w:rPr>
          <w:sz w:val="28"/>
          <w:szCs w:val="28"/>
        </w:rPr>
        <w:t xml:space="preserve">    Передача  персональных данных иным лицам или их разглашение можетосуществляться только с моего письменного согласия.</w:t>
      </w:r>
    </w:p>
    <w:p w:rsidR="00230EF3" w:rsidRPr="007C5306" w:rsidRDefault="00230EF3" w:rsidP="009B4297">
      <w:pPr>
        <w:widowControl w:val="0"/>
        <w:autoSpaceDE w:val="0"/>
        <w:autoSpaceDN w:val="0"/>
        <w:adjustRightInd w:val="0"/>
        <w:rPr>
          <w:sz w:val="28"/>
          <w:szCs w:val="28"/>
        </w:rPr>
      </w:pPr>
    </w:p>
    <w:p w:rsidR="00230EF3" w:rsidRPr="007C5306" w:rsidRDefault="00230EF3" w:rsidP="002939E7">
      <w:pPr>
        <w:widowControl w:val="0"/>
        <w:autoSpaceDE w:val="0"/>
        <w:autoSpaceDN w:val="0"/>
        <w:adjustRightInd w:val="0"/>
        <w:rPr>
          <w:sz w:val="28"/>
          <w:szCs w:val="28"/>
        </w:rPr>
      </w:pPr>
      <w:r w:rsidRPr="007C5306">
        <w:rPr>
          <w:sz w:val="28"/>
          <w:szCs w:val="28"/>
        </w:rPr>
        <w:t xml:space="preserve">    В  случае  получения  моего  письменного заявления об отзыве настоящего</w:t>
      </w:r>
      <w:r w:rsidR="002939E7">
        <w:rPr>
          <w:sz w:val="28"/>
          <w:szCs w:val="28"/>
        </w:rPr>
        <w:t xml:space="preserve"> </w:t>
      </w:r>
      <w:r w:rsidRPr="007C5306">
        <w:rPr>
          <w:sz w:val="28"/>
          <w:szCs w:val="28"/>
        </w:rPr>
        <w:t>согласия  Оператор</w:t>
      </w:r>
      <w:r w:rsidR="009B4297">
        <w:rPr>
          <w:sz w:val="28"/>
          <w:szCs w:val="28"/>
        </w:rPr>
        <w:t>ы</w:t>
      </w:r>
      <w:r w:rsidRPr="007C5306">
        <w:rPr>
          <w:sz w:val="28"/>
          <w:szCs w:val="28"/>
        </w:rPr>
        <w:t xml:space="preserve">  обязан</w:t>
      </w:r>
      <w:r w:rsidR="009B4297">
        <w:rPr>
          <w:sz w:val="28"/>
          <w:szCs w:val="28"/>
        </w:rPr>
        <w:t>ы</w:t>
      </w:r>
      <w:r w:rsidRPr="007C5306">
        <w:rPr>
          <w:sz w:val="28"/>
          <w:szCs w:val="28"/>
        </w:rPr>
        <w:t xml:space="preserve"> прекратить  их  обработку по истечении времени,</w:t>
      </w:r>
      <w:r w:rsidR="002939E7">
        <w:rPr>
          <w:sz w:val="28"/>
          <w:szCs w:val="28"/>
        </w:rPr>
        <w:t xml:space="preserve"> </w:t>
      </w:r>
      <w:r w:rsidRPr="007C5306">
        <w:rPr>
          <w:sz w:val="28"/>
          <w:szCs w:val="28"/>
        </w:rPr>
        <w:t>необходимого    для    осуществления    соответствующих    технических    и</w:t>
      </w:r>
      <w:r w:rsidR="002939E7">
        <w:rPr>
          <w:sz w:val="28"/>
          <w:szCs w:val="28"/>
        </w:rPr>
        <w:t xml:space="preserve"> </w:t>
      </w:r>
      <w:r w:rsidRPr="007C5306">
        <w:rPr>
          <w:sz w:val="28"/>
          <w:szCs w:val="28"/>
        </w:rPr>
        <w:t>организационных мер.</w:t>
      </w:r>
    </w:p>
    <w:p w:rsidR="00230EF3" w:rsidRPr="007C5306" w:rsidRDefault="00230EF3" w:rsidP="002939E7">
      <w:pPr>
        <w:widowControl w:val="0"/>
        <w:autoSpaceDE w:val="0"/>
        <w:autoSpaceDN w:val="0"/>
        <w:adjustRightInd w:val="0"/>
        <w:ind w:firstLine="0"/>
        <w:rPr>
          <w:sz w:val="28"/>
          <w:szCs w:val="28"/>
        </w:rPr>
      </w:pPr>
    </w:p>
    <w:p w:rsidR="008F1DB5" w:rsidRPr="008F1DB5" w:rsidRDefault="008F1DB5" w:rsidP="008F1DB5">
      <w:pPr>
        <w:autoSpaceDE w:val="0"/>
        <w:autoSpaceDN w:val="0"/>
        <w:adjustRightInd w:val="0"/>
        <w:rPr>
          <w:sz w:val="28"/>
          <w:szCs w:val="28"/>
        </w:rPr>
      </w:pPr>
      <w:r w:rsidRPr="008F1DB5">
        <w:rPr>
          <w:sz w:val="28"/>
          <w:szCs w:val="28"/>
        </w:rPr>
        <w:t>Настоящее  согласие  действует  со  дня  его подписания до дня отзыва в</w:t>
      </w:r>
    </w:p>
    <w:p w:rsidR="008F1DB5" w:rsidRPr="008F1DB5" w:rsidRDefault="008F1DB5" w:rsidP="008F1DB5">
      <w:pPr>
        <w:autoSpaceDE w:val="0"/>
        <w:autoSpaceDN w:val="0"/>
        <w:adjustRightInd w:val="0"/>
        <w:rPr>
          <w:sz w:val="28"/>
          <w:szCs w:val="28"/>
        </w:rPr>
      </w:pPr>
      <w:r w:rsidRPr="008F1DB5">
        <w:rPr>
          <w:sz w:val="28"/>
          <w:szCs w:val="28"/>
        </w:rPr>
        <w:t>письменной форме.</w:t>
      </w:r>
    </w:p>
    <w:p w:rsidR="008F1DB5" w:rsidRPr="008F1DB5" w:rsidRDefault="008F1DB5" w:rsidP="008F1DB5">
      <w:pPr>
        <w:autoSpaceDE w:val="0"/>
        <w:autoSpaceDN w:val="0"/>
        <w:adjustRightInd w:val="0"/>
        <w:outlineLvl w:val="0"/>
        <w:rPr>
          <w:sz w:val="28"/>
          <w:szCs w:val="28"/>
        </w:rPr>
      </w:pPr>
    </w:p>
    <w:p w:rsidR="008F1DB5" w:rsidRPr="008F1DB5" w:rsidRDefault="00E87B26" w:rsidP="006530F4">
      <w:pPr>
        <w:autoSpaceDE w:val="0"/>
        <w:autoSpaceDN w:val="0"/>
        <w:adjustRightInd w:val="0"/>
        <w:ind w:firstLine="0"/>
        <w:rPr>
          <w:sz w:val="28"/>
          <w:szCs w:val="28"/>
        </w:rPr>
      </w:pPr>
      <w:r>
        <w:rPr>
          <w:sz w:val="28"/>
          <w:szCs w:val="28"/>
        </w:rPr>
        <w:t>«</w:t>
      </w:r>
      <w:r w:rsidR="008F1DB5" w:rsidRPr="008F1DB5">
        <w:rPr>
          <w:sz w:val="28"/>
          <w:szCs w:val="28"/>
        </w:rPr>
        <w:t>___</w:t>
      </w:r>
      <w:r>
        <w:rPr>
          <w:sz w:val="28"/>
          <w:szCs w:val="28"/>
        </w:rPr>
        <w:t>»</w:t>
      </w:r>
      <w:r w:rsidR="008F1DB5" w:rsidRPr="008F1DB5">
        <w:rPr>
          <w:sz w:val="28"/>
          <w:szCs w:val="28"/>
        </w:rPr>
        <w:t xml:space="preserve"> __________ ____ г.            _______________________________________</w:t>
      </w:r>
    </w:p>
    <w:p w:rsidR="008F1DB5" w:rsidRPr="008F1DB5" w:rsidRDefault="006530F4" w:rsidP="006530F4">
      <w:pPr>
        <w:autoSpaceDE w:val="0"/>
        <w:autoSpaceDN w:val="0"/>
        <w:adjustRightInd w:val="0"/>
        <w:ind w:firstLine="0"/>
        <w:jc w:val="right"/>
      </w:pPr>
      <w:r>
        <w:t xml:space="preserve">                      </w:t>
      </w:r>
      <w:r w:rsidR="008F1DB5" w:rsidRPr="008F1DB5">
        <w:t xml:space="preserve">(подпись  субъекта  персональных  данных  или  </w:t>
      </w:r>
      <w:r w:rsidR="008F1DB5" w:rsidRPr="008F1DB5">
        <w:tab/>
      </w:r>
      <w:r w:rsidR="00E87B26">
        <w:t xml:space="preserve">его </w:t>
      </w:r>
      <w:r w:rsidR="008F1DB5" w:rsidRPr="008F1DB5">
        <w:t>представителя)</w:t>
      </w:r>
    </w:p>
    <w:p w:rsidR="00230EF3" w:rsidRPr="008F1DB5" w:rsidRDefault="00230EF3" w:rsidP="008F1DB5">
      <w:pPr>
        <w:widowControl w:val="0"/>
        <w:autoSpaceDE w:val="0"/>
        <w:autoSpaceDN w:val="0"/>
        <w:adjustRightInd w:val="0"/>
        <w:ind w:firstLine="540"/>
        <w:jc w:val="right"/>
      </w:pPr>
    </w:p>
    <w:p w:rsidR="00230EF3" w:rsidRPr="007C5306" w:rsidRDefault="00230EF3" w:rsidP="00230EF3">
      <w:pPr>
        <w:widowControl w:val="0"/>
        <w:autoSpaceDE w:val="0"/>
        <w:autoSpaceDN w:val="0"/>
        <w:adjustRightInd w:val="0"/>
        <w:ind w:firstLine="540"/>
        <w:rPr>
          <w:sz w:val="28"/>
          <w:szCs w:val="28"/>
        </w:rPr>
      </w:pPr>
    </w:p>
    <w:p w:rsidR="00230EF3" w:rsidRPr="007C5306" w:rsidRDefault="00230EF3" w:rsidP="00230EF3">
      <w:pPr>
        <w:widowControl w:val="0"/>
        <w:autoSpaceDE w:val="0"/>
        <w:autoSpaceDN w:val="0"/>
        <w:adjustRightInd w:val="0"/>
        <w:ind w:firstLine="540"/>
        <w:rPr>
          <w:sz w:val="28"/>
          <w:szCs w:val="28"/>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230EF3">
      <w:pPr>
        <w:widowControl w:val="0"/>
        <w:autoSpaceDE w:val="0"/>
        <w:autoSpaceDN w:val="0"/>
        <w:adjustRightInd w:val="0"/>
        <w:ind w:firstLine="540"/>
        <w:rPr>
          <w:rFonts w:ascii="Arial" w:hAnsi="Arial" w:cs="Arial"/>
          <w:sz w:val="20"/>
          <w:szCs w:val="20"/>
        </w:rPr>
      </w:pPr>
    </w:p>
    <w:p w:rsidR="00230EF3" w:rsidRDefault="00230EF3" w:rsidP="009866C4">
      <w:pPr>
        <w:autoSpaceDE w:val="0"/>
        <w:autoSpaceDN w:val="0"/>
        <w:adjustRightInd w:val="0"/>
        <w:rPr>
          <w:sz w:val="28"/>
          <w:szCs w:val="28"/>
        </w:rPr>
      </w:pPr>
    </w:p>
    <w:p w:rsidR="00230EF3" w:rsidRPr="00C7558D" w:rsidRDefault="00230EF3" w:rsidP="009866C4">
      <w:pPr>
        <w:autoSpaceDE w:val="0"/>
        <w:autoSpaceDN w:val="0"/>
        <w:adjustRightInd w:val="0"/>
        <w:rPr>
          <w:sz w:val="28"/>
          <w:szCs w:val="28"/>
        </w:rPr>
      </w:pPr>
    </w:p>
    <w:sectPr w:rsidR="00230EF3" w:rsidRPr="00C7558D" w:rsidSect="00BC4E86">
      <w:headerReference w:type="even" r:id="rId37"/>
      <w:headerReference w:type="default" r:id="rId38"/>
      <w:footerReference w:type="even" r:id="rId39"/>
      <w:pgSz w:w="11906" w:h="16838"/>
      <w:pgMar w:top="426" w:right="748" w:bottom="53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98" w:rsidRDefault="00634798">
      <w:r>
        <w:separator/>
      </w:r>
    </w:p>
  </w:endnote>
  <w:endnote w:type="continuationSeparator" w:id="0">
    <w:p w:rsidR="00634798" w:rsidRDefault="00634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D6" w:rsidRDefault="00BC5B8D" w:rsidP="00FC51BC">
    <w:pPr>
      <w:pStyle w:val="a6"/>
      <w:framePr w:wrap="around" w:vAnchor="text" w:hAnchor="margin" w:xAlign="center" w:y="1"/>
      <w:rPr>
        <w:rStyle w:val="a7"/>
      </w:rPr>
    </w:pPr>
    <w:r>
      <w:rPr>
        <w:rStyle w:val="a7"/>
      </w:rPr>
      <w:fldChar w:fldCharType="begin"/>
    </w:r>
    <w:r w:rsidR="004417D6">
      <w:rPr>
        <w:rStyle w:val="a7"/>
      </w:rPr>
      <w:instrText xml:space="preserve">PAGE  </w:instrText>
    </w:r>
    <w:r>
      <w:rPr>
        <w:rStyle w:val="a7"/>
      </w:rPr>
      <w:fldChar w:fldCharType="end"/>
    </w:r>
  </w:p>
  <w:p w:rsidR="004417D6" w:rsidRDefault="004417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98" w:rsidRDefault="00634798">
      <w:r>
        <w:separator/>
      </w:r>
    </w:p>
  </w:footnote>
  <w:footnote w:type="continuationSeparator" w:id="0">
    <w:p w:rsidR="00634798" w:rsidRDefault="00634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D6" w:rsidRDefault="00BC5B8D" w:rsidP="00D30F9C">
    <w:pPr>
      <w:pStyle w:val="a9"/>
      <w:framePr w:wrap="around" w:vAnchor="text" w:hAnchor="margin" w:xAlign="center" w:y="1"/>
      <w:rPr>
        <w:rStyle w:val="a7"/>
      </w:rPr>
    </w:pPr>
    <w:r>
      <w:rPr>
        <w:rStyle w:val="a7"/>
      </w:rPr>
      <w:fldChar w:fldCharType="begin"/>
    </w:r>
    <w:r w:rsidR="004417D6">
      <w:rPr>
        <w:rStyle w:val="a7"/>
      </w:rPr>
      <w:instrText xml:space="preserve">PAGE  </w:instrText>
    </w:r>
    <w:r>
      <w:rPr>
        <w:rStyle w:val="a7"/>
      </w:rPr>
      <w:fldChar w:fldCharType="end"/>
    </w:r>
  </w:p>
  <w:p w:rsidR="004417D6" w:rsidRDefault="004417D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D6" w:rsidRDefault="004417D6" w:rsidP="00D30F9C">
    <w:pPr>
      <w:pStyle w:val="a9"/>
      <w:framePr w:wrap="around" w:vAnchor="text" w:hAnchor="margin" w:xAlign="center" w:y="1"/>
      <w:rPr>
        <w:rStyle w:val="a7"/>
      </w:rPr>
    </w:pPr>
  </w:p>
  <w:p w:rsidR="004417D6" w:rsidRPr="006C0C54" w:rsidRDefault="004417D6" w:rsidP="00C81450">
    <w:pPr>
      <w:pStyle w:val="a9"/>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pStyle w:val="4"/>
      <w:lvlText w:val=""/>
      <w:lvlJc w:val="left"/>
      <w:pPr>
        <w:tabs>
          <w:tab w:val="num" w:pos="1800"/>
        </w:tabs>
        <w:ind w:left="1800" w:hanging="360"/>
      </w:pPr>
      <w:rPr>
        <w:rFonts w:ascii="Symbol" w:hAnsi="Symbol"/>
        <w:color w:val="auto"/>
      </w:rPr>
    </w:lvl>
    <w:lvl w:ilvl="4">
      <w:start w:val="1"/>
      <w:numFmt w:val="bullet"/>
      <w:pStyle w:val="5"/>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
      <w:numFmt w:val="bullet"/>
      <w:pStyle w:val="2"/>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1176217E"/>
    <w:multiLevelType w:val="multilevel"/>
    <w:tmpl w:val="111CCEC2"/>
    <w:lvl w:ilvl="0">
      <w:start w:val="1"/>
      <w:numFmt w:val="decimal"/>
      <w:lvlText w:val="%1."/>
      <w:lvlJc w:val="left"/>
      <w:pPr>
        <w:ind w:left="720" w:hanging="360"/>
      </w:pPr>
      <w:rPr>
        <w:rFonts w:hint="default"/>
      </w:rPr>
    </w:lvl>
    <w:lvl w:ilvl="1">
      <w:start w:val="4"/>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9">
    <w:nsid w:val="1E5852A7"/>
    <w:multiLevelType w:val="hybridMultilevel"/>
    <w:tmpl w:val="F0C68B54"/>
    <w:lvl w:ilvl="0" w:tplc="1FBE2A60">
      <w:start w:val="4"/>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D07E16"/>
    <w:multiLevelType w:val="multilevel"/>
    <w:tmpl w:val="396EC260"/>
    <w:lvl w:ilvl="0">
      <w:start w:val="3"/>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abstractNum w:abstractNumId="12">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C63398"/>
    <w:multiLevelType w:val="multilevel"/>
    <w:tmpl w:val="34945988"/>
    <w:lvl w:ilvl="0">
      <w:start w:val="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5">
    <w:nsid w:val="71690AE9"/>
    <w:multiLevelType w:val="multilevel"/>
    <w:tmpl w:val="00000007"/>
    <w:lvl w:ilvl="0">
      <w:start w:val="2"/>
      <w:numFmt w:val="decimal"/>
      <w:lvlText w:val="%1."/>
      <w:lvlJc w:val="left"/>
      <w:pPr>
        <w:tabs>
          <w:tab w:val="num" w:pos="2345"/>
        </w:tabs>
        <w:ind w:left="234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10"/>
  </w:num>
  <w:num w:numId="10">
    <w:abstractNumId w:val="14"/>
  </w:num>
  <w:num w:numId="11">
    <w:abstractNumId w:val="12"/>
  </w:num>
  <w:num w:numId="12">
    <w:abstractNumId w:val="16"/>
  </w:num>
  <w:num w:numId="13">
    <w:abstractNumId w:val="13"/>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stylePaneFormatFilter w:val="3F01"/>
  <w:defaultTabStop w:val="709"/>
  <w:characterSpacingControl w:val="doNotCompress"/>
  <w:footnotePr>
    <w:footnote w:id="-1"/>
    <w:footnote w:id="0"/>
  </w:footnotePr>
  <w:endnotePr>
    <w:endnote w:id="-1"/>
    <w:endnote w:id="0"/>
  </w:endnotePr>
  <w:compat/>
  <w:rsids>
    <w:rsidRoot w:val="0033128D"/>
    <w:rsid w:val="00003E2F"/>
    <w:rsid w:val="00005071"/>
    <w:rsid w:val="00005AB1"/>
    <w:rsid w:val="00006798"/>
    <w:rsid w:val="00011335"/>
    <w:rsid w:val="00013003"/>
    <w:rsid w:val="00013C0F"/>
    <w:rsid w:val="00014E1C"/>
    <w:rsid w:val="0001505C"/>
    <w:rsid w:val="00021E5D"/>
    <w:rsid w:val="000221C4"/>
    <w:rsid w:val="00024D69"/>
    <w:rsid w:val="00026B0F"/>
    <w:rsid w:val="00030FD4"/>
    <w:rsid w:val="00032FA2"/>
    <w:rsid w:val="00033118"/>
    <w:rsid w:val="00034533"/>
    <w:rsid w:val="000367E4"/>
    <w:rsid w:val="0004147D"/>
    <w:rsid w:val="00041662"/>
    <w:rsid w:val="00042F6E"/>
    <w:rsid w:val="00044E47"/>
    <w:rsid w:val="000473A1"/>
    <w:rsid w:val="00050626"/>
    <w:rsid w:val="00051184"/>
    <w:rsid w:val="000559DA"/>
    <w:rsid w:val="000562EA"/>
    <w:rsid w:val="00057F34"/>
    <w:rsid w:val="000638F7"/>
    <w:rsid w:val="000659EB"/>
    <w:rsid w:val="00065C9A"/>
    <w:rsid w:val="000669F9"/>
    <w:rsid w:val="00066BBF"/>
    <w:rsid w:val="00067BA7"/>
    <w:rsid w:val="000703F7"/>
    <w:rsid w:val="0007155C"/>
    <w:rsid w:val="0007275A"/>
    <w:rsid w:val="000742A0"/>
    <w:rsid w:val="00074368"/>
    <w:rsid w:val="000747BD"/>
    <w:rsid w:val="00074B7B"/>
    <w:rsid w:val="00075DB0"/>
    <w:rsid w:val="00082865"/>
    <w:rsid w:val="000837E2"/>
    <w:rsid w:val="00083D8F"/>
    <w:rsid w:val="0008475C"/>
    <w:rsid w:val="00084879"/>
    <w:rsid w:val="00084CBA"/>
    <w:rsid w:val="00085562"/>
    <w:rsid w:val="00091713"/>
    <w:rsid w:val="00091C21"/>
    <w:rsid w:val="000929E6"/>
    <w:rsid w:val="00095339"/>
    <w:rsid w:val="00096540"/>
    <w:rsid w:val="000965FF"/>
    <w:rsid w:val="00096F13"/>
    <w:rsid w:val="000A58BD"/>
    <w:rsid w:val="000A5FA9"/>
    <w:rsid w:val="000B1412"/>
    <w:rsid w:val="000B45C5"/>
    <w:rsid w:val="000B4ED1"/>
    <w:rsid w:val="000B6856"/>
    <w:rsid w:val="000C09FB"/>
    <w:rsid w:val="000C1F8F"/>
    <w:rsid w:val="000C20FA"/>
    <w:rsid w:val="000C297C"/>
    <w:rsid w:val="000C5DC8"/>
    <w:rsid w:val="000C7584"/>
    <w:rsid w:val="000C7F0C"/>
    <w:rsid w:val="000D1C09"/>
    <w:rsid w:val="000D2E91"/>
    <w:rsid w:val="000D4702"/>
    <w:rsid w:val="000D4E98"/>
    <w:rsid w:val="000D57ED"/>
    <w:rsid w:val="000D5D20"/>
    <w:rsid w:val="000E0132"/>
    <w:rsid w:val="000E1580"/>
    <w:rsid w:val="000E15AB"/>
    <w:rsid w:val="000E499A"/>
    <w:rsid w:val="000F08CE"/>
    <w:rsid w:val="000F2E44"/>
    <w:rsid w:val="000F2F5A"/>
    <w:rsid w:val="000F3BB5"/>
    <w:rsid w:val="000F3FC2"/>
    <w:rsid w:val="000F4855"/>
    <w:rsid w:val="001034FA"/>
    <w:rsid w:val="001069E4"/>
    <w:rsid w:val="00110537"/>
    <w:rsid w:val="00113882"/>
    <w:rsid w:val="0011435D"/>
    <w:rsid w:val="0011669F"/>
    <w:rsid w:val="00116B24"/>
    <w:rsid w:val="00122659"/>
    <w:rsid w:val="00123A36"/>
    <w:rsid w:val="00124CEA"/>
    <w:rsid w:val="001252DB"/>
    <w:rsid w:val="0012786E"/>
    <w:rsid w:val="00133E58"/>
    <w:rsid w:val="00134F00"/>
    <w:rsid w:val="001372E9"/>
    <w:rsid w:val="001379BF"/>
    <w:rsid w:val="001410A6"/>
    <w:rsid w:val="0014429D"/>
    <w:rsid w:val="001446E5"/>
    <w:rsid w:val="001476CB"/>
    <w:rsid w:val="00147E80"/>
    <w:rsid w:val="00152D2E"/>
    <w:rsid w:val="00154BA0"/>
    <w:rsid w:val="00155842"/>
    <w:rsid w:val="001574FA"/>
    <w:rsid w:val="00160670"/>
    <w:rsid w:val="00164C4A"/>
    <w:rsid w:val="00167929"/>
    <w:rsid w:val="001704F3"/>
    <w:rsid w:val="00171CA9"/>
    <w:rsid w:val="0017382B"/>
    <w:rsid w:val="0017590C"/>
    <w:rsid w:val="0018266F"/>
    <w:rsid w:val="001836EE"/>
    <w:rsid w:val="001921A7"/>
    <w:rsid w:val="00197E36"/>
    <w:rsid w:val="001A0D91"/>
    <w:rsid w:val="001A2469"/>
    <w:rsid w:val="001A2F8D"/>
    <w:rsid w:val="001A3165"/>
    <w:rsid w:val="001A5835"/>
    <w:rsid w:val="001A6EC0"/>
    <w:rsid w:val="001A7463"/>
    <w:rsid w:val="001B04E2"/>
    <w:rsid w:val="001B0DF3"/>
    <w:rsid w:val="001B45E1"/>
    <w:rsid w:val="001B501F"/>
    <w:rsid w:val="001C0DCF"/>
    <w:rsid w:val="001C0E83"/>
    <w:rsid w:val="001C33D1"/>
    <w:rsid w:val="001C6C57"/>
    <w:rsid w:val="001D7129"/>
    <w:rsid w:val="001E092F"/>
    <w:rsid w:val="001E31BE"/>
    <w:rsid w:val="001E6C22"/>
    <w:rsid w:val="001F3F74"/>
    <w:rsid w:val="001F788B"/>
    <w:rsid w:val="001F7C82"/>
    <w:rsid w:val="001F7E4C"/>
    <w:rsid w:val="00201065"/>
    <w:rsid w:val="00202B3B"/>
    <w:rsid w:val="00203688"/>
    <w:rsid w:val="00203E01"/>
    <w:rsid w:val="00205555"/>
    <w:rsid w:val="00206190"/>
    <w:rsid w:val="002061ED"/>
    <w:rsid w:val="0020773A"/>
    <w:rsid w:val="00207BF3"/>
    <w:rsid w:val="00211A64"/>
    <w:rsid w:val="00211D3D"/>
    <w:rsid w:val="00211E91"/>
    <w:rsid w:val="00216988"/>
    <w:rsid w:val="00217EA4"/>
    <w:rsid w:val="0022512C"/>
    <w:rsid w:val="00225162"/>
    <w:rsid w:val="00226CF1"/>
    <w:rsid w:val="0022787B"/>
    <w:rsid w:val="00230E94"/>
    <w:rsid w:val="00230EF3"/>
    <w:rsid w:val="0023143A"/>
    <w:rsid w:val="00231AB0"/>
    <w:rsid w:val="00233B71"/>
    <w:rsid w:val="002350B4"/>
    <w:rsid w:val="00240E38"/>
    <w:rsid w:val="0024210C"/>
    <w:rsid w:val="00242247"/>
    <w:rsid w:val="00244FA1"/>
    <w:rsid w:val="002456D4"/>
    <w:rsid w:val="00247CD9"/>
    <w:rsid w:val="00251B63"/>
    <w:rsid w:val="00252499"/>
    <w:rsid w:val="00252550"/>
    <w:rsid w:val="00255232"/>
    <w:rsid w:val="00255FD2"/>
    <w:rsid w:val="00256798"/>
    <w:rsid w:val="00257A1A"/>
    <w:rsid w:val="0026054B"/>
    <w:rsid w:val="002709D7"/>
    <w:rsid w:val="00275A41"/>
    <w:rsid w:val="00276ED3"/>
    <w:rsid w:val="00277C30"/>
    <w:rsid w:val="002854D2"/>
    <w:rsid w:val="002870CB"/>
    <w:rsid w:val="002876FB"/>
    <w:rsid w:val="00291820"/>
    <w:rsid w:val="00292FD2"/>
    <w:rsid w:val="002939E7"/>
    <w:rsid w:val="00293D33"/>
    <w:rsid w:val="00295BE7"/>
    <w:rsid w:val="002A0AF5"/>
    <w:rsid w:val="002A36D5"/>
    <w:rsid w:val="002A3F28"/>
    <w:rsid w:val="002A447C"/>
    <w:rsid w:val="002B03FF"/>
    <w:rsid w:val="002B2E03"/>
    <w:rsid w:val="002B6E72"/>
    <w:rsid w:val="002B765D"/>
    <w:rsid w:val="002B7A84"/>
    <w:rsid w:val="002C3D5F"/>
    <w:rsid w:val="002C5DD3"/>
    <w:rsid w:val="002D0E91"/>
    <w:rsid w:val="002D2AD1"/>
    <w:rsid w:val="002D3B80"/>
    <w:rsid w:val="002D48DB"/>
    <w:rsid w:val="002D7D9D"/>
    <w:rsid w:val="002E04E2"/>
    <w:rsid w:val="002E65E8"/>
    <w:rsid w:val="002F21E8"/>
    <w:rsid w:val="002F396E"/>
    <w:rsid w:val="002F4C70"/>
    <w:rsid w:val="002F693B"/>
    <w:rsid w:val="002F78FC"/>
    <w:rsid w:val="00300641"/>
    <w:rsid w:val="003045E7"/>
    <w:rsid w:val="00304736"/>
    <w:rsid w:val="00305CE9"/>
    <w:rsid w:val="00305E49"/>
    <w:rsid w:val="003063E9"/>
    <w:rsid w:val="00307DEF"/>
    <w:rsid w:val="00307E2A"/>
    <w:rsid w:val="003110FB"/>
    <w:rsid w:val="0031128B"/>
    <w:rsid w:val="00313C80"/>
    <w:rsid w:val="003159F7"/>
    <w:rsid w:val="00316868"/>
    <w:rsid w:val="0031780D"/>
    <w:rsid w:val="00321565"/>
    <w:rsid w:val="003225C6"/>
    <w:rsid w:val="00325987"/>
    <w:rsid w:val="00326A37"/>
    <w:rsid w:val="0033128D"/>
    <w:rsid w:val="00331578"/>
    <w:rsid w:val="00331BD6"/>
    <w:rsid w:val="003322C7"/>
    <w:rsid w:val="00332FCC"/>
    <w:rsid w:val="00334015"/>
    <w:rsid w:val="003369AE"/>
    <w:rsid w:val="00343773"/>
    <w:rsid w:val="003446D3"/>
    <w:rsid w:val="003456FD"/>
    <w:rsid w:val="00345E87"/>
    <w:rsid w:val="003468B6"/>
    <w:rsid w:val="00347E21"/>
    <w:rsid w:val="0035346F"/>
    <w:rsid w:val="003557C8"/>
    <w:rsid w:val="00363DA2"/>
    <w:rsid w:val="00364E1A"/>
    <w:rsid w:val="00365D9C"/>
    <w:rsid w:val="00370480"/>
    <w:rsid w:val="00373462"/>
    <w:rsid w:val="00373954"/>
    <w:rsid w:val="003742AD"/>
    <w:rsid w:val="003744CD"/>
    <w:rsid w:val="003750D6"/>
    <w:rsid w:val="003801E6"/>
    <w:rsid w:val="003812E9"/>
    <w:rsid w:val="003834BB"/>
    <w:rsid w:val="00383FBF"/>
    <w:rsid w:val="003855F2"/>
    <w:rsid w:val="0038597B"/>
    <w:rsid w:val="00386A3D"/>
    <w:rsid w:val="00386BA3"/>
    <w:rsid w:val="00390306"/>
    <w:rsid w:val="00392794"/>
    <w:rsid w:val="00392B48"/>
    <w:rsid w:val="003934EE"/>
    <w:rsid w:val="003973AD"/>
    <w:rsid w:val="003A277F"/>
    <w:rsid w:val="003A570E"/>
    <w:rsid w:val="003A57E8"/>
    <w:rsid w:val="003A6002"/>
    <w:rsid w:val="003B09D6"/>
    <w:rsid w:val="003B2DD7"/>
    <w:rsid w:val="003B4A28"/>
    <w:rsid w:val="003B4F75"/>
    <w:rsid w:val="003B5A95"/>
    <w:rsid w:val="003C0EE6"/>
    <w:rsid w:val="003C59E7"/>
    <w:rsid w:val="003C68F5"/>
    <w:rsid w:val="003C6E69"/>
    <w:rsid w:val="003D2DE5"/>
    <w:rsid w:val="003D33C0"/>
    <w:rsid w:val="003D477A"/>
    <w:rsid w:val="003D788E"/>
    <w:rsid w:val="003E57EA"/>
    <w:rsid w:val="003E6743"/>
    <w:rsid w:val="003F4987"/>
    <w:rsid w:val="003F5304"/>
    <w:rsid w:val="003F5CFF"/>
    <w:rsid w:val="003F655A"/>
    <w:rsid w:val="003F6F1E"/>
    <w:rsid w:val="003F75EB"/>
    <w:rsid w:val="00402A66"/>
    <w:rsid w:val="00404FE2"/>
    <w:rsid w:val="00405E35"/>
    <w:rsid w:val="004068E5"/>
    <w:rsid w:val="00407B6B"/>
    <w:rsid w:val="00410249"/>
    <w:rsid w:val="00413517"/>
    <w:rsid w:val="00415114"/>
    <w:rsid w:val="00422A5B"/>
    <w:rsid w:val="004259AF"/>
    <w:rsid w:val="00435123"/>
    <w:rsid w:val="0043753C"/>
    <w:rsid w:val="004377CD"/>
    <w:rsid w:val="004417D6"/>
    <w:rsid w:val="0044238C"/>
    <w:rsid w:val="004431E8"/>
    <w:rsid w:val="00444379"/>
    <w:rsid w:val="00450BC2"/>
    <w:rsid w:val="004616D1"/>
    <w:rsid w:val="00462304"/>
    <w:rsid w:val="00463CD9"/>
    <w:rsid w:val="0047147E"/>
    <w:rsid w:val="0047560D"/>
    <w:rsid w:val="00481EBF"/>
    <w:rsid w:val="004838AF"/>
    <w:rsid w:val="004845F8"/>
    <w:rsid w:val="0048490D"/>
    <w:rsid w:val="00485D00"/>
    <w:rsid w:val="00486F97"/>
    <w:rsid w:val="004871B1"/>
    <w:rsid w:val="00493A63"/>
    <w:rsid w:val="004A21A8"/>
    <w:rsid w:val="004A48C9"/>
    <w:rsid w:val="004B4497"/>
    <w:rsid w:val="004C1A9A"/>
    <w:rsid w:val="004C1C2D"/>
    <w:rsid w:val="004C233D"/>
    <w:rsid w:val="004C3801"/>
    <w:rsid w:val="004C5316"/>
    <w:rsid w:val="004C6ED7"/>
    <w:rsid w:val="004D277D"/>
    <w:rsid w:val="004D2838"/>
    <w:rsid w:val="004D60E5"/>
    <w:rsid w:val="004D6354"/>
    <w:rsid w:val="004D7BE3"/>
    <w:rsid w:val="004E228A"/>
    <w:rsid w:val="004E2C2B"/>
    <w:rsid w:val="004E4C90"/>
    <w:rsid w:val="004F032F"/>
    <w:rsid w:val="004F27E4"/>
    <w:rsid w:val="004F284B"/>
    <w:rsid w:val="004F3561"/>
    <w:rsid w:val="004F4976"/>
    <w:rsid w:val="004F788B"/>
    <w:rsid w:val="004F7D4D"/>
    <w:rsid w:val="00503235"/>
    <w:rsid w:val="0050381D"/>
    <w:rsid w:val="00503FC4"/>
    <w:rsid w:val="00506FCA"/>
    <w:rsid w:val="00510073"/>
    <w:rsid w:val="00515057"/>
    <w:rsid w:val="00516B84"/>
    <w:rsid w:val="00520342"/>
    <w:rsid w:val="00522851"/>
    <w:rsid w:val="00524099"/>
    <w:rsid w:val="0053236D"/>
    <w:rsid w:val="005369FF"/>
    <w:rsid w:val="00536A17"/>
    <w:rsid w:val="0053719A"/>
    <w:rsid w:val="00541BA6"/>
    <w:rsid w:val="005441AA"/>
    <w:rsid w:val="00550E2C"/>
    <w:rsid w:val="00552252"/>
    <w:rsid w:val="005531E5"/>
    <w:rsid w:val="00553E9D"/>
    <w:rsid w:val="00557027"/>
    <w:rsid w:val="00561B49"/>
    <w:rsid w:val="00562419"/>
    <w:rsid w:val="00562486"/>
    <w:rsid w:val="0056356F"/>
    <w:rsid w:val="005664C6"/>
    <w:rsid w:val="00566642"/>
    <w:rsid w:val="0056689D"/>
    <w:rsid w:val="005753C3"/>
    <w:rsid w:val="0058253B"/>
    <w:rsid w:val="00582FA7"/>
    <w:rsid w:val="00585623"/>
    <w:rsid w:val="00585C25"/>
    <w:rsid w:val="0058726E"/>
    <w:rsid w:val="00587357"/>
    <w:rsid w:val="00593D6A"/>
    <w:rsid w:val="00595B12"/>
    <w:rsid w:val="00595EA7"/>
    <w:rsid w:val="00596B71"/>
    <w:rsid w:val="00596FD5"/>
    <w:rsid w:val="005A0040"/>
    <w:rsid w:val="005A367E"/>
    <w:rsid w:val="005A3AA4"/>
    <w:rsid w:val="005A6F71"/>
    <w:rsid w:val="005B168E"/>
    <w:rsid w:val="005B232F"/>
    <w:rsid w:val="005B4C69"/>
    <w:rsid w:val="005B535A"/>
    <w:rsid w:val="005B72B2"/>
    <w:rsid w:val="005C07AD"/>
    <w:rsid w:val="005C458D"/>
    <w:rsid w:val="005C61F2"/>
    <w:rsid w:val="005D1885"/>
    <w:rsid w:val="005D2BAB"/>
    <w:rsid w:val="005D3656"/>
    <w:rsid w:val="005D4E3A"/>
    <w:rsid w:val="005D52B7"/>
    <w:rsid w:val="005D7D07"/>
    <w:rsid w:val="005E1951"/>
    <w:rsid w:val="005E1A0B"/>
    <w:rsid w:val="005E56AA"/>
    <w:rsid w:val="005E64FE"/>
    <w:rsid w:val="005E6D0C"/>
    <w:rsid w:val="005E74A7"/>
    <w:rsid w:val="005F0505"/>
    <w:rsid w:val="005F203A"/>
    <w:rsid w:val="005F325A"/>
    <w:rsid w:val="005F5135"/>
    <w:rsid w:val="005F7744"/>
    <w:rsid w:val="00605ECA"/>
    <w:rsid w:val="00605EE1"/>
    <w:rsid w:val="006071AE"/>
    <w:rsid w:val="00607DC7"/>
    <w:rsid w:val="00613617"/>
    <w:rsid w:val="00613F80"/>
    <w:rsid w:val="0061700F"/>
    <w:rsid w:val="00617D34"/>
    <w:rsid w:val="00620AA2"/>
    <w:rsid w:val="00627C18"/>
    <w:rsid w:val="00634798"/>
    <w:rsid w:val="006370DF"/>
    <w:rsid w:val="00644507"/>
    <w:rsid w:val="00645A2B"/>
    <w:rsid w:val="006462CA"/>
    <w:rsid w:val="00646B5C"/>
    <w:rsid w:val="00650943"/>
    <w:rsid w:val="00650DF3"/>
    <w:rsid w:val="00652935"/>
    <w:rsid w:val="006530F4"/>
    <w:rsid w:val="00653BF3"/>
    <w:rsid w:val="006576B4"/>
    <w:rsid w:val="00657B83"/>
    <w:rsid w:val="0066335E"/>
    <w:rsid w:val="006653BD"/>
    <w:rsid w:val="006656A8"/>
    <w:rsid w:val="0066693B"/>
    <w:rsid w:val="00667069"/>
    <w:rsid w:val="00667503"/>
    <w:rsid w:val="00667B7B"/>
    <w:rsid w:val="00673EA6"/>
    <w:rsid w:val="00673F22"/>
    <w:rsid w:val="00674963"/>
    <w:rsid w:val="00675B2C"/>
    <w:rsid w:val="00676713"/>
    <w:rsid w:val="00677FF9"/>
    <w:rsid w:val="00683DA5"/>
    <w:rsid w:val="0069176E"/>
    <w:rsid w:val="00693073"/>
    <w:rsid w:val="006972B0"/>
    <w:rsid w:val="006A1E2C"/>
    <w:rsid w:val="006A235E"/>
    <w:rsid w:val="006A28A4"/>
    <w:rsid w:val="006A4CF1"/>
    <w:rsid w:val="006B1F37"/>
    <w:rsid w:val="006B2040"/>
    <w:rsid w:val="006B21B1"/>
    <w:rsid w:val="006B4393"/>
    <w:rsid w:val="006B48B2"/>
    <w:rsid w:val="006B4B6C"/>
    <w:rsid w:val="006B557A"/>
    <w:rsid w:val="006C0C54"/>
    <w:rsid w:val="006C2404"/>
    <w:rsid w:val="006C40EA"/>
    <w:rsid w:val="006C7A08"/>
    <w:rsid w:val="006D16C2"/>
    <w:rsid w:val="006D233B"/>
    <w:rsid w:val="006D3907"/>
    <w:rsid w:val="006D4526"/>
    <w:rsid w:val="006E1C96"/>
    <w:rsid w:val="006E37FB"/>
    <w:rsid w:val="006E380D"/>
    <w:rsid w:val="006F5B4C"/>
    <w:rsid w:val="006F60F9"/>
    <w:rsid w:val="007014C7"/>
    <w:rsid w:val="007017AE"/>
    <w:rsid w:val="00703F4F"/>
    <w:rsid w:val="00707E7F"/>
    <w:rsid w:val="007126FD"/>
    <w:rsid w:val="00713D8E"/>
    <w:rsid w:val="00716140"/>
    <w:rsid w:val="00716F8E"/>
    <w:rsid w:val="007226FB"/>
    <w:rsid w:val="00722EED"/>
    <w:rsid w:val="007254E1"/>
    <w:rsid w:val="007256B8"/>
    <w:rsid w:val="007275E4"/>
    <w:rsid w:val="00731176"/>
    <w:rsid w:val="00740B08"/>
    <w:rsid w:val="00741BD0"/>
    <w:rsid w:val="00746D9D"/>
    <w:rsid w:val="00747DEE"/>
    <w:rsid w:val="00754CB4"/>
    <w:rsid w:val="00756E24"/>
    <w:rsid w:val="007571BA"/>
    <w:rsid w:val="0076206C"/>
    <w:rsid w:val="007626EB"/>
    <w:rsid w:val="007658F2"/>
    <w:rsid w:val="00765EF9"/>
    <w:rsid w:val="00770BBE"/>
    <w:rsid w:val="007720BF"/>
    <w:rsid w:val="00772D24"/>
    <w:rsid w:val="007753C7"/>
    <w:rsid w:val="00776980"/>
    <w:rsid w:val="00776E9A"/>
    <w:rsid w:val="00783AB5"/>
    <w:rsid w:val="0078528C"/>
    <w:rsid w:val="007852F5"/>
    <w:rsid w:val="00787B53"/>
    <w:rsid w:val="007912DA"/>
    <w:rsid w:val="00793C50"/>
    <w:rsid w:val="00794440"/>
    <w:rsid w:val="007959B8"/>
    <w:rsid w:val="00796E3D"/>
    <w:rsid w:val="0079746E"/>
    <w:rsid w:val="0079753A"/>
    <w:rsid w:val="007A20C9"/>
    <w:rsid w:val="007A6028"/>
    <w:rsid w:val="007A6E38"/>
    <w:rsid w:val="007B0FDA"/>
    <w:rsid w:val="007B3F02"/>
    <w:rsid w:val="007B63BA"/>
    <w:rsid w:val="007B7F4F"/>
    <w:rsid w:val="007C5306"/>
    <w:rsid w:val="007C5CAD"/>
    <w:rsid w:val="007C6E63"/>
    <w:rsid w:val="007D11D2"/>
    <w:rsid w:val="007D730D"/>
    <w:rsid w:val="007E06E3"/>
    <w:rsid w:val="007E3CBC"/>
    <w:rsid w:val="007E6B1B"/>
    <w:rsid w:val="007F16EB"/>
    <w:rsid w:val="007F326C"/>
    <w:rsid w:val="007F5EB3"/>
    <w:rsid w:val="007F678E"/>
    <w:rsid w:val="007F6E6F"/>
    <w:rsid w:val="007F7C4C"/>
    <w:rsid w:val="0080027E"/>
    <w:rsid w:val="00800359"/>
    <w:rsid w:val="008006AD"/>
    <w:rsid w:val="00800745"/>
    <w:rsid w:val="008015DE"/>
    <w:rsid w:val="0080177E"/>
    <w:rsid w:val="00802B50"/>
    <w:rsid w:val="00806845"/>
    <w:rsid w:val="00806D5A"/>
    <w:rsid w:val="00812CD5"/>
    <w:rsid w:val="00812DEA"/>
    <w:rsid w:val="00814D00"/>
    <w:rsid w:val="00816253"/>
    <w:rsid w:val="00820314"/>
    <w:rsid w:val="008208A3"/>
    <w:rsid w:val="008235DA"/>
    <w:rsid w:val="00831A2F"/>
    <w:rsid w:val="00833194"/>
    <w:rsid w:val="008334B3"/>
    <w:rsid w:val="00833E38"/>
    <w:rsid w:val="00843DAB"/>
    <w:rsid w:val="00845003"/>
    <w:rsid w:val="008458C7"/>
    <w:rsid w:val="00847FBC"/>
    <w:rsid w:val="00850591"/>
    <w:rsid w:val="00855C48"/>
    <w:rsid w:val="00862A1B"/>
    <w:rsid w:val="00863717"/>
    <w:rsid w:val="00867ED1"/>
    <w:rsid w:val="0087014C"/>
    <w:rsid w:val="008761CD"/>
    <w:rsid w:val="008767AE"/>
    <w:rsid w:val="00876CA9"/>
    <w:rsid w:val="0088123C"/>
    <w:rsid w:val="00884D00"/>
    <w:rsid w:val="00885C1E"/>
    <w:rsid w:val="0088725E"/>
    <w:rsid w:val="00887C89"/>
    <w:rsid w:val="00890C79"/>
    <w:rsid w:val="00891746"/>
    <w:rsid w:val="00892E1B"/>
    <w:rsid w:val="00893510"/>
    <w:rsid w:val="0089395D"/>
    <w:rsid w:val="008972CC"/>
    <w:rsid w:val="00897B38"/>
    <w:rsid w:val="008A04F8"/>
    <w:rsid w:val="008A1A24"/>
    <w:rsid w:val="008A2E95"/>
    <w:rsid w:val="008A42EF"/>
    <w:rsid w:val="008A575F"/>
    <w:rsid w:val="008A6E69"/>
    <w:rsid w:val="008B1121"/>
    <w:rsid w:val="008C02E6"/>
    <w:rsid w:val="008C5490"/>
    <w:rsid w:val="008D1E9C"/>
    <w:rsid w:val="008D5452"/>
    <w:rsid w:val="008E0AD3"/>
    <w:rsid w:val="008E224D"/>
    <w:rsid w:val="008E23A8"/>
    <w:rsid w:val="008E4AFD"/>
    <w:rsid w:val="008E4BA4"/>
    <w:rsid w:val="008E7D99"/>
    <w:rsid w:val="008F0DA3"/>
    <w:rsid w:val="008F12A3"/>
    <w:rsid w:val="008F1DB5"/>
    <w:rsid w:val="008F3C0A"/>
    <w:rsid w:val="008F6C80"/>
    <w:rsid w:val="00901AC9"/>
    <w:rsid w:val="00902745"/>
    <w:rsid w:val="00910EC6"/>
    <w:rsid w:val="00914E68"/>
    <w:rsid w:val="00917453"/>
    <w:rsid w:val="00920A38"/>
    <w:rsid w:val="009256B9"/>
    <w:rsid w:val="00930B16"/>
    <w:rsid w:val="00930B81"/>
    <w:rsid w:val="0093493F"/>
    <w:rsid w:val="00935A4A"/>
    <w:rsid w:val="0094029A"/>
    <w:rsid w:val="00941B93"/>
    <w:rsid w:val="00943F32"/>
    <w:rsid w:val="0094481B"/>
    <w:rsid w:val="009524E0"/>
    <w:rsid w:val="0095378C"/>
    <w:rsid w:val="0095656E"/>
    <w:rsid w:val="009572EF"/>
    <w:rsid w:val="009630B5"/>
    <w:rsid w:val="00963C70"/>
    <w:rsid w:val="00986342"/>
    <w:rsid w:val="009866C4"/>
    <w:rsid w:val="00993C97"/>
    <w:rsid w:val="009A0E37"/>
    <w:rsid w:val="009A1153"/>
    <w:rsid w:val="009A6314"/>
    <w:rsid w:val="009A661D"/>
    <w:rsid w:val="009A69E4"/>
    <w:rsid w:val="009A69E9"/>
    <w:rsid w:val="009A70FD"/>
    <w:rsid w:val="009A74DF"/>
    <w:rsid w:val="009A7C68"/>
    <w:rsid w:val="009B212B"/>
    <w:rsid w:val="009B3DDB"/>
    <w:rsid w:val="009B3E0E"/>
    <w:rsid w:val="009B4297"/>
    <w:rsid w:val="009C00C6"/>
    <w:rsid w:val="009C6EE8"/>
    <w:rsid w:val="009C7C69"/>
    <w:rsid w:val="009D2D12"/>
    <w:rsid w:val="009D40F7"/>
    <w:rsid w:val="009D76E0"/>
    <w:rsid w:val="009E26E8"/>
    <w:rsid w:val="009E4548"/>
    <w:rsid w:val="009E5B2C"/>
    <w:rsid w:val="009E69E9"/>
    <w:rsid w:val="009E76EA"/>
    <w:rsid w:val="009F0FDD"/>
    <w:rsid w:val="009F1553"/>
    <w:rsid w:val="009F1699"/>
    <w:rsid w:val="009F27A3"/>
    <w:rsid w:val="009F40E1"/>
    <w:rsid w:val="009F6D3C"/>
    <w:rsid w:val="009F6FF2"/>
    <w:rsid w:val="00A004A2"/>
    <w:rsid w:val="00A00A69"/>
    <w:rsid w:val="00A029FB"/>
    <w:rsid w:val="00A03165"/>
    <w:rsid w:val="00A0346C"/>
    <w:rsid w:val="00A055C1"/>
    <w:rsid w:val="00A05BD7"/>
    <w:rsid w:val="00A05EF7"/>
    <w:rsid w:val="00A06359"/>
    <w:rsid w:val="00A07E25"/>
    <w:rsid w:val="00A10D3D"/>
    <w:rsid w:val="00A117BE"/>
    <w:rsid w:val="00A121C8"/>
    <w:rsid w:val="00A13044"/>
    <w:rsid w:val="00A13116"/>
    <w:rsid w:val="00A1543F"/>
    <w:rsid w:val="00A15C47"/>
    <w:rsid w:val="00A17507"/>
    <w:rsid w:val="00A21103"/>
    <w:rsid w:val="00A21D5A"/>
    <w:rsid w:val="00A2279D"/>
    <w:rsid w:val="00A37EC3"/>
    <w:rsid w:val="00A41763"/>
    <w:rsid w:val="00A418F5"/>
    <w:rsid w:val="00A42424"/>
    <w:rsid w:val="00A45BB4"/>
    <w:rsid w:val="00A51562"/>
    <w:rsid w:val="00A51BF9"/>
    <w:rsid w:val="00A5260C"/>
    <w:rsid w:val="00A55D34"/>
    <w:rsid w:val="00A56E04"/>
    <w:rsid w:val="00A57D05"/>
    <w:rsid w:val="00A632A1"/>
    <w:rsid w:val="00A64657"/>
    <w:rsid w:val="00A657B3"/>
    <w:rsid w:val="00A6634B"/>
    <w:rsid w:val="00A6640E"/>
    <w:rsid w:val="00A710C3"/>
    <w:rsid w:val="00A74C55"/>
    <w:rsid w:val="00A80345"/>
    <w:rsid w:val="00A818F1"/>
    <w:rsid w:val="00A85340"/>
    <w:rsid w:val="00A94070"/>
    <w:rsid w:val="00A946E4"/>
    <w:rsid w:val="00A94892"/>
    <w:rsid w:val="00A954FA"/>
    <w:rsid w:val="00A95BB6"/>
    <w:rsid w:val="00AA05C2"/>
    <w:rsid w:val="00AA094C"/>
    <w:rsid w:val="00AA0DFA"/>
    <w:rsid w:val="00AA10B7"/>
    <w:rsid w:val="00AA2324"/>
    <w:rsid w:val="00AA338C"/>
    <w:rsid w:val="00AA51AA"/>
    <w:rsid w:val="00AA748F"/>
    <w:rsid w:val="00AB08F2"/>
    <w:rsid w:val="00AB7022"/>
    <w:rsid w:val="00AB7D25"/>
    <w:rsid w:val="00AC0811"/>
    <w:rsid w:val="00AC32ED"/>
    <w:rsid w:val="00AC4AA5"/>
    <w:rsid w:val="00AC6084"/>
    <w:rsid w:val="00AC60E0"/>
    <w:rsid w:val="00AC6C64"/>
    <w:rsid w:val="00AC6FF1"/>
    <w:rsid w:val="00AC750A"/>
    <w:rsid w:val="00AD291C"/>
    <w:rsid w:val="00AD594A"/>
    <w:rsid w:val="00AE018E"/>
    <w:rsid w:val="00AE1E97"/>
    <w:rsid w:val="00AE1EF2"/>
    <w:rsid w:val="00AE27EA"/>
    <w:rsid w:val="00AE28DE"/>
    <w:rsid w:val="00AE5518"/>
    <w:rsid w:val="00AE670A"/>
    <w:rsid w:val="00AF04DD"/>
    <w:rsid w:val="00AF199C"/>
    <w:rsid w:val="00AF25C7"/>
    <w:rsid w:val="00AF3A09"/>
    <w:rsid w:val="00B000B4"/>
    <w:rsid w:val="00B00B64"/>
    <w:rsid w:val="00B00D4D"/>
    <w:rsid w:val="00B00E09"/>
    <w:rsid w:val="00B02424"/>
    <w:rsid w:val="00B034F4"/>
    <w:rsid w:val="00B1009B"/>
    <w:rsid w:val="00B16863"/>
    <w:rsid w:val="00B168D5"/>
    <w:rsid w:val="00B21263"/>
    <w:rsid w:val="00B23FF9"/>
    <w:rsid w:val="00B24456"/>
    <w:rsid w:val="00B24A49"/>
    <w:rsid w:val="00B257CA"/>
    <w:rsid w:val="00B25A91"/>
    <w:rsid w:val="00B319DA"/>
    <w:rsid w:val="00B32849"/>
    <w:rsid w:val="00B3489A"/>
    <w:rsid w:val="00B3758B"/>
    <w:rsid w:val="00B3795E"/>
    <w:rsid w:val="00B4093E"/>
    <w:rsid w:val="00B40ACE"/>
    <w:rsid w:val="00B414BA"/>
    <w:rsid w:val="00B423B9"/>
    <w:rsid w:val="00B5109F"/>
    <w:rsid w:val="00B531E1"/>
    <w:rsid w:val="00B53251"/>
    <w:rsid w:val="00B53309"/>
    <w:rsid w:val="00B56F61"/>
    <w:rsid w:val="00B57F07"/>
    <w:rsid w:val="00B6334F"/>
    <w:rsid w:val="00B63C11"/>
    <w:rsid w:val="00B6405E"/>
    <w:rsid w:val="00B645D4"/>
    <w:rsid w:val="00B65A18"/>
    <w:rsid w:val="00B7400C"/>
    <w:rsid w:val="00B77BAF"/>
    <w:rsid w:val="00B834D8"/>
    <w:rsid w:val="00B8383B"/>
    <w:rsid w:val="00B83F20"/>
    <w:rsid w:val="00B84BF4"/>
    <w:rsid w:val="00B84F56"/>
    <w:rsid w:val="00B8712F"/>
    <w:rsid w:val="00B873FC"/>
    <w:rsid w:val="00B87D59"/>
    <w:rsid w:val="00B90437"/>
    <w:rsid w:val="00B9359E"/>
    <w:rsid w:val="00B95766"/>
    <w:rsid w:val="00B969CE"/>
    <w:rsid w:val="00BA3B6D"/>
    <w:rsid w:val="00BA4AC2"/>
    <w:rsid w:val="00BA5537"/>
    <w:rsid w:val="00BA6CBD"/>
    <w:rsid w:val="00BA70CE"/>
    <w:rsid w:val="00BB027B"/>
    <w:rsid w:val="00BB259C"/>
    <w:rsid w:val="00BB2987"/>
    <w:rsid w:val="00BB6D1D"/>
    <w:rsid w:val="00BC0277"/>
    <w:rsid w:val="00BC0484"/>
    <w:rsid w:val="00BC32AB"/>
    <w:rsid w:val="00BC3CE9"/>
    <w:rsid w:val="00BC4E86"/>
    <w:rsid w:val="00BC5B8D"/>
    <w:rsid w:val="00BC6D69"/>
    <w:rsid w:val="00BD06E0"/>
    <w:rsid w:val="00BD4A2C"/>
    <w:rsid w:val="00BD5590"/>
    <w:rsid w:val="00BD6FD3"/>
    <w:rsid w:val="00BE05F2"/>
    <w:rsid w:val="00BE1015"/>
    <w:rsid w:val="00BE105A"/>
    <w:rsid w:val="00BE1465"/>
    <w:rsid w:val="00BE167D"/>
    <w:rsid w:val="00BF01A4"/>
    <w:rsid w:val="00BF295E"/>
    <w:rsid w:val="00BF2C1B"/>
    <w:rsid w:val="00BF448A"/>
    <w:rsid w:val="00BF7E6D"/>
    <w:rsid w:val="00C032B4"/>
    <w:rsid w:val="00C0446F"/>
    <w:rsid w:val="00C04C65"/>
    <w:rsid w:val="00C06506"/>
    <w:rsid w:val="00C07A8D"/>
    <w:rsid w:val="00C11AD6"/>
    <w:rsid w:val="00C1386B"/>
    <w:rsid w:val="00C15414"/>
    <w:rsid w:val="00C154FA"/>
    <w:rsid w:val="00C15BC4"/>
    <w:rsid w:val="00C20892"/>
    <w:rsid w:val="00C21474"/>
    <w:rsid w:val="00C2676B"/>
    <w:rsid w:val="00C329F8"/>
    <w:rsid w:val="00C351A2"/>
    <w:rsid w:val="00C36010"/>
    <w:rsid w:val="00C36C21"/>
    <w:rsid w:val="00C411CA"/>
    <w:rsid w:val="00C43455"/>
    <w:rsid w:val="00C455F3"/>
    <w:rsid w:val="00C470ED"/>
    <w:rsid w:val="00C537A7"/>
    <w:rsid w:val="00C539BE"/>
    <w:rsid w:val="00C5534E"/>
    <w:rsid w:val="00C56168"/>
    <w:rsid w:val="00C617AE"/>
    <w:rsid w:val="00C6753A"/>
    <w:rsid w:val="00C71055"/>
    <w:rsid w:val="00C722C4"/>
    <w:rsid w:val="00C7558D"/>
    <w:rsid w:val="00C80BF1"/>
    <w:rsid w:val="00C80EB9"/>
    <w:rsid w:val="00C81450"/>
    <w:rsid w:val="00C8182D"/>
    <w:rsid w:val="00C82F43"/>
    <w:rsid w:val="00C860FD"/>
    <w:rsid w:val="00C87D42"/>
    <w:rsid w:val="00C903C1"/>
    <w:rsid w:val="00C92211"/>
    <w:rsid w:val="00C95E22"/>
    <w:rsid w:val="00CA266A"/>
    <w:rsid w:val="00CA4D69"/>
    <w:rsid w:val="00CA54E5"/>
    <w:rsid w:val="00CA7EB2"/>
    <w:rsid w:val="00CB0773"/>
    <w:rsid w:val="00CB11AA"/>
    <w:rsid w:val="00CB61A9"/>
    <w:rsid w:val="00CB70D3"/>
    <w:rsid w:val="00CC0A8C"/>
    <w:rsid w:val="00CC48D2"/>
    <w:rsid w:val="00CC4A3F"/>
    <w:rsid w:val="00CC5712"/>
    <w:rsid w:val="00CC58D2"/>
    <w:rsid w:val="00CC72B4"/>
    <w:rsid w:val="00CD094A"/>
    <w:rsid w:val="00CD245F"/>
    <w:rsid w:val="00CD2707"/>
    <w:rsid w:val="00CD280F"/>
    <w:rsid w:val="00CD5673"/>
    <w:rsid w:val="00CD5A2C"/>
    <w:rsid w:val="00CD6863"/>
    <w:rsid w:val="00CE0366"/>
    <w:rsid w:val="00CE3FD9"/>
    <w:rsid w:val="00CE5A06"/>
    <w:rsid w:val="00CE6031"/>
    <w:rsid w:val="00CF0237"/>
    <w:rsid w:val="00CF0789"/>
    <w:rsid w:val="00CF2910"/>
    <w:rsid w:val="00CF6005"/>
    <w:rsid w:val="00CF611D"/>
    <w:rsid w:val="00CF76E1"/>
    <w:rsid w:val="00D02A61"/>
    <w:rsid w:val="00D03821"/>
    <w:rsid w:val="00D047EF"/>
    <w:rsid w:val="00D05CAE"/>
    <w:rsid w:val="00D05F7E"/>
    <w:rsid w:val="00D103E3"/>
    <w:rsid w:val="00D11354"/>
    <w:rsid w:val="00D22564"/>
    <w:rsid w:val="00D234FE"/>
    <w:rsid w:val="00D24129"/>
    <w:rsid w:val="00D25FCD"/>
    <w:rsid w:val="00D26F33"/>
    <w:rsid w:val="00D27138"/>
    <w:rsid w:val="00D27C5B"/>
    <w:rsid w:val="00D30007"/>
    <w:rsid w:val="00D308E0"/>
    <w:rsid w:val="00D30F9C"/>
    <w:rsid w:val="00D34951"/>
    <w:rsid w:val="00D357C6"/>
    <w:rsid w:val="00D360DB"/>
    <w:rsid w:val="00D363F4"/>
    <w:rsid w:val="00D368CD"/>
    <w:rsid w:val="00D4069C"/>
    <w:rsid w:val="00D40D89"/>
    <w:rsid w:val="00D43DA7"/>
    <w:rsid w:val="00D47BCB"/>
    <w:rsid w:val="00D5167F"/>
    <w:rsid w:val="00D53D87"/>
    <w:rsid w:val="00D54517"/>
    <w:rsid w:val="00D607E3"/>
    <w:rsid w:val="00D60B32"/>
    <w:rsid w:val="00D642DC"/>
    <w:rsid w:val="00D6728A"/>
    <w:rsid w:val="00D677BD"/>
    <w:rsid w:val="00D7336E"/>
    <w:rsid w:val="00D753C6"/>
    <w:rsid w:val="00D76BCA"/>
    <w:rsid w:val="00D80307"/>
    <w:rsid w:val="00D82D9A"/>
    <w:rsid w:val="00D84300"/>
    <w:rsid w:val="00D850DB"/>
    <w:rsid w:val="00D864A2"/>
    <w:rsid w:val="00D86961"/>
    <w:rsid w:val="00D92AEC"/>
    <w:rsid w:val="00D94730"/>
    <w:rsid w:val="00D94AE7"/>
    <w:rsid w:val="00D94CF1"/>
    <w:rsid w:val="00D96363"/>
    <w:rsid w:val="00DA00A2"/>
    <w:rsid w:val="00DA090B"/>
    <w:rsid w:val="00DA234A"/>
    <w:rsid w:val="00DA4162"/>
    <w:rsid w:val="00DA6245"/>
    <w:rsid w:val="00DA7C04"/>
    <w:rsid w:val="00DB0496"/>
    <w:rsid w:val="00DB1CB5"/>
    <w:rsid w:val="00DB2A3E"/>
    <w:rsid w:val="00DB4DA4"/>
    <w:rsid w:val="00DB68F5"/>
    <w:rsid w:val="00DB77A8"/>
    <w:rsid w:val="00DC29C9"/>
    <w:rsid w:val="00DC2DA3"/>
    <w:rsid w:val="00DD0D25"/>
    <w:rsid w:val="00DD5835"/>
    <w:rsid w:val="00DD5C54"/>
    <w:rsid w:val="00DD633F"/>
    <w:rsid w:val="00DD6B31"/>
    <w:rsid w:val="00DD6C6A"/>
    <w:rsid w:val="00DD7856"/>
    <w:rsid w:val="00DE0CA3"/>
    <w:rsid w:val="00DE1362"/>
    <w:rsid w:val="00DE2099"/>
    <w:rsid w:val="00DE22B7"/>
    <w:rsid w:val="00DE27F7"/>
    <w:rsid w:val="00DE2AC0"/>
    <w:rsid w:val="00DE315B"/>
    <w:rsid w:val="00DE4D88"/>
    <w:rsid w:val="00DE5641"/>
    <w:rsid w:val="00DF0363"/>
    <w:rsid w:val="00DF238F"/>
    <w:rsid w:val="00DF3CF3"/>
    <w:rsid w:val="00DF42A4"/>
    <w:rsid w:val="00DF5111"/>
    <w:rsid w:val="00DF67A1"/>
    <w:rsid w:val="00E01AAD"/>
    <w:rsid w:val="00E0326A"/>
    <w:rsid w:val="00E03B7C"/>
    <w:rsid w:val="00E10A17"/>
    <w:rsid w:val="00E135B9"/>
    <w:rsid w:val="00E13B01"/>
    <w:rsid w:val="00E15210"/>
    <w:rsid w:val="00E16CFA"/>
    <w:rsid w:val="00E208E8"/>
    <w:rsid w:val="00E20C57"/>
    <w:rsid w:val="00E22C94"/>
    <w:rsid w:val="00E231FF"/>
    <w:rsid w:val="00E2776C"/>
    <w:rsid w:val="00E27A51"/>
    <w:rsid w:val="00E3103A"/>
    <w:rsid w:val="00E3109B"/>
    <w:rsid w:val="00E31494"/>
    <w:rsid w:val="00E4005E"/>
    <w:rsid w:val="00E4197A"/>
    <w:rsid w:val="00E42767"/>
    <w:rsid w:val="00E432FA"/>
    <w:rsid w:val="00E442B9"/>
    <w:rsid w:val="00E4437E"/>
    <w:rsid w:val="00E46199"/>
    <w:rsid w:val="00E465DF"/>
    <w:rsid w:val="00E554B3"/>
    <w:rsid w:val="00E566A5"/>
    <w:rsid w:val="00E63731"/>
    <w:rsid w:val="00E64343"/>
    <w:rsid w:val="00E703D3"/>
    <w:rsid w:val="00E71EA1"/>
    <w:rsid w:val="00E749E8"/>
    <w:rsid w:val="00E76369"/>
    <w:rsid w:val="00E76D43"/>
    <w:rsid w:val="00E849CB"/>
    <w:rsid w:val="00E85836"/>
    <w:rsid w:val="00E87B26"/>
    <w:rsid w:val="00E87C91"/>
    <w:rsid w:val="00E87CFD"/>
    <w:rsid w:val="00E93415"/>
    <w:rsid w:val="00E9414A"/>
    <w:rsid w:val="00E966C8"/>
    <w:rsid w:val="00E96FF8"/>
    <w:rsid w:val="00EA1D20"/>
    <w:rsid w:val="00EA2131"/>
    <w:rsid w:val="00EA4958"/>
    <w:rsid w:val="00EA6991"/>
    <w:rsid w:val="00EA72CB"/>
    <w:rsid w:val="00EA7D33"/>
    <w:rsid w:val="00EB071F"/>
    <w:rsid w:val="00EB10BF"/>
    <w:rsid w:val="00EB3181"/>
    <w:rsid w:val="00EB34AA"/>
    <w:rsid w:val="00EB3749"/>
    <w:rsid w:val="00EB464C"/>
    <w:rsid w:val="00EB6DA1"/>
    <w:rsid w:val="00EB7459"/>
    <w:rsid w:val="00EC08A7"/>
    <w:rsid w:val="00EC1CD8"/>
    <w:rsid w:val="00ED069D"/>
    <w:rsid w:val="00ED2409"/>
    <w:rsid w:val="00ED6CA5"/>
    <w:rsid w:val="00EE0DC8"/>
    <w:rsid w:val="00EE34CD"/>
    <w:rsid w:val="00EE5A4A"/>
    <w:rsid w:val="00EF1D9B"/>
    <w:rsid w:val="00EF233A"/>
    <w:rsid w:val="00EF4C8C"/>
    <w:rsid w:val="00EF6DF2"/>
    <w:rsid w:val="00EF754D"/>
    <w:rsid w:val="00F00860"/>
    <w:rsid w:val="00F00FF3"/>
    <w:rsid w:val="00F0243F"/>
    <w:rsid w:val="00F04E89"/>
    <w:rsid w:val="00F05588"/>
    <w:rsid w:val="00F06CA3"/>
    <w:rsid w:val="00F1035F"/>
    <w:rsid w:val="00F121B4"/>
    <w:rsid w:val="00F13CBB"/>
    <w:rsid w:val="00F15102"/>
    <w:rsid w:val="00F162ED"/>
    <w:rsid w:val="00F1737E"/>
    <w:rsid w:val="00F177A7"/>
    <w:rsid w:val="00F2023A"/>
    <w:rsid w:val="00F25A8D"/>
    <w:rsid w:val="00F27215"/>
    <w:rsid w:val="00F27614"/>
    <w:rsid w:val="00F30700"/>
    <w:rsid w:val="00F31800"/>
    <w:rsid w:val="00F35832"/>
    <w:rsid w:val="00F35A94"/>
    <w:rsid w:val="00F37038"/>
    <w:rsid w:val="00F40435"/>
    <w:rsid w:val="00F422A1"/>
    <w:rsid w:val="00F4274B"/>
    <w:rsid w:val="00F46AAF"/>
    <w:rsid w:val="00F5064C"/>
    <w:rsid w:val="00F51B33"/>
    <w:rsid w:val="00F51C73"/>
    <w:rsid w:val="00F52896"/>
    <w:rsid w:val="00F56277"/>
    <w:rsid w:val="00F56D33"/>
    <w:rsid w:val="00F571F7"/>
    <w:rsid w:val="00F621F7"/>
    <w:rsid w:val="00F633CF"/>
    <w:rsid w:val="00F6599C"/>
    <w:rsid w:val="00F67A58"/>
    <w:rsid w:val="00F67EAC"/>
    <w:rsid w:val="00F70A96"/>
    <w:rsid w:val="00F70AC3"/>
    <w:rsid w:val="00F725D2"/>
    <w:rsid w:val="00F72A9E"/>
    <w:rsid w:val="00F75EB6"/>
    <w:rsid w:val="00F76332"/>
    <w:rsid w:val="00F823CE"/>
    <w:rsid w:val="00F82CC1"/>
    <w:rsid w:val="00F835A3"/>
    <w:rsid w:val="00F84B83"/>
    <w:rsid w:val="00F84FBF"/>
    <w:rsid w:val="00F868D1"/>
    <w:rsid w:val="00F86ECE"/>
    <w:rsid w:val="00F906EF"/>
    <w:rsid w:val="00F9555C"/>
    <w:rsid w:val="00F95835"/>
    <w:rsid w:val="00F963F4"/>
    <w:rsid w:val="00F975AE"/>
    <w:rsid w:val="00F979FB"/>
    <w:rsid w:val="00F97C3F"/>
    <w:rsid w:val="00FA00F7"/>
    <w:rsid w:val="00FA0A94"/>
    <w:rsid w:val="00FA26D7"/>
    <w:rsid w:val="00FA2EE9"/>
    <w:rsid w:val="00FA5643"/>
    <w:rsid w:val="00FA5AB3"/>
    <w:rsid w:val="00FA7274"/>
    <w:rsid w:val="00FA7BDA"/>
    <w:rsid w:val="00FB06DB"/>
    <w:rsid w:val="00FB09D3"/>
    <w:rsid w:val="00FB0CA4"/>
    <w:rsid w:val="00FB0E60"/>
    <w:rsid w:val="00FB0F19"/>
    <w:rsid w:val="00FB23F5"/>
    <w:rsid w:val="00FB2870"/>
    <w:rsid w:val="00FB65DF"/>
    <w:rsid w:val="00FB7B02"/>
    <w:rsid w:val="00FC1137"/>
    <w:rsid w:val="00FC487B"/>
    <w:rsid w:val="00FC51BC"/>
    <w:rsid w:val="00FC52E6"/>
    <w:rsid w:val="00FC6186"/>
    <w:rsid w:val="00FD2714"/>
    <w:rsid w:val="00FD41CD"/>
    <w:rsid w:val="00FD5961"/>
    <w:rsid w:val="00FD703F"/>
    <w:rsid w:val="00FD7E8F"/>
    <w:rsid w:val="00FE2DCC"/>
    <w:rsid w:val="00FE3933"/>
    <w:rsid w:val="00FE3A9A"/>
    <w:rsid w:val="00FE3D06"/>
    <w:rsid w:val="00FE7A1B"/>
    <w:rsid w:val="00FF417E"/>
    <w:rsid w:val="00FF63ED"/>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3" type="connector" idref="#_x0000_s1039"/>
        <o:r id="V:Rule14" type="connector" idref="#_x0000_s1036"/>
        <o:r id="V:Rule15" type="connector" idref="#_x0000_s1029"/>
        <o:r id="V:Rule16" type="connector" idref="#_x0000_s1038"/>
        <o:r id="V:Rule17" type="connector" idref="#_x0000_s1032"/>
        <o:r id="V:Rule18" type="connector" idref="#_x0000_s1035"/>
        <o:r id="V:Rule19" type="connector" idref="#_x0000_s1031"/>
        <o:r id="V:Rule20" type="connector" idref="#_x0000_s1033"/>
        <o:r id="V:Rule21" type="connector" idref="#_x0000_s1034"/>
        <o:r id="V:Rule22" type="connector" idref="#_x0000_s1040"/>
        <o:r id="V:Rule23" type="connector" idref="#_x0000_s1030"/>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E9"/>
    <w:rPr>
      <w:sz w:val="24"/>
      <w:szCs w:val="24"/>
    </w:rPr>
  </w:style>
  <w:style w:type="paragraph" w:styleId="20">
    <w:name w:val="heading 2"/>
    <w:basedOn w:val="a"/>
    <w:next w:val="a"/>
    <w:link w:val="21"/>
    <w:semiHidden/>
    <w:unhideWhenUsed/>
    <w:qFormat/>
    <w:rsid w:val="00251B63"/>
    <w:pPr>
      <w:keepNext/>
      <w:spacing w:before="240" w:after="60"/>
      <w:outlineLvl w:val="1"/>
    </w:pPr>
    <w:rPr>
      <w:rFonts w:ascii="Cambria" w:hAnsi="Cambria"/>
      <w:b/>
      <w:bCs/>
      <w:i/>
      <w:iCs/>
      <w:sz w:val="28"/>
      <w:szCs w:val="28"/>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128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3128D"/>
    <w:pPr>
      <w:widowControl w:val="0"/>
      <w:autoSpaceDE w:val="0"/>
      <w:autoSpaceDN w:val="0"/>
      <w:adjustRightInd w:val="0"/>
    </w:pPr>
    <w:rPr>
      <w:b/>
      <w:bCs/>
      <w:sz w:val="24"/>
      <w:szCs w:val="24"/>
    </w:rPr>
  </w:style>
  <w:style w:type="paragraph" w:customStyle="1" w:styleId="ConsPlusCell">
    <w:name w:val="ConsPlusCell"/>
    <w:uiPriority w:val="99"/>
    <w:rsid w:val="00FB2870"/>
    <w:pPr>
      <w:widowControl w:val="0"/>
      <w:autoSpaceDE w:val="0"/>
      <w:autoSpaceDN w:val="0"/>
      <w:adjustRightInd w:val="0"/>
    </w:pPr>
    <w:rPr>
      <w:rFonts w:ascii="Arial" w:hAnsi="Arial" w:cs="Arial"/>
    </w:rPr>
  </w:style>
  <w:style w:type="character" w:styleId="a3">
    <w:name w:val="Hyperlink"/>
    <w:uiPriority w:val="99"/>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rsid w:val="00D26F33"/>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747DEE"/>
    <w:pPr>
      <w:suppressAutoHyphens/>
      <w:spacing w:after="120" w:line="480" w:lineRule="auto"/>
      <w:ind w:left="283"/>
    </w:pPr>
    <w:rPr>
      <w:lang w:eastAsia="ar-SA"/>
    </w:rPr>
  </w:style>
  <w:style w:type="paragraph" w:customStyle="1" w:styleId="31">
    <w:name w:val="Список 31"/>
    <w:basedOn w:val="a"/>
    <w:rsid w:val="00D7336E"/>
    <w:pPr>
      <w:widowControl w:val="0"/>
      <w:suppressAutoHyphens/>
      <w:autoSpaceDE w:val="0"/>
      <w:ind w:left="849" w:hanging="283"/>
    </w:pPr>
    <w:rPr>
      <w:sz w:val="20"/>
      <w:szCs w:val="20"/>
      <w:lang w:eastAsia="ar-SA"/>
    </w:rPr>
  </w:style>
  <w:style w:type="paragraph" w:customStyle="1" w:styleId="211">
    <w:name w:val="Список 21"/>
    <w:basedOn w:val="a"/>
    <w:rsid w:val="00D7336E"/>
    <w:pPr>
      <w:widowControl w:val="0"/>
      <w:suppressAutoHyphens/>
      <w:autoSpaceDE w:val="0"/>
      <w:ind w:left="566" w:hanging="283"/>
    </w:pPr>
    <w:rPr>
      <w:sz w:val="20"/>
      <w:szCs w:val="20"/>
      <w:lang w:eastAsia="ar-SA"/>
    </w:rPr>
  </w:style>
  <w:style w:type="paragraph" w:customStyle="1" w:styleId="1">
    <w:name w:val="Красная строка1"/>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10">
    <w:name w:val="Обычный (веб)1"/>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uiPriority w:val="59"/>
    <w:rsid w:val="00315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cs="Tahoma"/>
      <w:sz w:val="16"/>
      <w:szCs w:val="16"/>
    </w:rPr>
  </w:style>
  <w:style w:type="character" w:customStyle="1" w:styleId="ad">
    <w:name w:val="Текст выноски Знак"/>
    <w:link w:val="ac"/>
    <w:rsid w:val="00D360DB"/>
    <w:rPr>
      <w:rFonts w:ascii="Tahoma" w:hAnsi="Tahoma" w:cs="Tahoma"/>
      <w:sz w:val="16"/>
      <w:szCs w:val="16"/>
    </w:rPr>
  </w:style>
  <w:style w:type="paragraph" w:styleId="ae">
    <w:name w:val="List Paragraph"/>
    <w:basedOn w:val="a"/>
    <w:uiPriority w:val="34"/>
    <w:qFormat/>
    <w:rsid w:val="00A10D3D"/>
    <w:pPr>
      <w:ind w:left="708"/>
    </w:pPr>
  </w:style>
  <w:style w:type="paragraph" w:customStyle="1" w:styleId="af">
    <w:name w:val="Знак Знак Знак Знак"/>
    <w:basedOn w:val="a"/>
    <w:rsid w:val="0004147D"/>
    <w:pPr>
      <w:widowControl w:val="0"/>
      <w:adjustRightInd w:val="0"/>
      <w:spacing w:after="160" w:line="240" w:lineRule="exact"/>
      <w:jc w:val="right"/>
    </w:pPr>
    <w:rPr>
      <w:sz w:val="20"/>
      <w:szCs w:val="20"/>
      <w:lang w:val="en-GB" w:eastAsia="en-US"/>
    </w:rPr>
  </w:style>
  <w:style w:type="numbering" w:customStyle="1" w:styleId="11">
    <w:name w:val="Нет списка1"/>
    <w:next w:val="a2"/>
    <w:uiPriority w:val="99"/>
    <w:semiHidden/>
    <w:unhideWhenUsed/>
    <w:rsid w:val="001F3F74"/>
  </w:style>
  <w:style w:type="paragraph" w:customStyle="1" w:styleId="2">
    <w:name w:val="Абзац Уровень 2"/>
    <w:basedOn w:val="a"/>
    <w:uiPriority w:val="99"/>
    <w:rsid w:val="00DB1CB5"/>
    <w:pPr>
      <w:numPr>
        <w:numId w:val="2"/>
      </w:numPr>
      <w:tabs>
        <w:tab w:val="num" w:pos="720"/>
      </w:tabs>
      <w:suppressAutoHyphens/>
      <w:spacing w:before="120" w:line="360" w:lineRule="auto"/>
    </w:pPr>
    <w:rPr>
      <w:sz w:val="28"/>
      <w:szCs w:val="28"/>
      <w:lang w:eastAsia="ar-SA"/>
    </w:rPr>
  </w:style>
  <w:style w:type="character" w:customStyle="1" w:styleId="b-serp-urlitem1">
    <w:name w:val="b-serp-url__item1"/>
    <w:rsid w:val="00DB1CB5"/>
    <w:rPr>
      <w:rFonts w:cs="Times New Roman"/>
    </w:rPr>
  </w:style>
  <w:style w:type="paragraph" w:customStyle="1" w:styleId="12">
    <w:name w:val="Абзац Уровень 1"/>
    <w:basedOn w:val="a"/>
    <w:uiPriority w:val="99"/>
    <w:rsid w:val="00FD41CD"/>
    <w:pPr>
      <w:tabs>
        <w:tab w:val="num" w:pos="1440"/>
      </w:tabs>
      <w:suppressAutoHyphens/>
      <w:spacing w:line="360" w:lineRule="auto"/>
      <w:ind w:left="1440" w:hanging="360"/>
    </w:pPr>
    <w:rPr>
      <w:sz w:val="28"/>
      <w:szCs w:val="28"/>
      <w:lang w:eastAsia="ar-SA"/>
    </w:rPr>
  </w:style>
  <w:style w:type="paragraph" w:customStyle="1" w:styleId="22">
    <w:name w:val="Обычный2"/>
    <w:rsid w:val="000638F7"/>
    <w:rPr>
      <w:color w:val="000000"/>
      <w:sz w:val="24"/>
    </w:rPr>
  </w:style>
  <w:style w:type="paragraph" w:styleId="af0">
    <w:name w:val="Title"/>
    <w:basedOn w:val="a"/>
    <w:next w:val="a"/>
    <w:link w:val="af1"/>
    <w:qFormat/>
    <w:rsid w:val="0047560D"/>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47560D"/>
    <w:rPr>
      <w:rFonts w:ascii="Cambria" w:eastAsia="Times New Roman" w:hAnsi="Cambria" w:cs="Times New Roman"/>
      <w:b/>
      <w:bCs/>
      <w:kern w:val="28"/>
      <w:sz w:val="32"/>
      <w:szCs w:val="32"/>
    </w:rPr>
  </w:style>
  <w:style w:type="paragraph" w:customStyle="1" w:styleId="af2">
    <w:name w:val="Заголовок Приложения"/>
    <w:basedOn w:val="20"/>
    <w:rsid w:val="00251B63"/>
    <w:pPr>
      <w:keepLines/>
      <w:suppressAutoHyphens/>
      <w:spacing w:before="120" w:after="240" w:line="360" w:lineRule="auto"/>
    </w:pPr>
    <w:rPr>
      <w:rFonts w:ascii="Arial" w:hAnsi="Arial" w:cs="Arial"/>
      <w:i w:val="0"/>
      <w:color w:val="000000"/>
      <w:kern w:val="1"/>
      <w:lang w:eastAsia="ar-SA"/>
    </w:rPr>
  </w:style>
  <w:style w:type="paragraph" w:customStyle="1" w:styleId="af3">
    <w:name w:val="МУ Обычный стиль"/>
    <w:basedOn w:val="a"/>
    <w:autoRedefine/>
    <w:rsid w:val="00251B63"/>
    <w:pPr>
      <w:tabs>
        <w:tab w:val="left" w:pos="0"/>
        <w:tab w:val="left" w:pos="426"/>
      </w:tabs>
      <w:ind w:firstLine="1134"/>
    </w:pPr>
  </w:style>
  <w:style w:type="character" w:customStyle="1" w:styleId="21">
    <w:name w:val="Заголовок 2 Знак"/>
    <w:link w:val="20"/>
    <w:semiHidden/>
    <w:rsid w:val="00251B63"/>
    <w:rPr>
      <w:rFonts w:ascii="Cambria" w:eastAsia="Times New Roman" w:hAnsi="Cambria" w:cs="Times New Roman"/>
      <w:b/>
      <w:bCs/>
      <w:i/>
      <w:iCs/>
      <w:sz w:val="28"/>
      <w:szCs w:val="28"/>
    </w:rPr>
  </w:style>
  <w:style w:type="paragraph" w:styleId="af4">
    <w:name w:val="Document Map"/>
    <w:basedOn w:val="a"/>
    <w:link w:val="af5"/>
    <w:semiHidden/>
    <w:unhideWhenUsed/>
    <w:rsid w:val="00541BA6"/>
    <w:rPr>
      <w:rFonts w:ascii="Tahoma" w:hAnsi="Tahoma" w:cs="Tahoma"/>
      <w:sz w:val="16"/>
      <w:szCs w:val="16"/>
    </w:rPr>
  </w:style>
  <w:style w:type="character" w:customStyle="1" w:styleId="af5">
    <w:name w:val="Схема документа Знак"/>
    <w:basedOn w:val="a0"/>
    <w:link w:val="af4"/>
    <w:semiHidden/>
    <w:rsid w:val="00541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338035">
      <w:bodyDiv w:val="1"/>
      <w:marLeft w:val="0"/>
      <w:marRight w:val="0"/>
      <w:marTop w:val="0"/>
      <w:marBottom w:val="0"/>
      <w:divBdr>
        <w:top w:val="none" w:sz="0" w:space="0" w:color="auto"/>
        <w:left w:val="none" w:sz="0" w:space="0" w:color="auto"/>
        <w:bottom w:val="none" w:sz="0" w:space="0" w:color="auto"/>
        <w:right w:val="none" w:sz="0" w:space="0" w:color="auto"/>
      </w:divBdr>
    </w:div>
    <w:div w:id="370034744">
      <w:bodyDiv w:val="1"/>
      <w:marLeft w:val="0"/>
      <w:marRight w:val="0"/>
      <w:marTop w:val="0"/>
      <w:marBottom w:val="0"/>
      <w:divBdr>
        <w:top w:val="none" w:sz="0" w:space="0" w:color="auto"/>
        <w:left w:val="none" w:sz="0" w:space="0" w:color="auto"/>
        <w:bottom w:val="none" w:sz="0" w:space="0" w:color="auto"/>
        <w:right w:val="none" w:sz="0" w:space="0" w:color="auto"/>
      </w:divBdr>
    </w:div>
    <w:div w:id="705298531">
      <w:bodyDiv w:val="1"/>
      <w:marLeft w:val="0"/>
      <w:marRight w:val="0"/>
      <w:marTop w:val="0"/>
      <w:marBottom w:val="0"/>
      <w:divBdr>
        <w:top w:val="none" w:sz="0" w:space="0" w:color="auto"/>
        <w:left w:val="none" w:sz="0" w:space="0" w:color="auto"/>
        <w:bottom w:val="none" w:sz="0" w:space="0" w:color="auto"/>
        <w:right w:val="none" w:sz="0" w:space="0" w:color="auto"/>
      </w:divBdr>
    </w:div>
    <w:div w:id="954168271">
      <w:bodyDiv w:val="1"/>
      <w:marLeft w:val="0"/>
      <w:marRight w:val="0"/>
      <w:marTop w:val="0"/>
      <w:marBottom w:val="0"/>
      <w:divBdr>
        <w:top w:val="none" w:sz="0" w:space="0" w:color="auto"/>
        <w:left w:val="none" w:sz="0" w:space="0" w:color="auto"/>
        <w:bottom w:val="none" w:sz="0" w:space="0" w:color="auto"/>
        <w:right w:val="none" w:sz="0" w:space="0" w:color="auto"/>
      </w:divBdr>
    </w:div>
    <w:div w:id="1080446709">
      <w:bodyDiv w:val="1"/>
      <w:marLeft w:val="0"/>
      <w:marRight w:val="0"/>
      <w:marTop w:val="0"/>
      <w:marBottom w:val="0"/>
      <w:divBdr>
        <w:top w:val="none" w:sz="0" w:space="0" w:color="auto"/>
        <w:left w:val="none" w:sz="0" w:space="0" w:color="auto"/>
        <w:bottom w:val="none" w:sz="0" w:space="0" w:color="auto"/>
        <w:right w:val="none" w:sz="0" w:space="0" w:color="auto"/>
      </w:divBdr>
    </w:div>
    <w:div w:id="1123380259">
      <w:bodyDiv w:val="1"/>
      <w:marLeft w:val="0"/>
      <w:marRight w:val="0"/>
      <w:marTop w:val="0"/>
      <w:marBottom w:val="0"/>
      <w:divBdr>
        <w:top w:val="none" w:sz="0" w:space="0" w:color="auto"/>
        <w:left w:val="none" w:sz="0" w:space="0" w:color="auto"/>
        <w:bottom w:val="none" w:sz="0" w:space="0" w:color="auto"/>
        <w:right w:val="none" w:sz="0" w:space="0" w:color="auto"/>
      </w:divBdr>
    </w:div>
    <w:div w:id="1124890143">
      <w:bodyDiv w:val="1"/>
      <w:marLeft w:val="0"/>
      <w:marRight w:val="0"/>
      <w:marTop w:val="0"/>
      <w:marBottom w:val="0"/>
      <w:divBdr>
        <w:top w:val="none" w:sz="0" w:space="0" w:color="auto"/>
        <w:left w:val="none" w:sz="0" w:space="0" w:color="auto"/>
        <w:bottom w:val="none" w:sz="0" w:space="0" w:color="auto"/>
        <w:right w:val="none" w:sz="0" w:space="0" w:color="auto"/>
      </w:divBdr>
    </w:div>
    <w:div w:id="1170948833">
      <w:bodyDiv w:val="1"/>
      <w:marLeft w:val="0"/>
      <w:marRight w:val="0"/>
      <w:marTop w:val="0"/>
      <w:marBottom w:val="0"/>
      <w:divBdr>
        <w:top w:val="none" w:sz="0" w:space="0" w:color="auto"/>
        <w:left w:val="none" w:sz="0" w:space="0" w:color="auto"/>
        <w:bottom w:val="none" w:sz="0" w:space="0" w:color="auto"/>
        <w:right w:val="none" w:sz="0" w:space="0" w:color="auto"/>
      </w:divBdr>
    </w:div>
    <w:div w:id="1172374012">
      <w:bodyDiv w:val="1"/>
      <w:marLeft w:val="0"/>
      <w:marRight w:val="0"/>
      <w:marTop w:val="0"/>
      <w:marBottom w:val="0"/>
      <w:divBdr>
        <w:top w:val="none" w:sz="0" w:space="0" w:color="auto"/>
        <w:left w:val="none" w:sz="0" w:space="0" w:color="auto"/>
        <w:bottom w:val="none" w:sz="0" w:space="0" w:color="auto"/>
        <w:right w:val="none" w:sz="0" w:space="0" w:color="auto"/>
      </w:divBdr>
    </w:div>
    <w:div w:id="1511140702">
      <w:bodyDiv w:val="1"/>
      <w:marLeft w:val="0"/>
      <w:marRight w:val="0"/>
      <w:marTop w:val="0"/>
      <w:marBottom w:val="0"/>
      <w:divBdr>
        <w:top w:val="none" w:sz="0" w:space="0" w:color="auto"/>
        <w:left w:val="none" w:sz="0" w:space="0" w:color="auto"/>
        <w:bottom w:val="none" w:sz="0" w:space="0" w:color="auto"/>
        <w:right w:val="none" w:sz="0" w:space="0" w:color="auto"/>
      </w:divBdr>
      <w:divsChild>
        <w:div w:id="998844368">
          <w:marLeft w:val="0"/>
          <w:marRight w:val="0"/>
          <w:marTop w:val="0"/>
          <w:marBottom w:val="0"/>
          <w:divBdr>
            <w:top w:val="none" w:sz="0" w:space="0" w:color="auto"/>
            <w:left w:val="dashed" w:sz="6" w:space="0" w:color="ABB0B6"/>
            <w:bottom w:val="none" w:sz="0" w:space="0" w:color="auto"/>
            <w:right w:val="dashed" w:sz="6" w:space="0" w:color="ABB0B6"/>
          </w:divBdr>
          <w:divsChild>
            <w:div w:id="1998537764">
              <w:marLeft w:val="0"/>
              <w:marRight w:val="0"/>
              <w:marTop w:val="0"/>
              <w:marBottom w:val="0"/>
              <w:divBdr>
                <w:top w:val="none" w:sz="0" w:space="0" w:color="auto"/>
                <w:left w:val="none" w:sz="0" w:space="0" w:color="auto"/>
                <w:bottom w:val="none" w:sz="0" w:space="0" w:color="auto"/>
                <w:right w:val="none" w:sz="0" w:space="0" w:color="auto"/>
              </w:divBdr>
              <w:divsChild>
                <w:div w:id="645015715">
                  <w:marLeft w:val="0"/>
                  <w:marRight w:val="0"/>
                  <w:marTop w:val="0"/>
                  <w:marBottom w:val="0"/>
                  <w:divBdr>
                    <w:top w:val="single" w:sz="6" w:space="8" w:color="E3E3E3"/>
                    <w:left w:val="single" w:sz="6" w:space="8" w:color="E3E3E3"/>
                    <w:bottom w:val="single" w:sz="6" w:space="8" w:color="E3E3E3"/>
                    <w:right w:val="single" w:sz="6" w:space="8" w:color="E3E3E3"/>
                  </w:divBdr>
                  <w:divsChild>
                    <w:div w:id="542979851">
                      <w:marLeft w:val="0"/>
                      <w:marRight w:val="0"/>
                      <w:marTop w:val="0"/>
                      <w:marBottom w:val="0"/>
                      <w:divBdr>
                        <w:top w:val="none" w:sz="0" w:space="0" w:color="auto"/>
                        <w:left w:val="none" w:sz="0" w:space="0" w:color="auto"/>
                        <w:bottom w:val="none" w:sz="0" w:space="0" w:color="auto"/>
                        <w:right w:val="none" w:sz="0" w:space="0" w:color="auto"/>
                      </w:divBdr>
                      <w:divsChild>
                        <w:div w:id="1401709382">
                          <w:marLeft w:val="0"/>
                          <w:marRight w:val="0"/>
                          <w:marTop w:val="0"/>
                          <w:marBottom w:val="0"/>
                          <w:divBdr>
                            <w:top w:val="none" w:sz="0" w:space="0" w:color="auto"/>
                            <w:left w:val="none" w:sz="0" w:space="0" w:color="auto"/>
                            <w:bottom w:val="none" w:sz="0" w:space="0" w:color="auto"/>
                            <w:right w:val="none" w:sz="0" w:space="0" w:color="auto"/>
                          </w:divBdr>
                          <w:divsChild>
                            <w:div w:id="18703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GANET.RU" TargetMode="External"/><Relationship Id="rId18" Type="http://schemas.openxmlformats.org/officeDocument/2006/relationships/hyperlink" Target="consultantplus://offline/ref=E015CF5267D10533ED2CDF16494DD65CB6F9E99AE621038B8684A88076E4D6AE97E30C6C0765BEgAeEI" TargetMode="External"/><Relationship Id="rId26" Type="http://schemas.openxmlformats.org/officeDocument/2006/relationships/hyperlink" Target="http://www.gosuslugi.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015CF5267D10533ED32D2002512D35EBDA6E59FE32353DFD482FFDF26E283EEgDe7I" TargetMode="External"/><Relationship Id="rId34" Type="http://schemas.openxmlformats.org/officeDocument/2006/relationships/hyperlink" Target="consultantplus://offline/ref=D83DC751A0E6CD6E9C6E26897A6EDD9ABD7381EDF73E001007981B0E88CD4F2AC734D5BD8693E725p9P4G" TargetMode="External"/><Relationship Id="rId7" Type="http://schemas.openxmlformats.org/officeDocument/2006/relationships/endnotes" Target="endnotes.xml"/><Relationship Id="rId12" Type="http://schemas.openxmlformats.org/officeDocument/2006/relationships/hyperlink" Target="mailto:trehostrov-shool@yandex.ru" TargetMode="External"/><Relationship Id="rId17" Type="http://schemas.openxmlformats.org/officeDocument/2006/relationships/hyperlink" Target="consultantplus://offline/ref=E015CF5267D10533ED2CDF16494DD65CBEFFED95B67601DAD38AgAeDI" TargetMode="External"/><Relationship Id="rId25" Type="http://schemas.openxmlformats.org/officeDocument/2006/relationships/hyperlink" Target="consultantplus://offline/ref=C0A1F2CAA0EF37322C6A9E50184B1CEFC92637F75F3E98B43945C23DAE6FD6347DD730C872D881BABC32D8aCnAH" TargetMode="External"/><Relationship Id="rId33" Type="http://schemas.openxmlformats.org/officeDocument/2006/relationships/hyperlink" Target="consultantplus://offline/ref=3FF3696CC0E72D30E85EBEEAAA3143DAF3E21AFADAAFBAF6A9CE31AAB438CFC3EDD6F931E2FC16FDA4507FcACE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015CF5267D10533ED32D2002512D35EBDA6E59FE32F57D2DA82FFDF26E283EEgDe7I" TargetMode="External"/><Relationship Id="rId29" Type="http://schemas.openxmlformats.org/officeDocument/2006/relationships/hyperlink" Target="http://www.gosuslugi.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NET.RU" TargetMode="External"/><Relationship Id="rId24" Type="http://schemas.openxmlformats.org/officeDocument/2006/relationships/hyperlink" Target="consultantplus://offline/ref=FC44DDE1BE68005998D368D7C44830CCBB949FE4EC5D06F90AF4C452D928B978D072F8E1A6E598B3yAIFR" TargetMode="External"/><Relationship Id="rId32" Type="http://schemas.openxmlformats.org/officeDocument/2006/relationships/hyperlink" Target="consultantplus://offline/ref=B8B26E755F9B41A6C07276B44E219D77B8B48F009B61BE2A168C1F71A4z4lF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LGANET.RU" TargetMode="External"/><Relationship Id="rId23" Type="http://schemas.openxmlformats.org/officeDocument/2006/relationships/hyperlink" Target="consultantplus://offline/ref=E015CF5267D10533ED32D2002512D35EBDA6E59FE32852D3D382FFDF26E283EEgDe7I" TargetMode="External"/><Relationship Id="rId28" Type="http://schemas.openxmlformats.org/officeDocument/2006/relationships/hyperlink" Target="consultantplus://offline/ref=C0A1F2CAA0EF37322C6A9E50184B1CEFC92637F75F3E98B43945C23DAE6FD6347DD730C872D881BABC32DDaCn5H" TargetMode="External"/><Relationship Id="rId36" Type="http://schemas.openxmlformats.org/officeDocument/2006/relationships/hyperlink" Target="consultantplus://offline/ref=8B8B74C9CD78E35ACB1A0484A43B77CF9CE922B7D91B57A1D5A955D1160432FEB5037ABA61B0B00Ap7dAP" TargetMode="External"/><Relationship Id="rId10"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9" Type="http://schemas.openxmlformats.org/officeDocument/2006/relationships/hyperlink" Target="consultantplus://offline/ref=E015CF5267D10533ED2CDF16494DD65CB6F9EB9DE921038B8684A880g7e6I" TargetMode="External"/><Relationship Id="rId31" Type="http://schemas.openxmlformats.org/officeDocument/2006/relationships/hyperlink" Target="consultantplus://offline/ref=3FF3696CC0E72D30E85EBEEAAA3143DAF3E21AFADAAFBAF6A9CE31AAB438CFC3EDD6F931E2FC16FDA4507FcACEI" TargetMode="External"/><Relationship Id="rId4" Type="http://schemas.openxmlformats.org/officeDocument/2006/relationships/settings" Target="settings.xml"/><Relationship Id="rId9" Type="http://schemas.openxmlformats.org/officeDocument/2006/relationships/hyperlink" Target="consultantplus://offline/ref=E015CF5267D10533ED32D2002512D35EBDA6E59FE32F57D2DA82FFDF26E283EEgDe7I" TargetMode="External"/><Relationship Id="rId14" Type="http://schemas.openxmlformats.org/officeDocument/2006/relationships/hyperlink" Target="mailto:r34ilalexchool@nxt.ru" TargetMode="External"/><Relationship Id="rId22" Type="http://schemas.openxmlformats.org/officeDocument/2006/relationships/hyperlink" Target="consultantplus://offline/ref=E015CF5267D10533ED32D2002512D35EBDA6E59FE22853D1D682FFDF26E283EED7E5592F4368B6AA71DE2DgEe4I"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63279465D43E56D91AC61B6B9BFD495ACA20E5E9DBAF6305A8684F236056FD395844407D72FC7C47o6L9N" TargetMode="External"/><Relationship Id="rId35" Type="http://schemas.openxmlformats.org/officeDocument/2006/relationships/hyperlink" Target="consultantplus://offline/ref=3128820B33208CF720EFEFC26145ADEAF3900E48C3D27ED95F84B485E2B81FDA6DE6E138E7E8C30C79G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85F9-7E7A-4A5B-80E6-C407E845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13856</Words>
  <Characters>78985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92656</CharactersWithSpaces>
  <SharedDoc>false</SharedDoc>
  <HLinks>
    <vt:vector size="90" baseType="variant">
      <vt:variant>
        <vt:i4>2097209</vt:i4>
      </vt:variant>
      <vt:variant>
        <vt:i4>42</vt:i4>
      </vt:variant>
      <vt:variant>
        <vt:i4>0</vt:i4>
      </vt:variant>
      <vt:variant>
        <vt:i4>5</vt:i4>
      </vt:variant>
      <vt:variant>
        <vt:lpwstr>consultantplus://offline/ref=8B8B74C9CD78E35ACB1A0484A43B77CF9CE922B7D91B57A1D5A955D1160432FEB5037ABA61B0B00Ap7dAP</vt:lpwstr>
      </vt:variant>
      <vt:variant>
        <vt:lpwstr/>
      </vt:variant>
      <vt:variant>
        <vt:i4>3735663</vt:i4>
      </vt:variant>
      <vt:variant>
        <vt:i4>39</vt:i4>
      </vt:variant>
      <vt:variant>
        <vt:i4>0</vt:i4>
      </vt:variant>
      <vt:variant>
        <vt:i4>5</vt:i4>
      </vt:variant>
      <vt:variant>
        <vt:lpwstr>consultantplus://offline/ref=3128820B33208CF720EFEFC26145ADEAF3900E48C3D27ED95F84B485E2B81FDA6DE6E138E7E8C30C79GCP</vt:lpwstr>
      </vt:variant>
      <vt:variant>
        <vt:lpwstr/>
      </vt:variant>
      <vt:variant>
        <vt:i4>2293871</vt:i4>
      </vt:variant>
      <vt:variant>
        <vt:i4>36</vt:i4>
      </vt:variant>
      <vt:variant>
        <vt:i4>0</vt:i4>
      </vt:variant>
      <vt:variant>
        <vt:i4>5</vt:i4>
      </vt:variant>
      <vt:variant>
        <vt:lpwstr>consultantplus://offline/ref=D83DC751A0E6CD6E9C6E26897A6EDD9ABD7381EDF73E001007981B0E88CD4F2AC734D5BD8693E725p9P4G</vt:lpwstr>
      </vt:variant>
      <vt:variant>
        <vt:lpwstr/>
      </vt:variant>
      <vt:variant>
        <vt:i4>1900637</vt:i4>
      </vt:variant>
      <vt:variant>
        <vt:i4>33</vt:i4>
      </vt:variant>
      <vt:variant>
        <vt:i4>0</vt:i4>
      </vt:variant>
      <vt:variant>
        <vt:i4>5</vt:i4>
      </vt:variant>
      <vt:variant>
        <vt:lpwstr>consultantplus://offline/ref=3FF3696CC0E72D30E85EBEEAAA3143DAF3E21AFADAAFBAF6A9CE31AAB438CFC3EDD6F931E2FC16FDA4507FcACEI</vt:lpwstr>
      </vt:variant>
      <vt:variant>
        <vt:lpwstr/>
      </vt:variant>
      <vt:variant>
        <vt:i4>5505110</vt:i4>
      </vt:variant>
      <vt:variant>
        <vt:i4>30</vt:i4>
      </vt:variant>
      <vt:variant>
        <vt:i4>0</vt:i4>
      </vt:variant>
      <vt:variant>
        <vt:i4>5</vt:i4>
      </vt:variant>
      <vt:variant>
        <vt:lpwstr>consultantplus://offline/ref=B8B26E755F9B41A6C07276B44E219D77B8B48F009B61BE2A168C1F71A4z4lFN</vt:lpwstr>
      </vt:variant>
      <vt:variant>
        <vt:lpwstr/>
      </vt:variant>
      <vt:variant>
        <vt:i4>1900637</vt:i4>
      </vt:variant>
      <vt:variant>
        <vt:i4>27</vt:i4>
      </vt:variant>
      <vt:variant>
        <vt:i4>0</vt:i4>
      </vt:variant>
      <vt:variant>
        <vt:i4>5</vt:i4>
      </vt:variant>
      <vt:variant>
        <vt:lpwstr>consultantplus://offline/ref=3FF3696CC0E72D30E85EBEEAAA3143DAF3E21AFADAAFBAF6A9CE31AAB438CFC3EDD6F931E2FC16FDA4507FcACEI</vt:lpwstr>
      </vt:variant>
      <vt:variant>
        <vt:lpwstr/>
      </vt:variant>
      <vt:variant>
        <vt:i4>2752560</vt:i4>
      </vt:variant>
      <vt:variant>
        <vt:i4>24</vt:i4>
      </vt:variant>
      <vt:variant>
        <vt:i4>0</vt:i4>
      </vt:variant>
      <vt:variant>
        <vt:i4>5</vt:i4>
      </vt:variant>
      <vt:variant>
        <vt:lpwstr>consultantplus://offline/ref=63279465D43E56D91AC61B6B9BFD495ACA20E5E9DBAF6305A8684F236056FD395844407D72FC7C47o6L9N</vt:lpwstr>
      </vt:variant>
      <vt:variant>
        <vt:lpwstr/>
      </vt:variant>
      <vt:variant>
        <vt:i4>851994</vt:i4>
      </vt:variant>
      <vt:variant>
        <vt:i4>21</vt:i4>
      </vt:variant>
      <vt:variant>
        <vt:i4>0</vt:i4>
      </vt:variant>
      <vt:variant>
        <vt:i4>5</vt:i4>
      </vt:variant>
      <vt:variant>
        <vt:lpwstr>http://www.gosuslugi.ru/</vt:lpwstr>
      </vt:variant>
      <vt:variant>
        <vt:lpwstr/>
      </vt:variant>
      <vt:variant>
        <vt:i4>4718673</vt:i4>
      </vt:variant>
      <vt:variant>
        <vt:i4>18</vt:i4>
      </vt:variant>
      <vt:variant>
        <vt:i4>0</vt:i4>
      </vt:variant>
      <vt:variant>
        <vt:i4>5</vt:i4>
      </vt:variant>
      <vt:variant>
        <vt:lpwstr>consultantplus://offline/ref=C0A1F2CAA0EF37322C6A9E50184B1CEFC92637F75F3E98B43945C23DAE6FD6347DD730C872D881BABC32DDaCn5H</vt:lpwstr>
      </vt:variant>
      <vt:variant>
        <vt:lpwstr/>
      </vt:variant>
      <vt:variant>
        <vt:i4>4718681</vt:i4>
      </vt:variant>
      <vt:variant>
        <vt:i4>15</vt:i4>
      </vt:variant>
      <vt:variant>
        <vt:i4>0</vt:i4>
      </vt:variant>
      <vt:variant>
        <vt:i4>5</vt:i4>
      </vt:variant>
      <vt:variant>
        <vt:lpwstr>consultantplus://offline/ref=C0A1F2CAA0EF37322C6A9E50184B1CEFC92637F75F3E98B43945C23DAE6FD6347DD730C872D881BABC32D8aCnAH</vt:lpwstr>
      </vt:variant>
      <vt:variant>
        <vt:lpwstr/>
      </vt:variant>
      <vt:variant>
        <vt:i4>2162743</vt:i4>
      </vt:variant>
      <vt:variant>
        <vt:i4>12</vt:i4>
      </vt:variant>
      <vt:variant>
        <vt:i4>0</vt:i4>
      </vt:variant>
      <vt:variant>
        <vt:i4>5</vt:i4>
      </vt:variant>
      <vt:variant>
        <vt:lpwstr>consultantplus://offline/ref=FC44DDE1BE68005998D368D7C44830CCBB949FE4EC5D06F90AF4C452D928B978D072F8E1A6E598B3yAIFR</vt:lpwstr>
      </vt:variant>
      <vt:variant>
        <vt:lpwstr/>
      </vt:variant>
      <vt:variant>
        <vt:i4>851994</vt:i4>
      </vt:variant>
      <vt:variant>
        <vt:i4>9</vt:i4>
      </vt:variant>
      <vt:variant>
        <vt:i4>0</vt:i4>
      </vt:variant>
      <vt:variant>
        <vt:i4>5</vt:i4>
      </vt:variant>
      <vt:variant>
        <vt:lpwstr>http://www.gosuslugi.ru/</vt:lpwstr>
      </vt:variant>
      <vt:variant>
        <vt:lpwstr/>
      </vt:variant>
      <vt:variant>
        <vt:i4>3342361</vt:i4>
      </vt:variant>
      <vt:variant>
        <vt:i4>6</vt:i4>
      </vt:variant>
      <vt:variant>
        <vt:i4>0</vt:i4>
      </vt:variant>
      <vt:variant>
        <vt:i4>5</vt:i4>
      </vt:variant>
      <vt:variant>
        <vt:lpwstr>mailto:mri05@mri05.r34.nalog.ru</vt:lpwstr>
      </vt:variant>
      <vt:variant>
        <vt:lpwstr/>
      </vt:variant>
      <vt:variant>
        <vt:i4>1769564</vt:i4>
      </vt:variant>
      <vt:variant>
        <vt:i4>3</vt:i4>
      </vt:variant>
      <vt:variant>
        <vt:i4>0</vt:i4>
      </vt:variant>
      <vt:variant>
        <vt:i4>5</vt:i4>
      </vt:variant>
      <vt:variant>
        <vt:lpwstr>http://www.volgograd-kadastr.ru/</vt:lpwstr>
      </vt:variant>
      <vt:variant>
        <vt:lpwstr/>
      </vt:variant>
      <vt:variant>
        <vt:i4>720929</vt:i4>
      </vt:variant>
      <vt:variant>
        <vt:i4>0</vt:i4>
      </vt:variant>
      <vt:variant>
        <vt:i4>0</vt:i4>
      </vt:variant>
      <vt:variant>
        <vt:i4>5</vt:i4>
      </vt:variant>
      <vt:variant>
        <vt:lpwstr>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Этот%20e-mail%20защищен%20от%20спам-ботов.%20Для%20его%20просмотра%20в%20вашем%20браузере%20должна%20быть%20включена%20поддержка%20Java-script%20%3cscript%20language='JavaScript'%20type='text/javascript'%3e%20%3c!--%20document.write(%20'%3c/'%20);%20document.write(%20'span%3e'%20);%20//--%3e%20%3c/script%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subject/>
  <dc:creator>MEA</dc:creator>
  <cp:keywords/>
  <dc:description/>
  <cp:lastModifiedBy>Евсиков Андрей</cp:lastModifiedBy>
  <cp:revision>2</cp:revision>
  <cp:lastPrinted>2016-02-16T11:52:00Z</cp:lastPrinted>
  <dcterms:created xsi:type="dcterms:W3CDTF">2017-06-07T06:13:00Z</dcterms:created>
  <dcterms:modified xsi:type="dcterms:W3CDTF">2017-06-07T06:13:00Z</dcterms:modified>
</cp:coreProperties>
</file>