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72" w:rsidRDefault="00B32172" w:rsidP="00B40ACE">
      <w:pPr>
        <w:shd w:val="clear" w:color="auto" w:fill="FFFFFF"/>
        <w:jc w:val="center"/>
        <w:rPr>
          <w:b/>
          <w:sz w:val="32"/>
          <w:szCs w:val="32"/>
        </w:rPr>
      </w:pPr>
    </w:p>
    <w:p w:rsidR="00B32172" w:rsidRDefault="00B32172" w:rsidP="00B32172">
      <w:r>
        <w:t xml:space="preserve">Заключение независимой экспертизы, проведенной по размещенному проекту административного регламента заинтересованными лицами в соответствии с частями 6 - 10 статьи 13 Федерального закона от 27.07.2010 № 210-ФЗ «Об организации предоставления государственных и муниципальных услуг», представляется в администрацию Иловлинского муниципального района по адресу: 403071, Волгоградская область </w:t>
      </w:r>
      <w:proofErr w:type="spellStart"/>
      <w:r>
        <w:t>Иловлинский</w:t>
      </w:r>
      <w:proofErr w:type="spellEnd"/>
      <w:r>
        <w:t xml:space="preserve"> район, р.п. Иловля, ул. Буденного, д. 47.</w:t>
      </w:r>
    </w:p>
    <w:p w:rsidR="00B32172" w:rsidRDefault="00B32172" w:rsidP="00B32172"/>
    <w:p w:rsidR="00B32172" w:rsidRDefault="00B32172" w:rsidP="00B32172">
      <w:r>
        <w:t xml:space="preserve">Телефон/факс администрации Иловлинского муниципального района: </w:t>
      </w:r>
    </w:p>
    <w:p w:rsidR="00B32172" w:rsidRDefault="00B32172" w:rsidP="00B32172"/>
    <w:p w:rsidR="00B32172" w:rsidRDefault="00B32172" w:rsidP="00B32172">
      <w:r>
        <w:t>Т.8(84467)5-14-00, Ф.8(84467)5-20-88.</w:t>
      </w:r>
    </w:p>
    <w:p w:rsidR="00B32172" w:rsidRDefault="00B32172" w:rsidP="00B32172"/>
    <w:p w:rsidR="00B32172" w:rsidRDefault="00B32172" w:rsidP="00B32172">
      <w:r>
        <w:t>Адрес электронной почты администрации Иловлинского муниципального района: ra_ilov@volganet.ru</w:t>
      </w:r>
    </w:p>
    <w:p w:rsidR="00B32172" w:rsidRDefault="00B32172" w:rsidP="00B32172"/>
    <w:p w:rsidR="00B32172" w:rsidRDefault="00B32172" w:rsidP="00B32172">
      <w:r>
        <w:t>Срок, отведенный для проведения независимой экспертизы и представления заключений по размещенному проекту административного регламента, составляет один месяц со дня его размещения в сети Интернет на официальном сайте администрации района – до 15.03.2017г.</w:t>
      </w:r>
    </w:p>
    <w:p w:rsidR="00B32172" w:rsidRDefault="00B32172" w:rsidP="00B32172"/>
    <w:p w:rsidR="00B32172" w:rsidRDefault="00B32172" w:rsidP="00B32172">
      <w:r>
        <w:t xml:space="preserve">                                             </w:t>
      </w:r>
    </w:p>
    <w:p w:rsidR="00B32172" w:rsidRDefault="00B32172" w:rsidP="00B32172"/>
    <w:p w:rsidR="00B32172" w:rsidRDefault="00B32172" w:rsidP="00B32172">
      <w:r>
        <w:t xml:space="preserve">                                                                                                                                    ПРОЕКТ</w:t>
      </w:r>
    </w:p>
    <w:p w:rsidR="00B32172" w:rsidRDefault="00B32172" w:rsidP="00B32172">
      <w:pPr>
        <w:shd w:val="clear" w:color="auto" w:fill="FFFFFF"/>
        <w:jc w:val="center"/>
        <w:rPr>
          <w:b/>
          <w:sz w:val="32"/>
          <w:szCs w:val="32"/>
        </w:rPr>
      </w:pPr>
    </w:p>
    <w:p w:rsidR="00B32172" w:rsidRDefault="00B32172" w:rsidP="00B40ACE">
      <w:pPr>
        <w:shd w:val="clear" w:color="auto" w:fill="FFFFFF"/>
        <w:jc w:val="center"/>
        <w:rPr>
          <w:b/>
          <w:sz w:val="32"/>
          <w:szCs w:val="32"/>
        </w:rPr>
      </w:pPr>
    </w:p>
    <w:p w:rsidR="00B32172" w:rsidRDefault="00B32172" w:rsidP="00B40ACE">
      <w:pPr>
        <w:shd w:val="clear" w:color="auto" w:fill="FFFFFF"/>
        <w:jc w:val="center"/>
        <w:rPr>
          <w:b/>
          <w:sz w:val="32"/>
          <w:szCs w:val="32"/>
        </w:rPr>
      </w:pPr>
    </w:p>
    <w:p w:rsidR="00B32172" w:rsidRDefault="00B32172" w:rsidP="00B40ACE">
      <w:pPr>
        <w:shd w:val="clear" w:color="auto" w:fill="FFFFFF"/>
        <w:jc w:val="center"/>
        <w:rPr>
          <w:b/>
          <w:sz w:val="32"/>
          <w:szCs w:val="32"/>
        </w:rPr>
      </w:pPr>
    </w:p>
    <w:p w:rsidR="00B32172" w:rsidRDefault="00B32172" w:rsidP="00B40ACE">
      <w:pPr>
        <w:shd w:val="clear" w:color="auto" w:fill="FFFFFF"/>
        <w:jc w:val="center"/>
        <w:rPr>
          <w:b/>
          <w:sz w:val="32"/>
          <w:szCs w:val="32"/>
        </w:rPr>
      </w:pPr>
    </w:p>
    <w:p w:rsidR="00B32172" w:rsidRDefault="00B32172" w:rsidP="00B40ACE">
      <w:pPr>
        <w:shd w:val="clear" w:color="auto" w:fill="FFFFFF"/>
        <w:jc w:val="center"/>
        <w:rPr>
          <w:b/>
          <w:sz w:val="32"/>
          <w:szCs w:val="32"/>
        </w:rPr>
      </w:pPr>
    </w:p>
    <w:p w:rsidR="00B40ACE" w:rsidRPr="00B40ACE" w:rsidRDefault="00605EE1" w:rsidP="00B40ACE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76250" cy="64770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CE" w:rsidRPr="00B40ACE" w:rsidRDefault="00B40ACE" w:rsidP="00B40ACE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6"/>
          <w:szCs w:val="26"/>
        </w:rPr>
      </w:pPr>
      <w:r w:rsidRPr="00B40ACE">
        <w:rPr>
          <w:b/>
          <w:sz w:val="26"/>
          <w:szCs w:val="26"/>
        </w:rPr>
        <w:t>АДМИНИСТРАЦИЯ ИЛОВЛИНСКОГО МУНИЦИПАЛЬНОГО РАЙОНА</w:t>
      </w:r>
    </w:p>
    <w:p w:rsidR="00B40ACE" w:rsidRPr="00B40ACE" w:rsidRDefault="00B40ACE" w:rsidP="00B40ACE">
      <w:pPr>
        <w:shd w:val="clear" w:color="auto" w:fill="FFFFFF"/>
        <w:jc w:val="center"/>
        <w:rPr>
          <w:b/>
          <w:sz w:val="26"/>
          <w:szCs w:val="26"/>
        </w:rPr>
      </w:pPr>
      <w:r w:rsidRPr="00B40ACE">
        <w:rPr>
          <w:b/>
          <w:sz w:val="26"/>
          <w:szCs w:val="26"/>
        </w:rPr>
        <w:t>ВОЛГОГРАДСКОЙ ОБЛАСТИ</w:t>
      </w:r>
    </w:p>
    <w:p w:rsidR="00B40ACE" w:rsidRPr="00B40ACE" w:rsidRDefault="00B40ACE" w:rsidP="00B40ACE">
      <w:pPr>
        <w:shd w:val="clear" w:color="auto" w:fill="FFFFFF"/>
        <w:jc w:val="center"/>
        <w:rPr>
          <w:b/>
          <w:sz w:val="20"/>
          <w:szCs w:val="20"/>
        </w:rPr>
      </w:pPr>
      <w:r w:rsidRPr="00B40ACE">
        <w:rPr>
          <w:b/>
          <w:sz w:val="32"/>
          <w:szCs w:val="32"/>
        </w:rPr>
        <w:t>П О С Т А Н О В Л Е Н И Е</w:t>
      </w:r>
    </w:p>
    <w:p w:rsidR="00B40ACE" w:rsidRPr="00B40ACE" w:rsidRDefault="0026689B" w:rsidP="00B40ACE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26689B">
        <w:rPr>
          <w:noProof/>
          <w:sz w:val="20"/>
          <w:szCs w:val="20"/>
        </w:rPr>
        <w:pict>
          <v:line id="Line 2" o:spid="_x0000_s1044" style="position:absolute;z-index:251663872;visibility:visibl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<v:stroke linestyle="thickThin"/>
          </v:line>
        </w:pict>
      </w:r>
    </w:p>
    <w:p w:rsidR="00B40ACE" w:rsidRPr="00B40ACE" w:rsidRDefault="00B40ACE" w:rsidP="00B40ACE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B40ACE">
        <w:rPr>
          <w:sz w:val="28"/>
          <w:szCs w:val="28"/>
        </w:rPr>
        <w:t>от  «__»_______201</w:t>
      </w:r>
      <w:r w:rsidR="006D1733">
        <w:rPr>
          <w:sz w:val="28"/>
          <w:szCs w:val="28"/>
        </w:rPr>
        <w:t>7</w:t>
      </w:r>
      <w:r w:rsidRPr="00B40ACE">
        <w:rPr>
          <w:sz w:val="28"/>
          <w:szCs w:val="28"/>
        </w:rPr>
        <w:t xml:space="preserve"> г.      № __</w:t>
      </w:r>
    </w:p>
    <w:p w:rsidR="00B40ACE" w:rsidRPr="00B40ACE" w:rsidRDefault="00B40ACE" w:rsidP="00B40ACE">
      <w:pPr>
        <w:rPr>
          <w:sz w:val="28"/>
          <w:szCs w:val="28"/>
        </w:rPr>
      </w:pPr>
    </w:p>
    <w:p w:rsidR="004838AF" w:rsidRPr="004838AF" w:rsidRDefault="004838AF" w:rsidP="004838AF">
      <w:pPr>
        <w:pStyle w:val="ConsPlusTitle"/>
        <w:widowControl/>
        <w:jc w:val="center"/>
        <w:rPr>
          <w:sz w:val="28"/>
          <w:szCs w:val="28"/>
        </w:rPr>
      </w:pPr>
      <w:r w:rsidRPr="004838AF">
        <w:rPr>
          <w:sz w:val="28"/>
          <w:szCs w:val="28"/>
        </w:rPr>
        <w:t xml:space="preserve">Об   утверждении  административного   регламента </w:t>
      </w:r>
      <w:r w:rsidR="007126FD">
        <w:rPr>
          <w:sz w:val="28"/>
          <w:szCs w:val="28"/>
        </w:rPr>
        <w:br/>
      </w:r>
      <w:r w:rsidRPr="004838AF">
        <w:rPr>
          <w:sz w:val="28"/>
          <w:szCs w:val="28"/>
        </w:rPr>
        <w:t xml:space="preserve">  предоставления       муниципальной    услуги </w:t>
      </w:r>
      <w:r w:rsidR="007126FD">
        <w:rPr>
          <w:sz w:val="28"/>
          <w:szCs w:val="28"/>
        </w:rPr>
        <w:br/>
      </w:r>
      <w:r w:rsidR="006D1733">
        <w:rPr>
          <w:sz w:val="28"/>
          <w:szCs w:val="28"/>
        </w:rPr>
        <w:t>«</w:t>
      </w:r>
      <w:r w:rsidR="006D1733">
        <w:rPr>
          <w:color w:val="000000"/>
          <w:sz w:val="28"/>
          <w:szCs w:val="28"/>
        </w:rPr>
        <w:t xml:space="preserve">Подготовка, утверждение и выдача </w:t>
      </w:r>
      <w:r w:rsidR="006D1733" w:rsidRPr="007D31BB">
        <w:rPr>
          <w:color w:val="000000"/>
          <w:sz w:val="28"/>
          <w:szCs w:val="28"/>
        </w:rPr>
        <w:t>градостроительных планов земельных участков</w:t>
      </w:r>
      <w:r w:rsidR="006D1733" w:rsidRPr="00A65678">
        <w:rPr>
          <w:sz w:val="28"/>
          <w:szCs w:val="28"/>
        </w:rPr>
        <w:t>»</w:t>
      </w:r>
    </w:p>
    <w:p w:rsidR="004838AF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ACE" w:rsidRPr="00B40ACE" w:rsidRDefault="004838AF" w:rsidP="007B5399">
      <w:pPr>
        <w:pStyle w:val="ConsPlusTitle"/>
        <w:widowControl/>
        <w:ind w:firstLine="708"/>
        <w:jc w:val="both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 с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№ 210-ФЗ «Об организации предоставления государственных и муниципальных услуг», </w:t>
      </w:r>
      <w:r w:rsidRPr="00386A3D">
        <w:rPr>
          <w:b w:val="0"/>
          <w:sz w:val="28"/>
          <w:szCs w:val="28"/>
        </w:rPr>
        <w:t xml:space="preserve">постановлением </w:t>
      </w:r>
      <w:r w:rsidR="00B414BA">
        <w:rPr>
          <w:b w:val="0"/>
          <w:sz w:val="28"/>
          <w:szCs w:val="28"/>
        </w:rPr>
        <w:t xml:space="preserve">  администрации  </w:t>
      </w:r>
      <w:r w:rsidR="00B40ACE">
        <w:rPr>
          <w:b w:val="0"/>
          <w:sz w:val="28"/>
          <w:szCs w:val="28"/>
        </w:rPr>
        <w:t>Иловлинского  муниципального  района  Волгоградской  области   от 14.09.2011  г. № 1111</w:t>
      </w:r>
      <w:r w:rsidR="00887C89">
        <w:rPr>
          <w:b w:val="0"/>
          <w:sz w:val="28"/>
          <w:szCs w:val="28"/>
        </w:rPr>
        <w:t xml:space="preserve"> </w:t>
      </w:r>
      <w:r w:rsidRPr="00386A3D">
        <w:rPr>
          <w:b w:val="0"/>
          <w:sz w:val="28"/>
          <w:szCs w:val="28"/>
        </w:rPr>
        <w:t>«</w:t>
      </w:r>
      <w:r w:rsidRPr="00386A3D">
        <w:rPr>
          <w:b w:val="0"/>
          <w:bCs w:val="0"/>
          <w:sz w:val="28"/>
          <w:szCs w:val="28"/>
        </w:rPr>
        <w:t>О</w:t>
      </w:r>
      <w:r w:rsidR="00B40ACE">
        <w:rPr>
          <w:b w:val="0"/>
          <w:bCs w:val="0"/>
          <w:sz w:val="28"/>
          <w:szCs w:val="28"/>
        </w:rPr>
        <w:t xml:space="preserve">б  утверждении   Порядка  </w:t>
      </w:r>
      <w:r w:rsidRPr="00386A3D">
        <w:rPr>
          <w:b w:val="0"/>
          <w:bCs w:val="0"/>
          <w:sz w:val="28"/>
          <w:szCs w:val="28"/>
        </w:rPr>
        <w:t xml:space="preserve"> разработки  и  утверждения административных   регламентов  </w:t>
      </w:r>
      <w:r w:rsidR="00B40ACE">
        <w:rPr>
          <w:b w:val="0"/>
          <w:bCs w:val="0"/>
          <w:sz w:val="28"/>
          <w:szCs w:val="28"/>
        </w:rPr>
        <w:t>предоста</w:t>
      </w:r>
      <w:r w:rsidRPr="00386A3D">
        <w:rPr>
          <w:b w:val="0"/>
          <w:bCs w:val="0"/>
          <w:sz w:val="28"/>
          <w:szCs w:val="28"/>
        </w:rPr>
        <w:t>вления муниципальных услуг»</w:t>
      </w:r>
      <w:r>
        <w:rPr>
          <w:b w:val="0"/>
          <w:sz w:val="28"/>
          <w:szCs w:val="28"/>
        </w:rPr>
        <w:t xml:space="preserve">    администрация  Иловлинского   муниципального   района</w:t>
      </w:r>
      <w:r w:rsidR="000747BD">
        <w:rPr>
          <w:b w:val="0"/>
          <w:sz w:val="28"/>
          <w:szCs w:val="28"/>
        </w:rPr>
        <w:t xml:space="preserve">  </w:t>
      </w:r>
      <w:proofErr w:type="spellStart"/>
      <w:r w:rsidR="00B40ACE" w:rsidRPr="00B40ACE">
        <w:rPr>
          <w:sz w:val="28"/>
          <w:szCs w:val="28"/>
        </w:rPr>
        <w:t>п</w:t>
      </w:r>
      <w:proofErr w:type="spellEnd"/>
      <w:r w:rsidR="00B40ACE" w:rsidRPr="00B40ACE">
        <w:rPr>
          <w:sz w:val="28"/>
          <w:szCs w:val="28"/>
        </w:rPr>
        <w:t xml:space="preserve"> о с т а н о в л я е т:</w:t>
      </w:r>
    </w:p>
    <w:p w:rsidR="004838AF" w:rsidRDefault="004838AF" w:rsidP="004838AF">
      <w:pPr>
        <w:pStyle w:val="ConsPlusTitle"/>
        <w:widowControl/>
        <w:ind w:left="2124" w:firstLine="708"/>
        <w:jc w:val="both"/>
        <w:outlineLvl w:val="0"/>
        <w:rPr>
          <w:sz w:val="28"/>
          <w:szCs w:val="28"/>
        </w:rPr>
      </w:pPr>
    </w:p>
    <w:p w:rsidR="00A13116" w:rsidRPr="00A13116" w:rsidRDefault="004838AF" w:rsidP="002B6E72">
      <w:pPr>
        <w:pStyle w:val="ab"/>
        <w:ind w:firstLine="540"/>
        <w:jc w:val="both"/>
        <w:rPr>
          <w:sz w:val="28"/>
          <w:szCs w:val="28"/>
        </w:rPr>
      </w:pPr>
      <w:r w:rsidRPr="008F3C0A">
        <w:rPr>
          <w:sz w:val="28"/>
          <w:szCs w:val="28"/>
        </w:rPr>
        <w:t>1.</w:t>
      </w:r>
      <w:r w:rsidRPr="00A13116">
        <w:rPr>
          <w:sz w:val="28"/>
          <w:szCs w:val="28"/>
        </w:rPr>
        <w:t xml:space="preserve">Утвердить  прилагаемый административный   регламент  предоставления       муниципальной  услуги  </w:t>
      </w:r>
      <w:r w:rsidR="00A10D3D" w:rsidRPr="00A13116">
        <w:rPr>
          <w:sz w:val="28"/>
          <w:szCs w:val="28"/>
        </w:rPr>
        <w:t>«</w:t>
      </w:r>
      <w:r w:rsidR="006D1733">
        <w:rPr>
          <w:color w:val="000000"/>
          <w:sz w:val="28"/>
          <w:szCs w:val="28"/>
        </w:rPr>
        <w:t xml:space="preserve">Подготовка, утверждение и выдача </w:t>
      </w:r>
      <w:r w:rsidR="006D1733" w:rsidRPr="007D31BB">
        <w:rPr>
          <w:color w:val="000000"/>
          <w:sz w:val="28"/>
          <w:szCs w:val="28"/>
        </w:rPr>
        <w:t>градостроительных планов земельных участков</w:t>
      </w:r>
      <w:r w:rsidR="006D1733" w:rsidRPr="00A65678">
        <w:rPr>
          <w:sz w:val="28"/>
          <w:szCs w:val="28"/>
        </w:rPr>
        <w:t>»</w:t>
      </w:r>
      <w:r w:rsidR="00A13116">
        <w:rPr>
          <w:sz w:val="28"/>
          <w:szCs w:val="28"/>
        </w:rPr>
        <w:t>.</w:t>
      </w:r>
    </w:p>
    <w:p w:rsidR="008F3C0A" w:rsidRDefault="008F3C0A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2.Административный регламент по предоставлению муниципальной услуги </w:t>
      </w:r>
      <w:r w:rsidR="006D1733" w:rsidRPr="006D1733">
        <w:rPr>
          <w:rFonts w:ascii="Times New Roman" w:hAnsi="Times New Roman" w:cs="Times New Roman"/>
          <w:sz w:val="28"/>
          <w:szCs w:val="28"/>
        </w:rPr>
        <w:t>«</w:t>
      </w:r>
      <w:r w:rsidR="006D1733" w:rsidRPr="006D1733">
        <w:rPr>
          <w:rFonts w:ascii="Times New Roman" w:hAnsi="Times New Roman" w:cs="Times New Roman"/>
          <w:color w:val="000000"/>
          <w:sz w:val="28"/>
          <w:szCs w:val="28"/>
        </w:rPr>
        <w:t>Подготовка, утверждение и выдача градостроительных планов земельных участков</w:t>
      </w:r>
      <w:r w:rsidR="006D1733" w:rsidRPr="006D17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0747BD">
        <w:rPr>
          <w:rFonts w:ascii="Times New Roman" w:hAnsi="Times New Roman" w:cs="Times New Roman"/>
          <w:sz w:val="28"/>
          <w:szCs w:val="28"/>
        </w:rPr>
        <w:t xml:space="preserve">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</w:t>
      </w:r>
      <w:r w:rsidR="00074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74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Волгоградской области. </w:t>
      </w:r>
    </w:p>
    <w:p w:rsidR="004838AF" w:rsidRDefault="008F3C0A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38AF">
        <w:rPr>
          <w:rFonts w:ascii="Times New Roman" w:hAnsi="Times New Roman" w:cs="Times New Roman"/>
          <w:sz w:val="28"/>
          <w:szCs w:val="28"/>
        </w:rPr>
        <w:t>. Настоящее   постановление    вступает  в   силу  со  дня   его  подписания   и  подлежит  обнародованию.</w:t>
      </w:r>
    </w:p>
    <w:p w:rsidR="004838AF" w:rsidRDefault="008F3C0A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8A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838A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4838AF">
        <w:rPr>
          <w:rFonts w:ascii="Times New Roman" w:hAnsi="Times New Roman" w:cs="Times New Roman"/>
          <w:sz w:val="28"/>
          <w:szCs w:val="28"/>
        </w:rPr>
        <w:t xml:space="preserve">  исполнением   настоящего  постановления  </w:t>
      </w:r>
      <w:r w:rsidR="00B40ACE">
        <w:rPr>
          <w:rFonts w:ascii="Times New Roman" w:hAnsi="Times New Roman" w:cs="Times New Roman"/>
          <w:sz w:val="28"/>
          <w:szCs w:val="28"/>
        </w:rPr>
        <w:t xml:space="preserve">  возложить на </w:t>
      </w:r>
      <w:r w:rsidR="007B539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Иловлинского муниципального района </w:t>
      </w:r>
      <w:proofErr w:type="spellStart"/>
      <w:r w:rsidR="007B5399">
        <w:rPr>
          <w:rFonts w:ascii="Times New Roman" w:hAnsi="Times New Roman" w:cs="Times New Roman"/>
          <w:sz w:val="28"/>
          <w:szCs w:val="28"/>
        </w:rPr>
        <w:t>Бурдыко</w:t>
      </w:r>
      <w:proofErr w:type="spellEnd"/>
      <w:r w:rsidR="007B5399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838AF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CA3" w:rsidRDefault="00F06CA3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Default="007B5399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838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38AF">
        <w:rPr>
          <w:rFonts w:ascii="Times New Roman" w:hAnsi="Times New Roman" w:cs="Times New Roman"/>
          <w:sz w:val="28"/>
          <w:szCs w:val="28"/>
        </w:rPr>
        <w:t xml:space="preserve">   </w:t>
      </w:r>
      <w:r w:rsidR="00B40A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838AF" w:rsidRDefault="004838AF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  муниципального   района</w:t>
      </w:r>
      <w:r w:rsidR="00B40ACE">
        <w:rPr>
          <w:rFonts w:ascii="Times New Roman" w:hAnsi="Times New Roman" w:cs="Times New Roman"/>
          <w:sz w:val="28"/>
          <w:szCs w:val="28"/>
        </w:rPr>
        <w:tab/>
      </w:r>
      <w:r w:rsidR="00B40ACE">
        <w:rPr>
          <w:rFonts w:ascii="Times New Roman" w:hAnsi="Times New Roman" w:cs="Times New Roman"/>
          <w:sz w:val="28"/>
          <w:szCs w:val="28"/>
        </w:rPr>
        <w:tab/>
      </w:r>
      <w:r w:rsidR="00B40ACE">
        <w:rPr>
          <w:rFonts w:ascii="Times New Roman" w:hAnsi="Times New Roman" w:cs="Times New Roman"/>
          <w:sz w:val="28"/>
          <w:szCs w:val="28"/>
        </w:rPr>
        <w:tab/>
      </w:r>
      <w:r w:rsidR="00B40ACE">
        <w:rPr>
          <w:rFonts w:ascii="Times New Roman" w:hAnsi="Times New Roman" w:cs="Times New Roman"/>
          <w:sz w:val="28"/>
          <w:szCs w:val="28"/>
        </w:rPr>
        <w:tab/>
      </w:r>
      <w:r w:rsidR="007B5399">
        <w:rPr>
          <w:rFonts w:ascii="Times New Roman" w:hAnsi="Times New Roman" w:cs="Times New Roman"/>
          <w:sz w:val="28"/>
          <w:szCs w:val="28"/>
        </w:rPr>
        <w:t>И.С.Гель</w:t>
      </w:r>
    </w:p>
    <w:p w:rsidR="007B5399" w:rsidRDefault="007B5399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ACE" w:rsidRDefault="00B40ACE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ACE" w:rsidRDefault="00B40ACE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ACE" w:rsidRDefault="00B40ACE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F74" w:rsidRDefault="00CD1F74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00C" w:rsidRDefault="00B40ACE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УТВЕРЖДЕН</w:t>
      </w:r>
      <w:proofErr w:type="gramEnd"/>
      <w:r w:rsidR="00986342">
        <w:rPr>
          <w:b w:val="0"/>
          <w:sz w:val="28"/>
          <w:szCs w:val="28"/>
        </w:rPr>
        <w:br/>
        <w:t>п</w:t>
      </w:r>
      <w:r w:rsidR="008F6C80">
        <w:rPr>
          <w:b w:val="0"/>
          <w:sz w:val="28"/>
          <w:szCs w:val="28"/>
        </w:rPr>
        <w:t>остановлени</w:t>
      </w:r>
      <w:r>
        <w:rPr>
          <w:b w:val="0"/>
          <w:sz w:val="28"/>
          <w:szCs w:val="28"/>
        </w:rPr>
        <w:t>ем</w:t>
      </w:r>
      <w:r w:rsidR="00986342">
        <w:rPr>
          <w:b w:val="0"/>
          <w:sz w:val="28"/>
          <w:szCs w:val="28"/>
        </w:rPr>
        <w:t xml:space="preserve">  администрации</w:t>
      </w:r>
    </w:p>
    <w:p w:rsidR="00585C25" w:rsidRPr="000A58BD" w:rsidRDefault="00B40ACE" w:rsidP="00986342">
      <w:pPr>
        <w:pStyle w:val="ConsPlusTitle"/>
        <w:widowControl/>
        <w:ind w:left="4248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Иловлинского  муниципального     </w:t>
      </w:r>
      <w:r>
        <w:rPr>
          <w:b w:val="0"/>
          <w:sz w:val="28"/>
          <w:szCs w:val="28"/>
        </w:rPr>
        <w:tab/>
        <w:t xml:space="preserve">района  </w:t>
      </w:r>
      <w:r w:rsidR="00986342">
        <w:rPr>
          <w:b w:val="0"/>
          <w:sz w:val="28"/>
          <w:szCs w:val="28"/>
        </w:rPr>
        <w:t>о</w:t>
      </w:r>
      <w:r w:rsidR="00CD5673">
        <w:rPr>
          <w:b w:val="0"/>
          <w:sz w:val="28"/>
          <w:szCs w:val="28"/>
        </w:rPr>
        <w:t>т</w:t>
      </w:r>
      <w:r w:rsidR="00F05588">
        <w:rPr>
          <w:b w:val="0"/>
          <w:sz w:val="28"/>
          <w:szCs w:val="28"/>
        </w:rPr>
        <w:t>«__»______20</w:t>
      </w:r>
      <w:r w:rsidR="007B5399">
        <w:rPr>
          <w:b w:val="0"/>
          <w:sz w:val="28"/>
          <w:szCs w:val="28"/>
        </w:rPr>
        <w:t>17</w:t>
      </w:r>
      <w:r w:rsidR="00986342">
        <w:rPr>
          <w:b w:val="0"/>
          <w:sz w:val="28"/>
          <w:szCs w:val="28"/>
        </w:rPr>
        <w:t xml:space="preserve"> г.</w:t>
      </w:r>
      <w:r w:rsidR="00CD5673">
        <w:rPr>
          <w:b w:val="0"/>
          <w:sz w:val="28"/>
          <w:szCs w:val="28"/>
        </w:rPr>
        <w:t xml:space="preserve">     №</w:t>
      </w:r>
      <w:r w:rsidR="00986342">
        <w:rPr>
          <w:b w:val="0"/>
          <w:sz w:val="28"/>
          <w:szCs w:val="28"/>
        </w:rPr>
        <w:t>____</w:t>
      </w:r>
    </w:p>
    <w:p w:rsidR="00585C25" w:rsidRPr="000A58BD" w:rsidRDefault="00585C25" w:rsidP="000A58B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85C25" w:rsidRPr="000A58BD" w:rsidRDefault="00585C25" w:rsidP="000A58B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85C25" w:rsidRPr="00277C30" w:rsidRDefault="00211A64" w:rsidP="00A13116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277C30">
        <w:rPr>
          <w:b/>
          <w:sz w:val="32"/>
          <w:szCs w:val="32"/>
        </w:rPr>
        <w:t>АДМИНИСТРАТИВНЫЙ РЕГЛАМЕНТ</w:t>
      </w:r>
    </w:p>
    <w:p w:rsidR="00793C50" w:rsidRPr="00A13116" w:rsidRDefault="00585C25" w:rsidP="00793C50">
      <w:pPr>
        <w:pStyle w:val="ab"/>
        <w:jc w:val="center"/>
        <w:rPr>
          <w:sz w:val="28"/>
          <w:szCs w:val="28"/>
        </w:rPr>
      </w:pPr>
      <w:r w:rsidRPr="000A58BD">
        <w:rPr>
          <w:sz w:val="28"/>
          <w:szCs w:val="28"/>
        </w:rPr>
        <w:t>предоставления муниципальной услуги</w:t>
      </w:r>
      <w:r w:rsidR="00277C30">
        <w:rPr>
          <w:sz w:val="28"/>
          <w:szCs w:val="28"/>
        </w:rPr>
        <w:br/>
      </w:r>
      <w:r w:rsidR="006D1733">
        <w:rPr>
          <w:sz w:val="28"/>
          <w:szCs w:val="28"/>
        </w:rPr>
        <w:t>«</w:t>
      </w:r>
      <w:r w:rsidR="006D1733">
        <w:rPr>
          <w:color w:val="000000"/>
          <w:sz w:val="28"/>
          <w:szCs w:val="28"/>
        </w:rPr>
        <w:t xml:space="preserve">Подготовка, утверждение и выдача </w:t>
      </w:r>
      <w:r w:rsidR="006D1733" w:rsidRPr="007D31BB">
        <w:rPr>
          <w:color w:val="000000"/>
          <w:sz w:val="28"/>
          <w:szCs w:val="28"/>
        </w:rPr>
        <w:t>градостроительных планов земельных участков</w:t>
      </w:r>
      <w:r w:rsidR="006D1733" w:rsidRPr="00A65678">
        <w:rPr>
          <w:sz w:val="28"/>
          <w:szCs w:val="28"/>
        </w:rPr>
        <w:t>»</w:t>
      </w:r>
    </w:p>
    <w:p w:rsidR="00A13116" w:rsidRPr="00A13116" w:rsidRDefault="00A13116" w:rsidP="00793C50">
      <w:pPr>
        <w:pStyle w:val="ab"/>
        <w:jc w:val="center"/>
        <w:rPr>
          <w:sz w:val="28"/>
          <w:szCs w:val="28"/>
        </w:rPr>
      </w:pPr>
    </w:p>
    <w:p w:rsidR="00585C25" w:rsidRPr="000A58BD" w:rsidRDefault="00585C25" w:rsidP="00013C0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3128D" w:rsidRDefault="0033128D" w:rsidP="00DA234A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58BD">
        <w:rPr>
          <w:b/>
          <w:sz w:val="28"/>
          <w:szCs w:val="28"/>
        </w:rPr>
        <w:t>Общие положения</w:t>
      </w:r>
    </w:p>
    <w:p w:rsidR="00DA234A" w:rsidRPr="000A58BD" w:rsidRDefault="00DA234A" w:rsidP="00DA234A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DA234A" w:rsidRPr="00DA234A" w:rsidRDefault="00B32849" w:rsidP="00A13116">
      <w:pPr>
        <w:pStyle w:val="ab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3128D" w:rsidRPr="00DA234A">
        <w:rPr>
          <w:b/>
          <w:sz w:val="28"/>
          <w:szCs w:val="28"/>
        </w:rPr>
        <w:t>1.1.</w:t>
      </w:r>
      <w:r w:rsidR="00DA234A" w:rsidRPr="00DA234A">
        <w:rPr>
          <w:b/>
          <w:sz w:val="28"/>
          <w:szCs w:val="28"/>
        </w:rPr>
        <w:t>Предмет  регулирования</w:t>
      </w:r>
      <w:r w:rsidR="008F3C0A">
        <w:rPr>
          <w:b/>
          <w:sz w:val="28"/>
          <w:szCs w:val="28"/>
        </w:rPr>
        <w:t xml:space="preserve"> административного регламента</w:t>
      </w:r>
    </w:p>
    <w:p w:rsidR="00DA234A" w:rsidRDefault="00DA234A" w:rsidP="00A1311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 а</w:t>
      </w:r>
      <w:r w:rsidR="008F12A3" w:rsidRPr="00013C0F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 xml:space="preserve">  разработан в  целях  повышения  качества</w:t>
      </w:r>
      <w:r w:rsidR="00051184">
        <w:rPr>
          <w:sz w:val="28"/>
          <w:szCs w:val="28"/>
        </w:rPr>
        <w:t xml:space="preserve"> </w:t>
      </w:r>
      <w:r w:rsidR="008F12A3" w:rsidRPr="00013C0F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</w:t>
      </w:r>
      <w:r w:rsidR="008F12A3" w:rsidRPr="00013C0F">
        <w:rPr>
          <w:sz w:val="28"/>
          <w:szCs w:val="28"/>
        </w:rPr>
        <w:t xml:space="preserve"> муниципальной услуги </w:t>
      </w:r>
      <w:r w:rsidR="00A13116" w:rsidRPr="00A13116">
        <w:rPr>
          <w:sz w:val="28"/>
          <w:szCs w:val="28"/>
        </w:rPr>
        <w:t>«</w:t>
      </w:r>
      <w:r w:rsidR="006D1733">
        <w:rPr>
          <w:color w:val="000000"/>
          <w:sz w:val="28"/>
          <w:szCs w:val="28"/>
        </w:rPr>
        <w:t xml:space="preserve">Подготовка, утверждение и выдача </w:t>
      </w:r>
      <w:r w:rsidR="006D1733" w:rsidRPr="007D31BB">
        <w:rPr>
          <w:color w:val="000000"/>
          <w:sz w:val="28"/>
          <w:szCs w:val="28"/>
        </w:rPr>
        <w:t>градостроительных планов земельных участков</w:t>
      </w:r>
      <w:r w:rsidR="00793C50" w:rsidRPr="00A13116">
        <w:rPr>
          <w:sz w:val="28"/>
          <w:szCs w:val="28"/>
        </w:rPr>
        <w:t>»</w:t>
      </w:r>
      <w:r w:rsidR="002B6E72">
        <w:rPr>
          <w:sz w:val="28"/>
          <w:szCs w:val="28"/>
        </w:rPr>
        <w:t xml:space="preserve"> </w:t>
      </w:r>
      <w:r w:rsidR="0033128D" w:rsidRPr="00013C0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муниципальная  услуга</w:t>
      </w:r>
      <w:r w:rsidR="008F12A3" w:rsidRPr="00013C0F">
        <w:rPr>
          <w:sz w:val="28"/>
          <w:szCs w:val="28"/>
        </w:rPr>
        <w:t>)</w:t>
      </w:r>
      <w:r>
        <w:rPr>
          <w:sz w:val="28"/>
          <w:szCs w:val="28"/>
        </w:rPr>
        <w:t>,  определяет   сроки  и  последовательность   административных  процедур  при   предоставлении   администрацией  Иловлинского  муниципального  района  Волгоградской  области   муниципальной   услуги.</w:t>
      </w:r>
    </w:p>
    <w:p w:rsidR="006D1733" w:rsidRPr="006D1733" w:rsidRDefault="006D1733" w:rsidP="006D1733">
      <w:pPr>
        <w:pStyle w:val="ae"/>
        <w:ind w:left="0" w:firstLine="709"/>
        <w:rPr>
          <w:sz w:val="28"/>
          <w:szCs w:val="28"/>
        </w:rPr>
      </w:pPr>
      <w:r w:rsidRPr="006D1733">
        <w:rPr>
          <w:sz w:val="28"/>
          <w:szCs w:val="28"/>
        </w:rPr>
        <w:lastRenderedPageBreak/>
        <w:t>Термины, используемые в Регламенте:</w:t>
      </w:r>
    </w:p>
    <w:p w:rsidR="006D1733" w:rsidRDefault="006D1733" w:rsidP="006D1733">
      <w:pPr>
        <w:pStyle w:val="ab"/>
        <w:jc w:val="both"/>
        <w:rPr>
          <w:sz w:val="28"/>
          <w:szCs w:val="28"/>
        </w:rPr>
      </w:pPr>
      <w:r w:rsidRPr="006D173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1733">
        <w:rPr>
          <w:sz w:val="28"/>
          <w:szCs w:val="28"/>
        </w:rPr>
        <w:t xml:space="preserve">градостроительный план земельного участка - вид документации по планировке территории. 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</w:t>
      </w:r>
      <w:hyperlink r:id="rId9" w:tooltip="Объект капитального строительства" w:history="1">
        <w:r w:rsidRPr="007B5399">
          <w:rPr>
            <w:rStyle w:val="a3"/>
            <w:color w:val="000000" w:themeColor="text1"/>
            <w:sz w:val="28"/>
            <w:szCs w:val="28"/>
            <w:u w:val="none"/>
          </w:rPr>
          <w:t>объектов капитального строительства</w:t>
        </w:r>
      </w:hyperlink>
      <w:r w:rsidRPr="007B5399">
        <w:rPr>
          <w:color w:val="000000" w:themeColor="text1"/>
          <w:sz w:val="28"/>
          <w:szCs w:val="28"/>
        </w:rPr>
        <w:t xml:space="preserve"> </w:t>
      </w:r>
      <w:r w:rsidRPr="006D1733">
        <w:rPr>
          <w:sz w:val="28"/>
          <w:szCs w:val="28"/>
        </w:rPr>
        <w:t>(за исключением линейных объектов) земельным участкам.</w:t>
      </w:r>
    </w:p>
    <w:p w:rsidR="000F6619" w:rsidRPr="000F6619" w:rsidRDefault="000F6619" w:rsidP="000F6619">
      <w:pPr>
        <w:pStyle w:val="ae"/>
        <w:ind w:left="0" w:firstLine="709"/>
        <w:rPr>
          <w:sz w:val="28"/>
          <w:szCs w:val="28"/>
        </w:rPr>
      </w:pPr>
      <w:r w:rsidRPr="000F6619">
        <w:rPr>
          <w:sz w:val="28"/>
          <w:szCs w:val="28"/>
        </w:rPr>
        <w:t>-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построек.</w:t>
      </w:r>
    </w:p>
    <w:p w:rsidR="00DA234A" w:rsidRDefault="00DA234A" w:rsidP="00A13116">
      <w:pPr>
        <w:pStyle w:val="ab"/>
        <w:jc w:val="both"/>
        <w:rPr>
          <w:sz w:val="28"/>
          <w:szCs w:val="28"/>
        </w:rPr>
      </w:pPr>
    </w:p>
    <w:p w:rsidR="00DA234A" w:rsidRPr="00DA234A" w:rsidRDefault="00B32849" w:rsidP="00A13116">
      <w:pPr>
        <w:pStyle w:val="ab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A234A" w:rsidRPr="00DA234A">
        <w:rPr>
          <w:b/>
          <w:sz w:val="28"/>
          <w:szCs w:val="28"/>
        </w:rPr>
        <w:t>1.2.</w:t>
      </w:r>
      <w:r w:rsidR="007B5399">
        <w:rPr>
          <w:b/>
          <w:sz w:val="28"/>
          <w:szCs w:val="28"/>
        </w:rPr>
        <w:t xml:space="preserve"> </w:t>
      </w:r>
      <w:r w:rsidR="008F3C0A">
        <w:rPr>
          <w:b/>
          <w:sz w:val="28"/>
          <w:szCs w:val="28"/>
        </w:rPr>
        <w:t xml:space="preserve">Сведения о </w:t>
      </w:r>
      <w:r w:rsidR="00DA234A" w:rsidRPr="00DA234A">
        <w:rPr>
          <w:b/>
          <w:sz w:val="28"/>
          <w:szCs w:val="28"/>
        </w:rPr>
        <w:t xml:space="preserve"> заявител</w:t>
      </w:r>
      <w:r w:rsidR="008F3C0A">
        <w:rPr>
          <w:b/>
          <w:sz w:val="28"/>
          <w:szCs w:val="28"/>
        </w:rPr>
        <w:t>ях</w:t>
      </w:r>
    </w:p>
    <w:p w:rsidR="000F6619" w:rsidRPr="00AE4E01" w:rsidRDefault="00DA234A" w:rsidP="00C06506">
      <w:pPr>
        <w:pStyle w:val="2"/>
        <w:numPr>
          <w:ilvl w:val="0"/>
          <w:numId w:val="0"/>
        </w:numPr>
        <w:tabs>
          <w:tab w:val="left" w:pos="142"/>
          <w:tab w:val="left" w:pos="851"/>
          <w:tab w:val="left" w:pos="1288"/>
          <w:tab w:val="left" w:pos="1701"/>
          <w:tab w:val="left" w:pos="2127"/>
        </w:tabs>
        <w:spacing w:before="0" w:line="240" w:lineRule="auto"/>
        <w:rPr>
          <w:rFonts w:eastAsia="Calibri"/>
          <w:lang w:eastAsia="en-US"/>
        </w:rPr>
      </w:pPr>
      <w:r>
        <w:rPr>
          <w:color w:val="000000"/>
        </w:rPr>
        <w:tab/>
      </w:r>
      <w:r w:rsidR="00C06506">
        <w:rPr>
          <w:color w:val="000000"/>
        </w:rPr>
        <w:tab/>
      </w:r>
      <w:r w:rsidR="00C06506" w:rsidRPr="00AE4E01">
        <w:rPr>
          <w:color w:val="000000"/>
        </w:rPr>
        <w:t xml:space="preserve">Заявителями  на  </w:t>
      </w:r>
      <w:r w:rsidR="00C06506" w:rsidRPr="00AE4E01">
        <w:rPr>
          <w:rFonts w:eastAsia="Calibri"/>
          <w:lang w:eastAsia="en-US"/>
        </w:rPr>
        <w:t xml:space="preserve">предоставление   муниципальной   услуги  </w:t>
      </w:r>
      <w:r w:rsidR="000F6619" w:rsidRPr="00AE4E01">
        <w:rPr>
          <w:rFonts w:eastAsia="Calibri"/>
          <w:lang w:eastAsia="en-US"/>
        </w:rPr>
        <w:t xml:space="preserve"> (далее-заявители)  являются:</w:t>
      </w:r>
    </w:p>
    <w:p w:rsidR="00AE4E01" w:rsidRPr="003F0921" w:rsidRDefault="00AE4E01" w:rsidP="00AE4E01">
      <w:pPr>
        <w:pStyle w:val="2"/>
        <w:numPr>
          <w:ilvl w:val="0"/>
          <w:numId w:val="0"/>
        </w:numPr>
        <w:tabs>
          <w:tab w:val="left" w:pos="142"/>
          <w:tab w:val="left" w:pos="851"/>
          <w:tab w:val="left" w:pos="1288"/>
          <w:tab w:val="left" w:pos="1701"/>
          <w:tab w:val="left" w:pos="2127"/>
        </w:tabs>
        <w:spacing w:before="0" w:line="240" w:lineRule="auto"/>
        <w:rPr>
          <w:rFonts w:eastAsia="Calibri"/>
          <w:lang w:eastAsia="en-US"/>
        </w:rPr>
      </w:pPr>
      <w:r w:rsidRPr="00AE4E01">
        <w:rPr>
          <w:color w:val="000000"/>
        </w:rPr>
        <w:t xml:space="preserve">Заявителями  на  </w:t>
      </w:r>
      <w:r w:rsidRPr="00AE4E01">
        <w:rPr>
          <w:rFonts w:eastAsia="Calibri"/>
          <w:lang w:eastAsia="en-US"/>
        </w:rPr>
        <w:t xml:space="preserve">предоставление   муниципальной   услуги   (далее-заявители)  являются - </w:t>
      </w:r>
      <w:r w:rsidRPr="00AE4E01">
        <w:t xml:space="preserve">физические и юридические лица (включая индивидуальных предпринимателей), обеспечивающие на </w:t>
      </w:r>
      <w:r w:rsidRPr="00AE4E01">
        <w:rPr>
          <w:color w:val="000000"/>
        </w:rPr>
        <w:t>принадлежащем им</w:t>
      </w:r>
      <w:r w:rsidRPr="00AE4E01">
        <w:t xml:space="preserve"> земельном участке строительство, реконструкцию, капитальный ремонт,  а также выполнение инженерных изысканий, подготовку проектной документации для  строительства, реконструкции, капитального ремонта  объектов капитального строительства (далее - заявитель).</w:t>
      </w:r>
    </w:p>
    <w:p w:rsidR="00C06506" w:rsidRPr="000F6619" w:rsidRDefault="000F6619" w:rsidP="00C06506">
      <w:pPr>
        <w:pStyle w:val="2"/>
        <w:numPr>
          <w:ilvl w:val="0"/>
          <w:numId w:val="0"/>
        </w:numPr>
        <w:tabs>
          <w:tab w:val="left" w:pos="142"/>
          <w:tab w:val="left" w:pos="851"/>
          <w:tab w:val="left" w:pos="1288"/>
          <w:tab w:val="left" w:pos="1701"/>
          <w:tab w:val="left" w:pos="2127"/>
        </w:tabs>
        <w:spacing w:before="0" w:line="240" w:lineRule="auto"/>
        <w:rPr>
          <w:rFonts w:eastAsia="Calibri"/>
          <w:lang w:eastAsia="en-US"/>
        </w:rPr>
      </w:pPr>
      <w:r>
        <w:rPr>
          <w:color w:val="000000"/>
        </w:rPr>
        <w:t xml:space="preserve">   </w:t>
      </w:r>
      <w:r w:rsidR="00C06506">
        <w:tab/>
      </w:r>
      <w:r w:rsidR="00C06506">
        <w:tab/>
      </w:r>
    </w:p>
    <w:p w:rsidR="00D96363" w:rsidRPr="00DA234A" w:rsidRDefault="00DB1CB5" w:rsidP="000A58BD">
      <w:pPr>
        <w:spacing w:after="75"/>
        <w:ind w:firstLine="539"/>
        <w:jc w:val="both"/>
        <w:rPr>
          <w:b/>
          <w:color w:val="333333"/>
          <w:sz w:val="28"/>
          <w:szCs w:val="28"/>
        </w:rPr>
      </w:pPr>
      <w:r w:rsidRPr="00DA234A">
        <w:rPr>
          <w:b/>
          <w:color w:val="000000"/>
          <w:sz w:val="28"/>
          <w:szCs w:val="28"/>
        </w:rPr>
        <w:t>1.</w:t>
      </w:r>
      <w:r w:rsidR="00DA234A" w:rsidRPr="00DA234A">
        <w:rPr>
          <w:b/>
          <w:color w:val="000000"/>
          <w:sz w:val="28"/>
          <w:szCs w:val="28"/>
        </w:rPr>
        <w:t>3</w:t>
      </w:r>
      <w:r w:rsidR="00D96363" w:rsidRPr="00DA234A">
        <w:rPr>
          <w:b/>
          <w:color w:val="000000"/>
          <w:sz w:val="28"/>
          <w:szCs w:val="28"/>
        </w:rPr>
        <w:t xml:space="preserve">. Порядок информирования </w:t>
      </w:r>
      <w:r w:rsidR="00DA234A" w:rsidRPr="00DA234A">
        <w:rPr>
          <w:b/>
          <w:color w:val="000000"/>
          <w:sz w:val="28"/>
          <w:szCs w:val="28"/>
        </w:rPr>
        <w:t xml:space="preserve">  заявителей   о  предоставлении </w:t>
      </w:r>
      <w:r w:rsidR="00D96363" w:rsidRPr="00DA234A">
        <w:rPr>
          <w:b/>
          <w:color w:val="000000"/>
          <w:sz w:val="28"/>
          <w:szCs w:val="28"/>
        </w:rPr>
        <w:t xml:space="preserve"> муниципальной услуги</w:t>
      </w:r>
    </w:p>
    <w:p w:rsidR="00255FD2" w:rsidRPr="0066335E" w:rsidRDefault="00D96363" w:rsidP="000A58BD">
      <w:pPr>
        <w:spacing w:after="75"/>
        <w:ind w:firstLine="539"/>
        <w:jc w:val="both"/>
        <w:rPr>
          <w:sz w:val="28"/>
          <w:szCs w:val="28"/>
        </w:rPr>
      </w:pPr>
      <w:r w:rsidRPr="000A58BD">
        <w:rPr>
          <w:color w:val="000000"/>
          <w:sz w:val="28"/>
          <w:szCs w:val="28"/>
        </w:rPr>
        <w:t>1.</w:t>
      </w:r>
      <w:r w:rsidR="00DA234A">
        <w:rPr>
          <w:color w:val="000000"/>
          <w:sz w:val="28"/>
          <w:szCs w:val="28"/>
        </w:rPr>
        <w:t>3</w:t>
      </w:r>
      <w:r w:rsidRPr="000A58BD">
        <w:rPr>
          <w:color w:val="000000"/>
          <w:sz w:val="28"/>
          <w:szCs w:val="28"/>
        </w:rPr>
        <w:t xml:space="preserve">.1.Сведения о месте  нахождения, </w:t>
      </w:r>
      <w:r w:rsidR="00DA234A">
        <w:rPr>
          <w:color w:val="000000"/>
          <w:sz w:val="28"/>
          <w:szCs w:val="28"/>
        </w:rPr>
        <w:t xml:space="preserve">контактных  телефонах  и  графике  работы  администрации   </w:t>
      </w:r>
      <w:r w:rsidR="00B40ACE">
        <w:rPr>
          <w:color w:val="000000"/>
          <w:sz w:val="28"/>
          <w:szCs w:val="28"/>
        </w:rPr>
        <w:t>Иловлинского  муниципального  района</w:t>
      </w:r>
      <w:r w:rsidR="00DA234A">
        <w:rPr>
          <w:color w:val="000000"/>
          <w:sz w:val="28"/>
          <w:szCs w:val="28"/>
        </w:rPr>
        <w:t xml:space="preserve">,  организаций,  участвующих  в   предоставлении   муниципальной  услуги,  </w:t>
      </w:r>
      <w:r w:rsidR="0093493F" w:rsidRPr="0066335E">
        <w:rPr>
          <w:sz w:val="28"/>
          <w:szCs w:val="28"/>
        </w:rPr>
        <w:t>а</w:t>
      </w:r>
      <w:r w:rsidR="00847FBC" w:rsidRPr="0066335E">
        <w:rPr>
          <w:sz w:val="28"/>
          <w:szCs w:val="28"/>
        </w:rPr>
        <w:t xml:space="preserve">втономного </w:t>
      </w:r>
      <w:r w:rsidR="0093493F" w:rsidRPr="0066335E">
        <w:rPr>
          <w:sz w:val="28"/>
          <w:szCs w:val="28"/>
        </w:rPr>
        <w:t>у</w:t>
      </w:r>
      <w:r w:rsidR="00847FBC" w:rsidRPr="0066335E">
        <w:rPr>
          <w:sz w:val="28"/>
          <w:szCs w:val="28"/>
        </w:rPr>
        <w:t>чреждения Иловлинского муниципального района Волгоградской области «Многофункциональный</w:t>
      </w:r>
      <w:r w:rsidR="002B6E72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>центр</w:t>
      </w:r>
      <w:r w:rsidR="002B6E72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> предоставления государственных и муниципальных услуг» </w:t>
      </w:r>
      <w:r w:rsidR="00DA234A" w:rsidRPr="0066335E">
        <w:rPr>
          <w:sz w:val="28"/>
          <w:szCs w:val="28"/>
        </w:rPr>
        <w:t>(далее -</w:t>
      </w:r>
      <w:r w:rsidR="0093493F" w:rsidRPr="0066335E">
        <w:rPr>
          <w:sz w:val="28"/>
          <w:szCs w:val="28"/>
        </w:rPr>
        <w:t xml:space="preserve"> АУ  «</w:t>
      </w:r>
      <w:r w:rsidR="00DA234A" w:rsidRPr="0066335E">
        <w:rPr>
          <w:sz w:val="28"/>
          <w:szCs w:val="28"/>
        </w:rPr>
        <w:t>МФЦ</w:t>
      </w:r>
      <w:r w:rsidR="0093493F" w:rsidRPr="0066335E">
        <w:rPr>
          <w:sz w:val="28"/>
          <w:szCs w:val="28"/>
        </w:rPr>
        <w:t>»</w:t>
      </w:r>
      <w:r w:rsidR="00DA234A" w:rsidRPr="0066335E">
        <w:rPr>
          <w:sz w:val="28"/>
          <w:szCs w:val="28"/>
        </w:rPr>
        <w:t>)</w:t>
      </w:r>
      <w:r w:rsidR="000C1F8F" w:rsidRPr="0066335E">
        <w:rPr>
          <w:sz w:val="28"/>
          <w:szCs w:val="28"/>
        </w:rPr>
        <w:t>.</w:t>
      </w:r>
    </w:p>
    <w:p w:rsidR="00B40ACE" w:rsidRDefault="00B40ACE" w:rsidP="00B32849">
      <w:pPr>
        <w:spacing w:after="75"/>
        <w:ind w:left="1259"/>
        <w:jc w:val="both"/>
        <w:rPr>
          <w:b/>
          <w:color w:val="000000"/>
          <w:sz w:val="28"/>
          <w:szCs w:val="28"/>
        </w:rPr>
      </w:pPr>
    </w:p>
    <w:p w:rsidR="00B32849" w:rsidRPr="00B32849" w:rsidRDefault="00B32849" w:rsidP="00A0346C">
      <w:pPr>
        <w:spacing w:after="75"/>
        <w:ind w:firstLine="567"/>
        <w:jc w:val="both"/>
        <w:rPr>
          <w:b/>
          <w:color w:val="000000"/>
          <w:sz w:val="28"/>
          <w:szCs w:val="28"/>
        </w:rPr>
      </w:pPr>
      <w:r w:rsidRPr="00B32849">
        <w:rPr>
          <w:b/>
          <w:color w:val="000000"/>
          <w:sz w:val="28"/>
          <w:szCs w:val="28"/>
        </w:rPr>
        <w:t xml:space="preserve">Данные  администрации </w:t>
      </w:r>
      <w:r w:rsidR="00B40ACE">
        <w:rPr>
          <w:b/>
          <w:color w:val="000000"/>
          <w:sz w:val="28"/>
          <w:szCs w:val="28"/>
        </w:rPr>
        <w:t xml:space="preserve">  Иловлинского  муниципального  района  Волгоградской области</w:t>
      </w:r>
      <w:r w:rsidRPr="00B32849">
        <w:rPr>
          <w:b/>
          <w:color w:val="000000"/>
          <w:sz w:val="28"/>
          <w:szCs w:val="28"/>
        </w:rPr>
        <w:t>:</w:t>
      </w:r>
    </w:p>
    <w:p w:rsidR="00277C30" w:rsidRPr="000A58BD" w:rsidRDefault="00F56D33" w:rsidP="00277C30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Наименование: </w:t>
      </w:r>
      <w:r w:rsidR="00CD5673">
        <w:rPr>
          <w:color w:val="000000"/>
          <w:sz w:val="28"/>
          <w:szCs w:val="28"/>
        </w:rPr>
        <w:t>Администрация</w:t>
      </w:r>
      <w:r w:rsidR="00277C30">
        <w:rPr>
          <w:color w:val="000000"/>
          <w:sz w:val="28"/>
          <w:szCs w:val="28"/>
        </w:rPr>
        <w:t xml:space="preserve">  Иловлинского   муниципального   района   Волгоградской   области  (далее-администрация  </w:t>
      </w:r>
      <w:r w:rsidR="00B40ACE">
        <w:rPr>
          <w:color w:val="000000"/>
          <w:sz w:val="28"/>
          <w:szCs w:val="28"/>
        </w:rPr>
        <w:t>района</w:t>
      </w:r>
      <w:r w:rsidR="00277C30">
        <w:rPr>
          <w:color w:val="000000"/>
          <w:sz w:val="28"/>
          <w:szCs w:val="28"/>
        </w:rPr>
        <w:t>).</w:t>
      </w:r>
    </w:p>
    <w:p w:rsidR="00F56D33" w:rsidRPr="00A0346C" w:rsidRDefault="00F56D33" w:rsidP="000C1F8F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>Адрес:</w:t>
      </w:r>
      <w:r w:rsidR="00CD5673" w:rsidRPr="00A0346C">
        <w:rPr>
          <w:color w:val="000000"/>
          <w:sz w:val="28"/>
          <w:szCs w:val="28"/>
        </w:rPr>
        <w:t>4030</w:t>
      </w:r>
      <w:r w:rsidR="00B40ACE" w:rsidRPr="00A0346C">
        <w:rPr>
          <w:color w:val="000000"/>
          <w:sz w:val="28"/>
          <w:szCs w:val="28"/>
        </w:rPr>
        <w:t>7</w:t>
      </w:r>
      <w:r w:rsidR="0043753C" w:rsidRPr="00A0346C">
        <w:rPr>
          <w:color w:val="000000"/>
          <w:sz w:val="28"/>
          <w:szCs w:val="28"/>
        </w:rPr>
        <w:t>1</w:t>
      </w:r>
      <w:r w:rsidR="00277C30" w:rsidRPr="00A0346C">
        <w:rPr>
          <w:color w:val="000000"/>
          <w:sz w:val="28"/>
          <w:szCs w:val="28"/>
        </w:rPr>
        <w:t>,</w:t>
      </w:r>
      <w:r w:rsidR="00CD5673" w:rsidRPr="00A0346C">
        <w:rPr>
          <w:color w:val="000000"/>
          <w:sz w:val="28"/>
          <w:szCs w:val="28"/>
        </w:rPr>
        <w:t xml:space="preserve"> Волгоградская область, </w:t>
      </w:r>
      <w:proofErr w:type="spellStart"/>
      <w:r w:rsidR="00CD5673" w:rsidRPr="00A0346C">
        <w:rPr>
          <w:color w:val="000000"/>
          <w:sz w:val="28"/>
          <w:szCs w:val="28"/>
        </w:rPr>
        <w:t>Иловлинский</w:t>
      </w:r>
      <w:proofErr w:type="spellEnd"/>
      <w:r w:rsidR="00CD5673" w:rsidRPr="00A0346C">
        <w:rPr>
          <w:color w:val="000000"/>
          <w:sz w:val="28"/>
          <w:szCs w:val="28"/>
        </w:rPr>
        <w:t xml:space="preserve"> </w:t>
      </w:r>
      <w:proofErr w:type="spellStart"/>
      <w:r w:rsidR="00CD5673" w:rsidRPr="00A0346C">
        <w:rPr>
          <w:color w:val="000000"/>
          <w:sz w:val="28"/>
          <w:szCs w:val="28"/>
        </w:rPr>
        <w:t>район</w:t>
      </w:r>
      <w:proofErr w:type="gramStart"/>
      <w:r w:rsidR="00CD5673" w:rsidRPr="00A0346C">
        <w:rPr>
          <w:color w:val="000000"/>
          <w:sz w:val="28"/>
          <w:szCs w:val="28"/>
        </w:rPr>
        <w:t>,</w:t>
      </w:r>
      <w:r w:rsidR="00B40ACE" w:rsidRPr="00A0346C">
        <w:rPr>
          <w:color w:val="000000"/>
          <w:sz w:val="28"/>
          <w:szCs w:val="28"/>
        </w:rPr>
        <w:t>р</w:t>
      </w:r>
      <w:proofErr w:type="gramEnd"/>
      <w:r w:rsidR="00B40ACE" w:rsidRPr="00A0346C">
        <w:rPr>
          <w:color w:val="000000"/>
          <w:sz w:val="28"/>
          <w:szCs w:val="28"/>
        </w:rPr>
        <w:t>.п</w:t>
      </w:r>
      <w:proofErr w:type="spellEnd"/>
      <w:r w:rsidR="00B40ACE" w:rsidRPr="00A0346C">
        <w:rPr>
          <w:color w:val="000000"/>
          <w:sz w:val="28"/>
          <w:szCs w:val="28"/>
        </w:rPr>
        <w:t>. Иловля</w:t>
      </w:r>
      <w:r w:rsidR="00CD5673" w:rsidRPr="00A0346C">
        <w:rPr>
          <w:color w:val="000000"/>
          <w:sz w:val="28"/>
          <w:szCs w:val="28"/>
        </w:rPr>
        <w:t>, ул.</w:t>
      </w:r>
      <w:r w:rsidR="00B40ACE" w:rsidRPr="00A0346C">
        <w:rPr>
          <w:color w:val="000000"/>
          <w:sz w:val="28"/>
          <w:szCs w:val="28"/>
        </w:rPr>
        <w:t>Буденного</w:t>
      </w:r>
      <w:r w:rsidR="00E9414A" w:rsidRPr="00A0346C">
        <w:rPr>
          <w:color w:val="000000"/>
          <w:sz w:val="28"/>
          <w:szCs w:val="28"/>
        </w:rPr>
        <w:t>,</w:t>
      </w:r>
      <w:r w:rsidR="00B40ACE" w:rsidRPr="00A0346C">
        <w:rPr>
          <w:color w:val="000000"/>
          <w:sz w:val="28"/>
          <w:szCs w:val="28"/>
        </w:rPr>
        <w:t>47</w:t>
      </w:r>
    </w:p>
    <w:p w:rsidR="00A0346C" w:rsidRPr="00A0346C" w:rsidRDefault="00F56D33" w:rsidP="00A0346C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>Телефон</w:t>
      </w:r>
      <w:r w:rsidR="004D2838" w:rsidRPr="00A0346C">
        <w:rPr>
          <w:color w:val="000000"/>
          <w:sz w:val="28"/>
          <w:szCs w:val="28"/>
        </w:rPr>
        <w:t>:</w:t>
      </w:r>
      <w:r w:rsidR="00503235" w:rsidRPr="00A0346C">
        <w:rPr>
          <w:color w:val="000000"/>
          <w:sz w:val="28"/>
          <w:szCs w:val="28"/>
        </w:rPr>
        <w:t> </w:t>
      </w:r>
      <w:r w:rsidR="00CD5673" w:rsidRPr="00A0346C">
        <w:rPr>
          <w:color w:val="000000"/>
          <w:sz w:val="28"/>
          <w:szCs w:val="28"/>
        </w:rPr>
        <w:t>8</w:t>
      </w:r>
      <w:r w:rsidR="000C1F8F" w:rsidRPr="00A0346C">
        <w:rPr>
          <w:color w:val="000000"/>
          <w:sz w:val="28"/>
          <w:szCs w:val="28"/>
        </w:rPr>
        <w:t>(</w:t>
      </w:r>
      <w:r w:rsidR="00CD5673" w:rsidRPr="00A0346C">
        <w:rPr>
          <w:color w:val="000000"/>
          <w:sz w:val="28"/>
          <w:szCs w:val="28"/>
        </w:rPr>
        <w:t>84467) 5-</w:t>
      </w:r>
      <w:r w:rsidR="00B40ACE" w:rsidRPr="00A0346C">
        <w:rPr>
          <w:color w:val="000000"/>
          <w:sz w:val="28"/>
          <w:szCs w:val="28"/>
        </w:rPr>
        <w:t>14</w:t>
      </w:r>
      <w:r w:rsidR="00CD5673" w:rsidRPr="00A0346C">
        <w:rPr>
          <w:color w:val="000000"/>
          <w:sz w:val="28"/>
          <w:szCs w:val="28"/>
        </w:rPr>
        <w:t>-</w:t>
      </w:r>
      <w:r w:rsidR="00B40ACE" w:rsidRPr="00A0346C">
        <w:rPr>
          <w:color w:val="000000"/>
          <w:sz w:val="28"/>
          <w:szCs w:val="28"/>
        </w:rPr>
        <w:t>00</w:t>
      </w:r>
      <w:r w:rsidR="00A0346C" w:rsidRPr="00A0346C">
        <w:rPr>
          <w:color w:val="000000"/>
          <w:sz w:val="28"/>
          <w:szCs w:val="28"/>
        </w:rPr>
        <w:t xml:space="preserve"> (приемная)</w:t>
      </w:r>
      <w:r w:rsidR="00B414BA" w:rsidRPr="00A0346C">
        <w:rPr>
          <w:color w:val="000000"/>
          <w:sz w:val="28"/>
          <w:szCs w:val="28"/>
        </w:rPr>
        <w:t>;  факс: 8 (84467) 5-20-88</w:t>
      </w:r>
    </w:p>
    <w:p w:rsidR="00A0346C" w:rsidRPr="00A0346C" w:rsidRDefault="00F56D33" w:rsidP="00A0346C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="00A0346C" w:rsidRPr="00A0346C">
        <w:rPr>
          <w:rFonts w:ascii="Times New Roman CYR" w:hAnsi="Times New Roman CYR" w:cs="Times New Roman CYR"/>
          <w:sz w:val="28"/>
          <w:szCs w:val="28"/>
          <w:lang w:val="en-US"/>
        </w:rPr>
        <w:t>ra</w:t>
      </w:r>
      <w:proofErr w:type="spellEnd"/>
      <w:r w:rsidR="00A0346C" w:rsidRPr="00A0346C">
        <w:rPr>
          <w:rFonts w:ascii="Times New Roman CYR" w:hAnsi="Times New Roman CYR" w:cs="Times New Roman CYR"/>
          <w:sz w:val="28"/>
          <w:szCs w:val="28"/>
        </w:rPr>
        <w:t>_</w:t>
      </w:r>
      <w:proofErr w:type="spellStart"/>
      <w:r w:rsidR="00A0346C" w:rsidRPr="00A0346C">
        <w:rPr>
          <w:rFonts w:ascii="Times New Roman CYR" w:hAnsi="Times New Roman CYR" w:cs="Times New Roman CYR"/>
          <w:sz w:val="28"/>
          <w:szCs w:val="28"/>
          <w:lang w:val="en-US"/>
        </w:rPr>
        <w:t>ilov</w:t>
      </w:r>
      <w:proofErr w:type="spellEnd"/>
      <w:r w:rsidR="00A0346C" w:rsidRPr="00A0346C">
        <w:rPr>
          <w:rFonts w:ascii="Times New Roman CYR" w:hAnsi="Times New Roman CYR" w:cs="Times New Roman CYR"/>
          <w:sz w:val="28"/>
          <w:szCs w:val="28"/>
        </w:rPr>
        <w:t>@</w:t>
      </w:r>
      <w:proofErr w:type="spellStart"/>
      <w:r w:rsidR="00A0346C" w:rsidRPr="00A0346C">
        <w:rPr>
          <w:rFonts w:ascii="Times New Roman CYR" w:hAnsi="Times New Roman CYR" w:cs="Times New Roman CYR"/>
          <w:sz w:val="28"/>
          <w:szCs w:val="28"/>
          <w:lang w:val="en-US"/>
        </w:rPr>
        <w:t>volganet</w:t>
      </w:r>
      <w:proofErr w:type="spellEnd"/>
      <w:r w:rsidR="00A0346C" w:rsidRPr="00A0346C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A0346C"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</w:p>
    <w:p w:rsidR="00F56D33" w:rsidRPr="00A0346C" w:rsidRDefault="0026689B" w:rsidP="000C1F8F">
      <w:pPr>
        <w:ind w:firstLine="539"/>
        <w:jc w:val="both"/>
        <w:rPr>
          <w:color w:val="333333"/>
          <w:sz w:val="28"/>
          <w:szCs w:val="28"/>
        </w:rPr>
      </w:pPr>
      <w:hyperlink r:id="rId10" w:history="1"/>
      <w:r w:rsidR="00F56D33" w:rsidRPr="00A0346C">
        <w:rPr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</w:p>
    <w:p w:rsidR="0093493F" w:rsidRPr="00A0346C" w:rsidRDefault="00F56D33" w:rsidP="00934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46C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</w:t>
      </w:r>
      <w:r w:rsidR="00277C30" w:rsidRPr="00A0346C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  </w:t>
      </w:r>
      <w:r w:rsidR="00B40ACE" w:rsidRPr="00A0346C">
        <w:rPr>
          <w:rFonts w:ascii="Times New Roman" w:hAnsi="Times New Roman" w:cs="Times New Roman"/>
          <w:color w:val="000000"/>
          <w:sz w:val="28"/>
          <w:szCs w:val="28"/>
        </w:rPr>
        <w:t>Иловлинского  муниципального района</w:t>
      </w:r>
      <w:r w:rsidR="00FC6186" w:rsidRPr="00A0346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3493F" w:rsidRPr="00A0346C">
        <w:rPr>
          <w:rFonts w:ascii="Times New Roman" w:hAnsi="Times New Roman" w:cs="Times New Roman"/>
          <w:sz w:val="28"/>
          <w:szCs w:val="28"/>
        </w:rPr>
        <w:t xml:space="preserve"> понедельник - пятница  с  08.00 час.  до </w:t>
      </w:r>
      <w:r w:rsidR="00B40ACE" w:rsidRPr="00A0346C">
        <w:rPr>
          <w:rFonts w:ascii="Times New Roman" w:hAnsi="Times New Roman" w:cs="Times New Roman"/>
          <w:sz w:val="28"/>
          <w:szCs w:val="28"/>
        </w:rPr>
        <w:t xml:space="preserve">17.00 </w:t>
      </w:r>
      <w:r w:rsidR="0093493F" w:rsidRPr="00A0346C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93493F" w:rsidRPr="00A0346C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 w:rsidR="0093493F" w:rsidRPr="00A0346C">
        <w:rPr>
          <w:rFonts w:ascii="Times New Roman" w:hAnsi="Times New Roman" w:cs="Times New Roman"/>
          <w:sz w:val="28"/>
          <w:szCs w:val="28"/>
        </w:rPr>
        <w:t xml:space="preserve">перерыв   с </w:t>
      </w:r>
      <w:r w:rsidR="00B40ACE" w:rsidRPr="00A0346C">
        <w:rPr>
          <w:rFonts w:ascii="Times New Roman" w:hAnsi="Times New Roman" w:cs="Times New Roman"/>
          <w:sz w:val="28"/>
          <w:szCs w:val="28"/>
        </w:rPr>
        <w:t>12.00</w:t>
      </w:r>
      <w:r w:rsidR="0093493F" w:rsidRPr="00A0346C">
        <w:rPr>
          <w:rFonts w:ascii="Times New Roman" w:hAnsi="Times New Roman" w:cs="Times New Roman"/>
          <w:sz w:val="28"/>
          <w:szCs w:val="28"/>
        </w:rPr>
        <w:t xml:space="preserve"> час. до </w:t>
      </w:r>
      <w:r w:rsidR="00B40ACE" w:rsidRPr="00A0346C">
        <w:rPr>
          <w:rFonts w:ascii="Times New Roman" w:hAnsi="Times New Roman" w:cs="Times New Roman"/>
          <w:sz w:val="28"/>
          <w:szCs w:val="28"/>
        </w:rPr>
        <w:t xml:space="preserve">13.00 </w:t>
      </w:r>
      <w:r w:rsidR="0093493F" w:rsidRPr="00A0346C">
        <w:rPr>
          <w:rFonts w:ascii="Times New Roman" w:hAnsi="Times New Roman" w:cs="Times New Roman"/>
          <w:sz w:val="28"/>
          <w:szCs w:val="28"/>
        </w:rPr>
        <w:t xml:space="preserve"> час.</w:t>
      </w:r>
      <w:r w:rsidR="00A0346C">
        <w:rPr>
          <w:rFonts w:ascii="Times New Roman" w:hAnsi="Times New Roman" w:cs="Times New Roman"/>
          <w:sz w:val="28"/>
          <w:szCs w:val="28"/>
        </w:rPr>
        <w:t xml:space="preserve">; </w:t>
      </w:r>
      <w:r w:rsidR="0093493F" w:rsidRPr="00A0346C">
        <w:rPr>
          <w:rFonts w:ascii="Times New Roman" w:hAnsi="Times New Roman" w:cs="Times New Roman"/>
          <w:sz w:val="28"/>
          <w:szCs w:val="28"/>
        </w:rPr>
        <w:t xml:space="preserve"> выходные - суббота, воскресенье</w:t>
      </w:r>
      <w:r w:rsidR="00A0346C">
        <w:rPr>
          <w:rFonts w:ascii="Times New Roman" w:hAnsi="Times New Roman" w:cs="Times New Roman"/>
          <w:sz w:val="28"/>
          <w:szCs w:val="28"/>
        </w:rPr>
        <w:t>,  нерабочие   праздничные  дни</w:t>
      </w:r>
      <w:r w:rsidR="0093493F" w:rsidRPr="00A0346C">
        <w:rPr>
          <w:rFonts w:ascii="Times New Roman" w:hAnsi="Times New Roman" w:cs="Times New Roman"/>
          <w:sz w:val="28"/>
          <w:szCs w:val="28"/>
        </w:rPr>
        <w:t>.</w:t>
      </w:r>
    </w:p>
    <w:p w:rsidR="00FC6186" w:rsidRPr="00B32849" w:rsidRDefault="00FC6186" w:rsidP="00277C30">
      <w:pPr>
        <w:ind w:firstLine="539"/>
        <w:jc w:val="both"/>
        <w:rPr>
          <w:color w:val="000000"/>
          <w:sz w:val="28"/>
          <w:szCs w:val="28"/>
        </w:rPr>
      </w:pPr>
    </w:p>
    <w:p w:rsidR="00B32849" w:rsidRPr="0066335E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 w:rsidRPr="00B32849">
        <w:rPr>
          <w:b/>
          <w:color w:val="000000"/>
          <w:sz w:val="28"/>
          <w:szCs w:val="28"/>
        </w:rPr>
        <w:t xml:space="preserve">Данные  </w:t>
      </w:r>
      <w:r w:rsidR="009B4297" w:rsidRPr="0066335E">
        <w:rPr>
          <w:b/>
          <w:sz w:val="28"/>
          <w:szCs w:val="28"/>
        </w:rPr>
        <w:t>автономного учреждения  Иловлинского  муниципального района Волгоградской области «Многофункциональный  центр  предоставления государственных и муниципальных услуг»</w:t>
      </w:r>
      <w:r w:rsidR="009B4297" w:rsidRPr="0066335E">
        <w:rPr>
          <w:sz w:val="28"/>
          <w:szCs w:val="28"/>
        </w:rPr>
        <w:t>:</w:t>
      </w:r>
    </w:p>
    <w:p w:rsidR="0066335E" w:rsidRPr="0066335E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 w:rsidR="00B95766"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 w:rsidR="00B95766"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proofErr w:type="spellStart"/>
      <w:r w:rsidR="00292FD2">
        <w:rPr>
          <w:sz w:val="28"/>
          <w:szCs w:val="28"/>
        </w:rPr>
        <w:t>Иловлинский</w:t>
      </w:r>
      <w:proofErr w:type="spellEnd"/>
      <w:r w:rsidR="00292FD2">
        <w:rPr>
          <w:sz w:val="28"/>
          <w:szCs w:val="28"/>
        </w:rPr>
        <w:t xml:space="preserve">   район,  р.п. Иловля, </w:t>
      </w:r>
      <w:r w:rsidR="00292FD2"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66335E" w:rsidRPr="00292FD2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>елефон директора МФЦ</w:t>
      </w:r>
      <w:r w:rsidRPr="00292FD2">
        <w:rPr>
          <w:sz w:val="28"/>
          <w:szCs w:val="28"/>
        </w:rPr>
        <w:t>: (84467) 5-12-03;     </w:t>
      </w:r>
    </w:p>
    <w:p w:rsidR="0066335E" w:rsidRPr="00292FD2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сотрудников  учреждения:  (84467) 5-13-03; 5-14-03.</w:t>
      </w:r>
    </w:p>
    <w:p w:rsidR="0066335E" w:rsidRPr="00292FD2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292FD2" w:rsidRPr="00292FD2" w:rsidRDefault="0066335E" w:rsidP="00292FD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66335E">
        <w:rPr>
          <w:sz w:val="28"/>
          <w:szCs w:val="28"/>
        </w:rPr>
        <w:t xml:space="preserve">лектронный  адрес: </w:t>
      </w:r>
      <w:proofErr w:type="spellStart"/>
      <w:r w:rsidR="00292FD2" w:rsidRPr="00A55FB7">
        <w:rPr>
          <w:b/>
          <w:sz w:val="28"/>
          <w:szCs w:val="28"/>
          <w:lang w:val="en-US"/>
        </w:rPr>
        <w:t>mfcilovlya</w:t>
      </w:r>
      <w:proofErr w:type="spellEnd"/>
      <w:r w:rsidR="00292FD2" w:rsidRPr="00A55FB7">
        <w:rPr>
          <w:b/>
          <w:sz w:val="28"/>
          <w:szCs w:val="28"/>
        </w:rPr>
        <w:t>@</w:t>
      </w:r>
      <w:proofErr w:type="spellStart"/>
      <w:r w:rsidR="00292FD2" w:rsidRPr="00A55FB7">
        <w:rPr>
          <w:b/>
          <w:sz w:val="28"/>
          <w:szCs w:val="28"/>
          <w:lang w:val="en-US"/>
        </w:rPr>
        <w:t>yandex</w:t>
      </w:r>
      <w:proofErr w:type="spellEnd"/>
      <w:r w:rsidR="00292FD2" w:rsidRPr="00A55FB7">
        <w:rPr>
          <w:b/>
          <w:sz w:val="28"/>
          <w:szCs w:val="28"/>
        </w:rPr>
        <w:t>.</w:t>
      </w:r>
      <w:proofErr w:type="spellStart"/>
      <w:r w:rsidR="00292FD2" w:rsidRPr="00A55FB7">
        <w:rPr>
          <w:b/>
          <w:sz w:val="28"/>
          <w:szCs w:val="28"/>
          <w:lang w:val="en-US"/>
        </w:rPr>
        <w:t>ru</w:t>
      </w:r>
      <w:proofErr w:type="spellEnd"/>
    </w:p>
    <w:p w:rsidR="0066335E" w:rsidRPr="0093493F" w:rsidRDefault="00292FD2" w:rsidP="0066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рафик работы АУ «МФЦ», осуществляющего прием заявителей на предоставление   муниципальной  услуги, а также консультирование по вопросам предоставления муниципальной  </w:t>
      </w:r>
      <w:proofErr w:type="spellStart"/>
      <w:r w:rsidR="0066335E" w:rsidRPr="0093493F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="0066335E" w:rsidRPr="0093493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66335E" w:rsidRPr="0093493F">
        <w:rPr>
          <w:rFonts w:ascii="Times New Roman" w:hAnsi="Times New Roman" w:cs="Times New Roman"/>
          <w:sz w:val="28"/>
          <w:szCs w:val="28"/>
        </w:rPr>
        <w:t>онедельник</w:t>
      </w:r>
      <w:proofErr w:type="spellEnd"/>
      <w:r w:rsidR="0066335E">
        <w:rPr>
          <w:rFonts w:ascii="Times New Roman" w:hAnsi="Times New Roman" w:cs="Times New Roman"/>
          <w:sz w:val="28"/>
          <w:szCs w:val="28"/>
        </w:rPr>
        <w:t xml:space="preserve">,  вторник,  среда, 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66335E">
        <w:rPr>
          <w:rFonts w:ascii="Times New Roman" w:hAnsi="Times New Roman" w:cs="Times New Roman"/>
          <w:sz w:val="28"/>
          <w:szCs w:val="28"/>
        </w:rPr>
        <w:t xml:space="preserve">- 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 w:rsidR="0066335E">
        <w:rPr>
          <w:rFonts w:ascii="Times New Roman" w:hAnsi="Times New Roman" w:cs="Times New Roman"/>
          <w:sz w:val="28"/>
          <w:szCs w:val="28"/>
        </w:rPr>
        <w:t>08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 w:rsidR="0066335E">
        <w:rPr>
          <w:rFonts w:ascii="Times New Roman" w:hAnsi="Times New Roman" w:cs="Times New Roman"/>
          <w:sz w:val="28"/>
          <w:szCs w:val="28"/>
        </w:rPr>
        <w:t>17</w:t>
      </w:r>
      <w:r w:rsidR="0066335E" w:rsidRPr="0093493F">
        <w:rPr>
          <w:rFonts w:ascii="Times New Roman" w:hAnsi="Times New Roman" w:cs="Times New Roman"/>
          <w:sz w:val="28"/>
          <w:szCs w:val="28"/>
        </w:rPr>
        <w:t>.00 час.,</w:t>
      </w:r>
      <w:r w:rsidR="0066335E">
        <w:rPr>
          <w:rFonts w:ascii="Times New Roman" w:hAnsi="Times New Roman" w:cs="Times New Roman"/>
          <w:sz w:val="28"/>
          <w:szCs w:val="28"/>
        </w:rPr>
        <w:t xml:space="preserve">  четверг– с  08.00  часов   до 20.00  часов,  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суббота с </w:t>
      </w:r>
      <w:r w:rsidR="0066335E">
        <w:rPr>
          <w:rFonts w:ascii="Times New Roman" w:hAnsi="Times New Roman" w:cs="Times New Roman"/>
          <w:sz w:val="28"/>
          <w:szCs w:val="28"/>
        </w:rPr>
        <w:t>09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 w:rsidR="0066335E">
        <w:rPr>
          <w:rFonts w:ascii="Times New Roman" w:hAnsi="Times New Roman" w:cs="Times New Roman"/>
          <w:sz w:val="28"/>
          <w:szCs w:val="28"/>
        </w:rPr>
        <w:t>14</w:t>
      </w:r>
      <w:r w:rsidR="00A0346C">
        <w:rPr>
          <w:rFonts w:ascii="Times New Roman" w:hAnsi="Times New Roman" w:cs="Times New Roman"/>
          <w:sz w:val="28"/>
          <w:szCs w:val="28"/>
        </w:rPr>
        <w:t xml:space="preserve">.00 час;  </w:t>
      </w:r>
      <w:r w:rsidR="0066335E" w:rsidRPr="0093493F">
        <w:rPr>
          <w:rFonts w:ascii="Times New Roman" w:hAnsi="Times New Roman" w:cs="Times New Roman"/>
          <w:sz w:val="28"/>
          <w:szCs w:val="28"/>
        </w:rPr>
        <w:t>выходн</w:t>
      </w:r>
      <w:r w:rsidR="00A0346C">
        <w:rPr>
          <w:rFonts w:ascii="Times New Roman" w:hAnsi="Times New Roman" w:cs="Times New Roman"/>
          <w:sz w:val="28"/>
          <w:szCs w:val="28"/>
        </w:rPr>
        <w:t xml:space="preserve">ые  дни -  </w:t>
      </w:r>
      <w:proofErr w:type="spellStart"/>
      <w:r w:rsidR="00A0346C">
        <w:rPr>
          <w:rFonts w:ascii="Times New Roman" w:hAnsi="Times New Roman" w:cs="Times New Roman"/>
          <w:sz w:val="28"/>
          <w:szCs w:val="28"/>
        </w:rPr>
        <w:t>восресенье</w:t>
      </w:r>
      <w:proofErr w:type="spellEnd"/>
      <w:r w:rsidR="00A0346C">
        <w:rPr>
          <w:rFonts w:ascii="Times New Roman" w:hAnsi="Times New Roman" w:cs="Times New Roman"/>
          <w:sz w:val="28"/>
          <w:szCs w:val="28"/>
        </w:rPr>
        <w:t>, нерабочие   праздничные  дни</w:t>
      </w:r>
      <w:r w:rsidR="0066335E" w:rsidRPr="0093493F">
        <w:rPr>
          <w:rFonts w:ascii="Times New Roman" w:hAnsi="Times New Roman" w:cs="Times New Roman"/>
          <w:sz w:val="28"/>
          <w:szCs w:val="28"/>
        </w:rPr>
        <w:t>.</w:t>
      </w:r>
    </w:p>
    <w:p w:rsidR="00B32849" w:rsidRPr="0093493F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</w:p>
    <w:p w:rsidR="00B32849" w:rsidRPr="00B3284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B32849">
        <w:rPr>
          <w:b/>
          <w:sz w:val="28"/>
          <w:szCs w:val="28"/>
        </w:rPr>
        <w:t xml:space="preserve">Графики работы государственных органов, обращение в которые необходимо для предоставления </w:t>
      </w:r>
      <w:r>
        <w:rPr>
          <w:b/>
          <w:sz w:val="28"/>
          <w:szCs w:val="28"/>
        </w:rPr>
        <w:t xml:space="preserve">  муниципальной   у</w:t>
      </w:r>
      <w:r w:rsidRPr="00B32849">
        <w:rPr>
          <w:b/>
          <w:sz w:val="28"/>
          <w:szCs w:val="28"/>
        </w:rPr>
        <w:t>слуги:</w:t>
      </w:r>
    </w:p>
    <w:p w:rsidR="00B32849" w:rsidRPr="000F6619" w:rsidRDefault="00B32849" w:rsidP="00B32849">
      <w:pPr>
        <w:tabs>
          <w:tab w:val="left" w:pos="1068"/>
        </w:tabs>
        <w:suppressAutoHyphens/>
        <w:jc w:val="both"/>
        <w:rPr>
          <w:color w:val="000000" w:themeColor="text1"/>
          <w:sz w:val="28"/>
          <w:szCs w:val="28"/>
        </w:rPr>
      </w:pPr>
      <w:r w:rsidRPr="00B414BA">
        <w:rPr>
          <w:color w:val="FF0000"/>
          <w:sz w:val="28"/>
          <w:szCs w:val="28"/>
        </w:rPr>
        <w:t xml:space="preserve">        </w:t>
      </w:r>
      <w:r w:rsidRPr="000F6619">
        <w:rPr>
          <w:color w:val="000000" w:themeColor="text1"/>
          <w:sz w:val="28"/>
          <w:szCs w:val="28"/>
        </w:rPr>
        <w:t xml:space="preserve">а) </w:t>
      </w:r>
      <w:proofErr w:type="spellStart"/>
      <w:r w:rsidRPr="000F6619">
        <w:rPr>
          <w:color w:val="000000" w:themeColor="text1"/>
          <w:sz w:val="28"/>
          <w:szCs w:val="28"/>
        </w:rPr>
        <w:t>Иловлинский</w:t>
      </w:r>
      <w:proofErr w:type="spellEnd"/>
      <w:r w:rsidRPr="000F6619">
        <w:rPr>
          <w:color w:val="000000" w:themeColor="text1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Волгогр</w:t>
      </w:r>
      <w:r w:rsidR="00292FD2" w:rsidRPr="000F6619">
        <w:rPr>
          <w:color w:val="000000" w:themeColor="text1"/>
          <w:sz w:val="28"/>
          <w:szCs w:val="28"/>
        </w:rPr>
        <w:t>адской области</w:t>
      </w:r>
    </w:p>
    <w:p w:rsidR="00B32849" w:rsidRPr="000F661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 w:themeColor="text1"/>
          <w:sz w:val="28"/>
          <w:szCs w:val="28"/>
        </w:rPr>
      </w:pPr>
      <w:r w:rsidRPr="000F6619">
        <w:rPr>
          <w:color w:val="000000" w:themeColor="text1"/>
          <w:sz w:val="28"/>
          <w:szCs w:val="28"/>
        </w:rPr>
        <w:t xml:space="preserve">          Почтовый адрес отдела:  403071,</w:t>
      </w:r>
      <w:r w:rsidR="00292FD2" w:rsidRPr="000F6619">
        <w:rPr>
          <w:color w:val="000000" w:themeColor="text1"/>
          <w:sz w:val="28"/>
          <w:szCs w:val="28"/>
        </w:rPr>
        <w:t xml:space="preserve"> Волгоградская  область,  </w:t>
      </w:r>
      <w:proofErr w:type="spellStart"/>
      <w:r w:rsidR="00292FD2" w:rsidRPr="000F6619">
        <w:rPr>
          <w:color w:val="000000" w:themeColor="text1"/>
          <w:sz w:val="28"/>
          <w:szCs w:val="28"/>
        </w:rPr>
        <w:t>Иловлинский</w:t>
      </w:r>
      <w:proofErr w:type="spellEnd"/>
      <w:r w:rsidR="00292FD2" w:rsidRPr="000F6619">
        <w:rPr>
          <w:color w:val="000000" w:themeColor="text1"/>
          <w:sz w:val="28"/>
          <w:szCs w:val="28"/>
        </w:rPr>
        <w:t xml:space="preserve">   район, р.п. Иловля,  </w:t>
      </w:r>
      <w:r w:rsidRPr="000F6619">
        <w:rPr>
          <w:color w:val="000000" w:themeColor="text1"/>
          <w:sz w:val="28"/>
          <w:szCs w:val="28"/>
        </w:rPr>
        <w:t xml:space="preserve">ул. Красноармейская, 25. </w:t>
      </w:r>
    </w:p>
    <w:p w:rsidR="00B32849" w:rsidRPr="000F661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 w:themeColor="text1"/>
          <w:sz w:val="28"/>
          <w:szCs w:val="28"/>
        </w:rPr>
      </w:pPr>
      <w:r w:rsidRPr="000F6619">
        <w:rPr>
          <w:color w:val="000000" w:themeColor="text1"/>
          <w:sz w:val="28"/>
          <w:szCs w:val="28"/>
        </w:rPr>
        <w:t xml:space="preserve">         телефон начальника отдела: (84467) 5-26-20 </w:t>
      </w:r>
    </w:p>
    <w:p w:rsidR="00B32849" w:rsidRPr="000F661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 w:themeColor="text1"/>
          <w:sz w:val="28"/>
          <w:szCs w:val="28"/>
        </w:rPr>
      </w:pPr>
      <w:r w:rsidRPr="000F6619">
        <w:rPr>
          <w:color w:val="000000" w:themeColor="text1"/>
          <w:sz w:val="28"/>
          <w:szCs w:val="28"/>
        </w:rPr>
        <w:t xml:space="preserve">         телефоны специалистов отдела:  (84467) 5-17-40, 5-27-98.</w:t>
      </w:r>
    </w:p>
    <w:p w:rsidR="00B32849" w:rsidRPr="000F661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color w:val="000000" w:themeColor="text1"/>
          <w:sz w:val="28"/>
          <w:szCs w:val="28"/>
        </w:rPr>
      </w:pPr>
      <w:r w:rsidRPr="000F6619">
        <w:rPr>
          <w:color w:val="000000" w:themeColor="text1"/>
          <w:sz w:val="28"/>
          <w:szCs w:val="28"/>
        </w:rPr>
        <w:t xml:space="preserve">         Адрес сайта Управления Федеральной службы государственной регистрации, кадастра и картографии по Волгоградской области в сети </w:t>
      </w:r>
      <w:proofErr w:type="spellStart"/>
      <w:r w:rsidRPr="000F6619">
        <w:rPr>
          <w:color w:val="000000" w:themeColor="text1"/>
          <w:sz w:val="28"/>
          <w:szCs w:val="28"/>
        </w:rPr>
        <w:t>Internet</w:t>
      </w:r>
      <w:proofErr w:type="spellEnd"/>
      <w:r w:rsidRPr="000F6619">
        <w:rPr>
          <w:color w:val="000000" w:themeColor="text1"/>
          <w:sz w:val="28"/>
          <w:szCs w:val="28"/>
        </w:rPr>
        <w:t xml:space="preserve">: </w:t>
      </w:r>
      <w:r w:rsidRPr="000F6619">
        <w:rPr>
          <w:b/>
          <w:color w:val="000000" w:themeColor="text1"/>
          <w:sz w:val="28"/>
          <w:szCs w:val="28"/>
        </w:rPr>
        <w:t>www.to34.rosreestr.ru</w:t>
      </w:r>
    </w:p>
    <w:p w:rsidR="00B32849" w:rsidRPr="000F661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 w:themeColor="text1"/>
          <w:sz w:val="28"/>
          <w:szCs w:val="28"/>
        </w:rPr>
      </w:pPr>
    </w:p>
    <w:p w:rsidR="00B32849" w:rsidRPr="000F6619" w:rsidRDefault="00B32849" w:rsidP="00B32849">
      <w:pPr>
        <w:tabs>
          <w:tab w:val="left" w:pos="-142"/>
          <w:tab w:val="left" w:pos="142"/>
          <w:tab w:val="left" w:pos="567"/>
          <w:tab w:val="left" w:pos="1701"/>
        </w:tabs>
        <w:ind w:left="-142"/>
        <w:jc w:val="both"/>
        <w:rPr>
          <w:color w:val="000000" w:themeColor="text1"/>
          <w:sz w:val="28"/>
          <w:szCs w:val="28"/>
        </w:rPr>
      </w:pPr>
      <w:r w:rsidRPr="000F6619">
        <w:rPr>
          <w:color w:val="000000" w:themeColor="text1"/>
          <w:sz w:val="28"/>
          <w:szCs w:val="28"/>
        </w:rPr>
        <w:tab/>
      </w:r>
      <w:r w:rsidRPr="000F6619">
        <w:rPr>
          <w:color w:val="000000" w:themeColor="text1"/>
          <w:sz w:val="28"/>
          <w:szCs w:val="28"/>
        </w:rPr>
        <w:tab/>
        <w:t>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</w:t>
      </w:r>
      <w:r w:rsidR="00156183">
        <w:rPr>
          <w:color w:val="000000" w:themeColor="text1"/>
          <w:sz w:val="28"/>
          <w:szCs w:val="28"/>
        </w:rPr>
        <w:t>1</w:t>
      </w:r>
      <w:r w:rsidRPr="000F6619">
        <w:rPr>
          <w:color w:val="000000" w:themeColor="text1"/>
          <w:sz w:val="28"/>
          <w:szCs w:val="28"/>
        </w:rPr>
        <w:t>)</w:t>
      </w:r>
    </w:p>
    <w:p w:rsidR="00B32849" w:rsidRPr="000F661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 w:themeColor="text1"/>
          <w:sz w:val="28"/>
          <w:szCs w:val="28"/>
        </w:rPr>
      </w:pPr>
      <w:r w:rsidRPr="000F6619">
        <w:rPr>
          <w:color w:val="000000" w:themeColor="text1"/>
          <w:sz w:val="28"/>
          <w:szCs w:val="28"/>
        </w:rPr>
        <w:t xml:space="preserve">          Почтовый адрес отдела:  403071, </w:t>
      </w:r>
      <w:r w:rsidR="00292FD2" w:rsidRPr="000F6619">
        <w:rPr>
          <w:color w:val="000000" w:themeColor="text1"/>
          <w:sz w:val="28"/>
          <w:szCs w:val="28"/>
        </w:rPr>
        <w:t xml:space="preserve">Волгоградская  область,  </w:t>
      </w:r>
      <w:proofErr w:type="spellStart"/>
      <w:r w:rsidR="00292FD2" w:rsidRPr="000F6619">
        <w:rPr>
          <w:color w:val="000000" w:themeColor="text1"/>
          <w:sz w:val="28"/>
          <w:szCs w:val="28"/>
        </w:rPr>
        <w:t>Иловлинский</w:t>
      </w:r>
      <w:proofErr w:type="spellEnd"/>
      <w:r w:rsidR="00292FD2" w:rsidRPr="000F6619">
        <w:rPr>
          <w:color w:val="000000" w:themeColor="text1"/>
          <w:sz w:val="28"/>
          <w:szCs w:val="28"/>
        </w:rPr>
        <w:t xml:space="preserve">   район, р.п. Иловля,  </w:t>
      </w:r>
      <w:r w:rsidRPr="000F6619">
        <w:rPr>
          <w:color w:val="000000" w:themeColor="text1"/>
          <w:sz w:val="28"/>
          <w:szCs w:val="28"/>
        </w:rPr>
        <w:t xml:space="preserve">ул. Комсомольская, 10. </w:t>
      </w:r>
    </w:p>
    <w:p w:rsidR="00B32849" w:rsidRPr="000F661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 w:themeColor="text1"/>
          <w:sz w:val="28"/>
          <w:szCs w:val="28"/>
        </w:rPr>
      </w:pPr>
      <w:r w:rsidRPr="000F6619">
        <w:rPr>
          <w:color w:val="000000" w:themeColor="text1"/>
          <w:sz w:val="28"/>
          <w:szCs w:val="28"/>
        </w:rPr>
        <w:t xml:space="preserve">         телефон начальника отдела: (84467) 5-11-49 </w:t>
      </w:r>
    </w:p>
    <w:p w:rsidR="00B32849" w:rsidRPr="000F661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color w:val="000000" w:themeColor="text1"/>
          <w:sz w:val="28"/>
          <w:szCs w:val="28"/>
        </w:rPr>
      </w:pPr>
      <w:r w:rsidRPr="000F6619">
        <w:rPr>
          <w:color w:val="000000" w:themeColor="text1"/>
          <w:sz w:val="28"/>
          <w:szCs w:val="28"/>
        </w:rPr>
        <w:t>       телефон специалистов  отдела:  (84467) 5-11-49.</w:t>
      </w:r>
    </w:p>
    <w:p w:rsidR="00B32849" w:rsidRPr="000F661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color w:val="000000" w:themeColor="text1"/>
          <w:sz w:val="28"/>
          <w:szCs w:val="28"/>
        </w:rPr>
      </w:pPr>
      <w:r w:rsidRPr="000F6619">
        <w:rPr>
          <w:color w:val="000000" w:themeColor="text1"/>
          <w:sz w:val="28"/>
          <w:szCs w:val="28"/>
        </w:rPr>
        <w:t xml:space="preserve">         Адрес сайта федерального государственного учреждения: «Земельная кадастровая палата» в сети </w:t>
      </w:r>
      <w:proofErr w:type="spellStart"/>
      <w:r w:rsidRPr="000F6619">
        <w:rPr>
          <w:color w:val="000000" w:themeColor="text1"/>
          <w:sz w:val="28"/>
          <w:szCs w:val="28"/>
        </w:rPr>
        <w:t>Internet</w:t>
      </w:r>
      <w:proofErr w:type="spellEnd"/>
      <w:r w:rsidRPr="000F6619">
        <w:rPr>
          <w:color w:val="000000" w:themeColor="text1"/>
          <w:sz w:val="28"/>
          <w:szCs w:val="28"/>
        </w:rPr>
        <w:t xml:space="preserve">: </w:t>
      </w:r>
      <w:hyperlink r:id="rId11" w:history="1">
        <w:r w:rsidRPr="000F6619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www</w:t>
        </w:r>
        <w:r w:rsidRPr="000F6619">
          <w:rPr>
            <w:rStyle w:val="a3"/>
            <w:b/>
            <w:color w:val="000000" w:themeColor="text1"/>
            <w:sz w:val="28"/>
            <w:szCs w:val="28"/>
            <w:u w:val="none"/>
          </w:rPr>
          <w:t>.</w:t>
        </w:r>
        <w:r w:rsidRPr="000F6619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volgograd</w:t>
        </w:r>
        <w:r w:rsidRPr="000F6619">
          <w:rPr>
            <w:rStyle w:val="a3"/>
            <w:b/>
            <w:color w:val="000000" w:themeColor="text1"/>
            <w:sz w:val="28"/>
            <w:szCs w:val="28"/>
            <w:u w:val="none"/>
          </w:rPr>
          <w:t>-</w:t>
        </w:r>
        <w:r w:rsidRPr="000F6619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kadastr</w:t>
        </w:r>
        <w:r w:rsidRPr="000F6619">
          <w:rPr>
            <w:rStyle w:val="a3"/>
            <w:b/>
            <w:color w:val="000000" w:themeColor="text1"/>
            <w:sz w:val="28"/>
            <w:szCs w:val="28"/>
            <w:u w:val="none"/>
          </w:rPr>
          <w:t>.</w:t>
        </w:r>
        <w:r w:rsidRPr="000F6619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ru</w:t>
        </w:r>
      </w:hyperlink>
    </w:p>
    <w:p w:rsidR="00B32849" w:rsidRPr="000F6619" w:rsidRDefault="00B32849" w:rsidP="00B32849">
      <w:pPr>
        <w:tabs>
          <w:tab w:val="left" w:pos="1068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B32849" w:rsidRPr="003329F4" w:rsidRDefault="00FE3933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3284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</w:t>
      </w:r>
      <w:r w:rsidR="000F6619">
        <w:rPr>
          <w:color w:val="000000"/>
          <w:sz w:val="28"/>
          <w:szCs w:val="28"/>
        </w:rPr>
        <w:t xml:space="preserve"> </w:t>
      </w:r>
      <w:r w:rsidR="00B32849" w:rsidRPr="003329F4">
        <w:rPr>
          <w:sz w:val="28"/>
          <w:szCs w:val="28"/>
        </w:rPr>
        <w:t>Инфор</w:t>
      </w:r>
      <w:r w:rsidR="00B32849">
        <w:rPr>
          <w:sz w:val="28"/>
          <w:szCs w:val="28"/>
        </w:rPr>
        <w:t>мацию</w:t>
      </w:r>
      <w:r w:rsidR="000747BD">
        <w:rPr>
          <w:sz w:val="28"/>
          <w:szCs w:val="28"/>
        </w:rPr>
        <w:t xml:space="preserve">  </w:t>
      </w:r>
      <w:r w:rsidR="00B32849">
        <w:rPr>
          <w:sz w:val="28"/>
          <w:szCs w:val="28"/>
        </w:rPr>
        <w:t>о порядке</w:t>
      </w:r>
      <w:r w:rsidR="00B32849" w:rsidRPr="003329F4">
        <w:rPr>
          <w:sz w:val="28"/>
          <w:szCs w:val="28"/>
        </w:rPr>
        <w:t xml:space="preserve"> предоставления муниципальной услуги </w:t>
      </w:r>
      <w:r w:rsidR="00B32849">
        <w:rPr>
          <w:sz w:val="28"/>
          <w:szCs w:val="28"/>
        </w:rPr>
        <w:t>заявитель может получить</w:t>
      </w:r>
      <w:r w:rsidR="00B32849" w:rsidRPr="003329F4">
        <w:rPr>
          <w:sz w:val="28"/>
          <w:szCs w:val="28"/>
        </w:rPr>
        <w:t>:</w:t>
      </w:r>
    </w:p>
    <w:p w:rsidR="00B32849" w:rsidRDefault="00A0346C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Н</w:t>
      </w:r>
      <w:r w:rsidR="00B32849" w:rsidRPr="003329F4">
        <w:rPr>
          <w:sz w:val="28"/>
          <w:szCs w:val="28"/>
        </w:rPr>
        <w:t xml:space="preserve">епосредственно в </w:t>
      </w:r>
      <w:r w:rsidR="00B32849">
        <w:rPr>
          <w:sz w:val="28"/>
          <w:szCs w:val="28"/>
        </w:rPr>
        <w:t xml:space="preserve">администрации  </w:t>
      </w:r>
      <w:r w:rsidR="00B414BA">
        <w:rPr>
          <w:sz w:val="28"/>
          <w:szCs w:val="28"/>
        </w:rPr>
        <w:t>Иловлинского  муниципального  район</w:t>
      </w:r>
      <w:proofErr w:type="gramStart"/>
      <w:r w:rsidR="00B414BA">
        <w:rPr>
          <w:sz w:val="28"/>
          <w:szCs w:val="28"/>
        </w:rPr>
        <w:t>а</w:t>
      </w:r>
      <w:r w:rsidR="003D477A">
        <w:rPr>
          <w:sz w:val="28"/>
          <w:szCs w:val="28"/>
        </w:rPr>
        <w:t>(</w:t>
      </w:r>
      <w:proofErr w:type="gramEnd"/>
      <w:r w:rsidR="003D477A">
        <w:rPr>
          <w:sz w:val="28"/>
          <w:szCs w:val="28"/>
        </w:rPr>
        <w:t>и</w:t>
      </w:r>
      <w:r w:rsidR="00B32849">
        <w:rPr>
          <w:sz w:val="28"/>
          <w:szCs w:val="28"/>
        </w:rPr>
        <w:t>нформационные стенды</w:t>
      </w:r>
      <w:r w:rsidR="00B32849" w:rsidRPr="003329F4">
        <w:rPr>
          <w:sz w:val="28"/>
          <w:szCs w:val="28"/>
        </w:rPr>
        <w:t xml:space="preserve">, устное информирование </w:t>
      </w:r>
      <w:r w:rsidR="00B32849">
        <w:rPr>
          <w:sz w:val="28"/>
          <w:szCs w:val="28"/>
        </w:rPr>
        <w:t>муниципальными служащими администрации</w:t>
      </w:r>
      <w:r>
        <w:rPr>
          <w:sz w:val="28"/>
          <w:szCs w:val="28"/>
        </w:rPr>
        <w:t xml:space="preserve">  района</w:t>
      </w:r>
      <w:r w:rsidR="00B32849" w:rsidRPr="003329F4">
        <w:rPr>
          <w:sz w:val="28"/>
          <w:szCs w:val="28"/>
        </w:rPr>
        <w:t>, личн</w:t>
      </w:r>
      <w:r w:rsidR="00B32849">
        <w:rPr>
          <w:sz w:val="28"/>
          <w:szCs w:val="28"/>
        </w:rPr>
        <w:t>ый прием</w:t>
      </w:r>
      <w:r w:rsidR="00B32849" w:rsidRPr="003329F4">
        <w:rPr>
          <w:sz w:val="28"/>
          <w:szCs w:val="28"/>
        </w:rPr>
        <w:t>);</w:t>
      </w:r>
    </w:p>
    <w:p w:rsidR="00550E2C" w:rsidRPr="003329F4" w:rsidRDefault="00550E2C" w:rsidP="00550E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непосредственно в</w:t>
      </w:r>
      <w:r w:rsidR="003D477A">
        <w:rPr>
          <w:sz w:val="28"/>
          <w:szCs w:val="28"/>
        </w:rPr>
        <w:t xml:space="preserve"> АУ «МФЦ» </w:t>
      </w:r>
      <w:r w:rsidRPr="003329F4">
        <w:rPr>
          <w:sz w:val="28"/>
          <w:szCs w:val="28"/>
        </w:rPr>
        <w:t xml:space="preserve"> (</w:t>
      </w:r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>
        <w:rPr>
          <w:sz w:val="28"/>
          <w:szCs w:val="28"/>
        </w:rPr>
        <w:t>специалистами</w:t>
      </w:r>
      <w:r w:rsidRPr="003329F4">
        <w:rPr>
          <w:sz w:val="28"/>
          <w:szCs w:val="28"/>
        </w:rPr>
        <w:t>, личн</w:t>
      </w:r>
      <w:r>
        <w:rPr>
          <w:sz w:val="28"/>
          <w:szCs w:val="28"/>
        </w:rPr>
        <w:t>ый прием</w:t>
      </w:r>
      <w:r w:rsidRPr="003329F4">
        <w:rPr>
          <w:sz w:val="28"/>
          <w:szCs w:val="28"/>
        </w:rPr>
        <w:t>);</w:t>
      </w:r>
    </w:p>
    <w:p w:rsidR="00B32849" w:rsidRPr="003329F4" w:rsidRDefault="00B32849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, в том числе электронной (адрес электронной почты), в случае </w:t>
      </w:r>
      <w:r>
        <w:rPr>
          <w:sz w:val="28"/>
          <w:szCs w:val="28"/>
        </w:rPr>
        <w:lastRenderedPageBreak/>
        <w:t>письменного обращения заявителя</w:t>
      </w:r>
      <w:r w:rsidRPr="003329F4">
        <w:rPr>
          <w:sz w:val="28"/>
          <w:szCs w:val="28"/>
        </w:rPr>
        <w:t>;</w:t>
      </w:r>
    </w:p>
    <w:p w:rsidR="00B32849" w:rsidRPr="007B5399" w:rsidRDefault="00B32849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</w:t>
      </w:r>
      <w:r w:rsidRPr="003329F4">
        <w:rPr>
          <w:sz w:val="28"/>
          <w:szCs w:val="28"/>
        </w:rPr>
        <w:t xml:space="preserve">на официальном сайте </w:t>
      </w:r>
      <w:r w:rsidR="00B414BA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Иловлинского  муниципального  района, </w:t>
      </w:r>
      <w:r w:rsidR="00562486">
        <w:rPr>
          <w:sz w:val="28"/>
          <w:szCs w:val="28"/>
        </w:rPr>
        <w:t xml:space="preserve">на  официальном  сайте   </w:t>
      </w:r>
      <w:r w:rsidR="003D477A">
        <w:rPr>
          <w:sz w:val="28"/>
          <w:szCs w:val="28"/>
        </w:rPr>
        <w:t>АУ «МФЦ»</w:t>
      </w:r>
      <w:r w:rsidR="00562486">
        <w:rPr>
          <w:sz w:val="28"/>
          <w:szCs w:val="28"/>
        </w:rPr>
        <w:t>,</w:t>
      </w:r>
      <w:r>
        <w:rPr>
          <w:sz w:val="28"/>
          <w:szCs w:val="28"/>
        </w:rPr>
        <w:t xml:space="preserve"> на едином портале государственных и муниципальных услуг </w:t>
      </w:r>
      <w:r w:rsidRPr="007B5399">
        <w:rPr>
          <w:sz w:val="28"/>
          <w:szCs w:val="28"/>
        </w:rPr>
        <w:t>(</w:t>
      </w:r>
      <w:hyperlink r:id="rId12" w:history="1">
        <w:r w:rsidR="00292FD2" w:rsidRPr="007B5399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292FD2" w:rsidRPr="007B539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292FD2" w:rsidRPr="007B5399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292FD2" w:rsidRPr="007B539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292FD2" w:rsidRPr="007B539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B5399">
        <w:rPr>
          <w:sz w:val="28"/>
          <w:szCs w:val="28"/>
        </w:rPr>
        <w:t>)</w:t>
      </w:r>
    </w:p>
    <w:p w:rsidR="00F06CA3" w:rsidRDefault="00F06CA3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D2E" w:rsidRDefault="004068E5" w:rsidP="00B7400C">
      <w:pPr>
        <w:pStyle w:val="ConsPlusTitle"/>
        <w:widowControl/>
        <w:numPr>
          <w:ilvl w:val="0"/>
          <w:numId w:val="7"/>
        </w:numPr>
        <w:tabs>
          <w:tab w:val="left" w:pos="1800"/>
          <w:tab w:val="left" w:pos="1980"/>
        </w:tabs>
        <w:jc w:val="center"/>
        <w:rPr>
          <w:sz w:val="28"/>
          <w:szCs w:val="28"/>
        </w:rPr>
      </w:pPr>
      <w:r w:rsidRPr="00305E49">
        <w:rPr>
          <w:sz w:val="28"/>
          <w:szCs w:val="28"/>
        </w:rPr>
        <w:t xml:space="preserve">Стандарт </w:t>
      </w:r>
      <w:r w:rsidR="000747BD">
        <w:rPr>
          <w:sz w:val="28"/>
          <w:szCs w:val="28"/>
        </w:rPr>
        <w:t xml:space="preserve"> </w:t>
      </w:r>
      <w:r w:rsidRPr="00305E49">
        <w:rPr>
          <w:sz w:val="28"/>
          <w:szCs w:val="28"/>
        </w:rPr>
        <w:t>предоставления</w:t>
      </w:r>
      <w:r w:rsidR="000747BD">
        <w:rPr>
          <w:sz w:val="28"/>
          <w:szCs w:val="28"/>
        </w:rPr>
        <w:t xml:space="preserve"> </w:t>
      </w:r>
      <w:r w:rsidRPr="00305E49">
        <w:rPr>
          <w:sz w:val="28"/>
          <w:szCs w:val="28"/>
        </w:rPr>
        <w:t xml:space="preserve"> </w:t>
      </w:r>
      <w:r w:rsidR="00152D2E" w:rsidRPr="00305E49">
        <w:rPr>
          <w:sz w:val="28"/>
          <w:szCs w:val="28"/>
        </w:rPr>
        <w:t>муниципальной</w:t>
      </w:r>
      <w:r w:rsidR="000747BD">
        <w:rPr>
          <w:sz w:val="28"/>
          <w:szCs w:val="28"/>
        </w:rPr>
        <w:t xml:space="preserve"> </w:t>
      </w:r>
      <w:r w:rsidR="00152D2E" w:rsidRPr="00305E49">
        <w:rPr>
          <w:sz w:val="28"/>
          <w:szCs w:val="28"/>
        </w:rPr>
        <w:t xml:space="preserve"> услуги</w:t>
      </w:r>
    </w:p>
    <w:p w:rsidR="00305E49" w:rsidRPr="00305E49" w:rsidRDefault="00305E49" w:rsidP="00305E49">
      <w:pPr>
        <w:pStyle w:val="ConsPlusTitle"/>
        <w:widowControl/>
        <w:tabs>
          <w:tab w:val="left" w:pos="1800"/>
          <w:tab w:val="left" w:pos="1980"/>
        </w:tabs>
        <w:ind w:left="720"/>
        <w:rPr>
          <w:sz w:val="28"/>
          <w:szCs w:val="28"/>
        </w:rPr>
      </w:pPr>
    </w:p>
    <w:p w:rsidR="006E380D" w:rsidRDefault="00DB1CB5" w:rsidP="000F6619">
      <w:pPr>
        <w:pStyle w:val="ab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ab/>
      </w:r>
      <w:r w:rsidR="001B0DF3" w:rsidRPr="00562486">
        <w:rPr>
          <w:b/>
          <w:spacing w:val="-15"/>
          <w:sz w:val="28"/>
          <w:szCs w:val="28"/>
        </w:rPr>
        <w:t>2.1.</w:t>
      </w:r>
      <w:r w:rsidR="001B0DF3" w:rsidRPr="00562486">
        <w:rPr>
          <w:b/>
          <w:sz w:val="28"/>
          <w:szCs w:val="28"/>
        </w:rPr>
        <w:t xml:space="preserve"> Наименование муниципальной услуги</w:t>
      </w:r>
      <w:r w:rsidR="001B0DF3" w:rsidRPr="00DB1CB5">
        <w:rPr>
          <w:sz w:val="28"/>
          <w:szCs w:val="28"/>
        </w:rPr>
        <w:t xml:space="preserve"> </w:t>
      </w:r>
      <w:r w:rsidR="000F6619">
        <w:rPr>
          <w:sz w:val="28"/>
          <w:szCs w:val="28"/>
        </w:rPr>
        <w:t>–</w:t>
      </w:r>
      <w:r w:rsidR="001B0DF3" w:rsidRPr="00DB1CB5">
        <w:rPr>
          <w:sz w:val="28"/>
          <w:szCs w:val="28"/>
        </w:rPr>
        <w:t xml:space="preserve"> </w:t>
      </w:r>
      <w:r w:rsidR="000F6619" w:rsidRPr="007B5399">
        <w:rPr>
          <w:sz w:val="28"/>
          <w:szCs w:val="28"/>
        </w:rPr>
        <w:t>«Подготовка, утверждение и  выдача  градостроительных планов земельных участков</w:t>
      </w:r>
      <w:r w:rsidR="00793C50" w:rsidRPr="007B5399">
        <w:rPr>
          <w:sz w:val="28"/>
          <w:szCs w:val="28"/>
        </w:rPr>
        <w:t>»</w:t>
      </w:r>
      <w:r w:rsidR="00793C50">
        <w:rPr>
          <w:sz w:val="28"/>
          <w:szCs w:val="28"/>
        </w:rPr>
        <w:t xml:space="preserve">. </w:t>
      </w:r>
    </w:p>
    <w:p w:rsidR="00A0346C" w:rsidRDefault="00627C18" w:rsidP="00B414BA">
      <w:pPr>
        <w:tabs>
          <w:tab w:val="left" w:pos="0"/>
          <w:tab w:val="left" w:pos="142"/>
          <w:tab w:val="left" w:pos="1288"/>
          <w:tab w:val="left" w:pos="1701"/>
          <w:tab w:val="left" w:pos="2127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D7336E" w:rsidRPr="00A0346C" w:rsidRDefault="00A0346C" w:rsidP="00B414BA">
      <w:pPr>
        <w:tabs>
          <w:tab w:val="left" w:pos="0"/>
          <w:tab w:val="left" w:pos="142"/>
          <w:tab w:val="left" w:pos="1288"/>
          <w:tab w:val="left" w:pos="1701"/>
          <w:tab w:val="left" w:pos="2127"/>
        </w:tabs>
        <w:suppressAutoHyphens/>
        <w:jc w:val="both"/>
        <w:rPr>
          <w:b/>
          <w:spacing w:val="-15"/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0747BD">
        <w:rPr>
          <w:sz w:val="28"/>
          <w:szCs w:val="28"/>
          <w:lang w:eastAsia="ar-SA"/>
        </w:rPr>
        <w:tab/>
      </w:r>
      <w:r w:rsidR="00D7336E" w:rsidRPr="00A0346C">
        <w:rPr>
          <w:b/>
          <w:spacing w:val="-15"/>
          <w:sz w:val="28"/>
          <w:szCs w:val="28"/>
        </w:rPr>
        <w:t xml:space="preserve">2.2. </w:t>
      </w:r>
      <w:r w:rsidR="00562486" w:rsidRPr="00A0346C">
        <w:rPr>
          <w:b/>
          <w:spacing w:val="-15"/>
          <w:sz w:val="28"/>
          <w:szCs w:val="28"/>
        </w:rPr>
        <w:t xml:space="preserve">Муниципальная  услуга   предоставляется </w:t>
      </w:r>
      <w:r w:rsidR="00C04C65" w:rsidRPr="00A0346C">
        <w:rPr>
          <w:b/>
          <w:spacing w:val="-15"/>
          <w:sz w:val="28"/>
          <w:szCs w:val="28"/>
        </w:rPr>
        <w:t xml:space="preserve">администрацией </w:t>
      </w:r>
      <w:r w:rsidR="00562486" w:rsidRPr="00A0346C">
        <w:rPr>
          <w:b/>
          <w:spacing w:val="-15"/>
          <w:sz w:val="28"/>
          <w:szCs w:val="28"/>
        </w:rPr>
        <w:t xml:space="preserve">  Иловлинского  муниципального  района   Волгоградской   области</w:t>
      </w:r>
      <w:r w:rsidR="00A6640E" w:rsidRPr="00A0346C">
        <w:rPr>
          <w:b/>
          <w:spacing w:val="-15"/>
          <w:sz w:val="28"/>
          <w:szCs w:val="28"/>
        </w:rPr>
        <w:t>.</w:t>
      </w:r>
    </w:p>
    <w:p w:rsidR="00A6640E" w:rsidRDefault="00D7336E" w:rsidP="00A6640E">
      <w:pPr>
        <w:ind w:firstLine="584"/>
        <w:jc w:val="both"/>
        <w:rPr>
          <w:spacing w:val="-15"/>
          <w:sz w:val="28"/>
          <w:szCs w:val="28"/>
        </w:rPr>
      </w:pPr>
      <w:r w:rsidRPr="00305E49">
        <w:rPr>
          <w:spacing w:val="-15"/>
          <w:sz w:val="28"/>
          <w:szCs w:val="28"/>
        </w:rPr>
        <w:t xml:space="preserve">Ответственными </w:t>
      </w:r>
      <w:r w:rsidRPr="00305E49">
        <w:rPr>
          <w:sz w:val="28"/>
          <w:szCs w:val="28"/>
        </w:rPr>
        <w:t>исполнителями</w:t>
      </w:r>
      <w:r w:rsidR="00BB259C" w:rsidRPr="00305E49">
        <w:rPr>
          <w:spacing w:val="-15"/>
          <w:sz w:val="28"/>
          <w:szCs w:val="28"/>
        </w:rPr>
        <w:t xml:space="preserve"> муниципальной услуги </w:t>
      </w:r>
      <w:r w:rsidRPr="00305E49">
        <w:rPr>
          <w:spacing w:val="-15"/>
          <w:sz w:val="28"/>
          <w:szCs w:val="28"/>
        </w:rPr>
        <w:t xml:space="preserve">являются уполномоченные </w:t>
      </w:r>
      <w:r w:rsidR="00A6640E" w:rsidRPr="00305E49">
        <w:rPr>
          <w:spacing w:val="-15"/>
          <w:sz w:val="28"/>
          <w:szCs w:val="28"/>
        </w:rPr>
        <w:t xml:space="preserve">специалисты </w:t>
      </w:r>
      <w:r w:rsidR="00B414BA">
        <w:rPr>
          <w:spacing w:val="-15"/>
          <w:sz w:val="28"/>
          <w:szCs w:val="28"/>
        </w:rPr>
        <w:t xml:space="preserve">  отдела </w:t>
      </w:r>
      <w:r w:rsidR="000F6619">
        <w:rPr>
          <w:spacing w:val="-15"/>
          <w:sz w:val="28"/>
          <w:szCs w:val="28"/>
        </w:rPr>
        <w:t xml:space="preserve">архитектуры </w:t>
      </w:r>
      <w:r w:rsidR="00C04C65" w:rsidRPr="00305E49">
        <w:rPr>
          <w:spacing w:val="-15"/>
          <w:sz w:val="28"/>
          <w:szCs w:val="28"/>
        </w:rPr>
        <w:t xml:space="preserve">администрации </w:t>
      </w:r>
      <w:r w:rsidR="00B414BA">
        <w:rPr>
          <w:spacing w:val="-15"/>
          <w:sz w:val="28"/>
          <w:szCs w:val="28"/>
        </w:rPr>
        <w:t>Иловлинского  муниципального  района</w:t>
      </w:r>
      <w:r w:rsidR="007B0FDA">
        <w:rPr>
          <w:spacing w:val="-15"/>
          <w:sz w:val="28"/>
          <w:szCs w:val="28"/>
        </w:rPr>
        <w:t xml:space="preserve"> (далее </w:t>
      </w:r>
      <w:proofErr w:type="gramStart"/>
      <w:r w:rsidR="007B0FDA">
        <w:rPr>
          <w:spacing w:val="-15"/>
          <w:sz w:val="28"/>
          <w:szCs w:val="28"/>
        </w:rPr>
        <w:t>–у</w:t>
      </w:r>
      <w:proofErr w:type="gramEnd"/>
      <w:r w:rsidR="007B0FDA">
        <w:rPr>
          <w:spacing w:val="-15"/>
          <w:sz w:val="28"/>
          <w:szCs w:val="28"/>
        </w:rPr>
        <w:t>полномоченные   специалисты</w:t>
      </w:r>
      <w:r w:rsidR="00C80BF1">
        <w:rPr>
          <w:spacing w:val="-15"/>
          <w:sz w:val="28"/>
          <w:szCs w:val="28"/>
        </w:rPr>
        <w:t xml:space="preserve">  администрации </w:t>
      </w:r>
      <w:r w:rsidR="00B414BA">
        <w:rPr>
          <w:spacing w:val="-15"/>
          <w:sz w:val="28"/>
          <w:szCs w:val="28"/>
        </w:rPr>
        <w:t xml:space="preserve">  района</w:t>
      </w:r>
      <w:r w:rsidR="007B0FDA">
        <w:rPr>
          <w:spacing w:val="-15"/>
          <w:sz w:val="28"/>
          <w:szCs w:val="28"/>
        </w:rPr>
        <w:t>)</w:t>
      </w:r>
      <w:r w:rsidR="00A6640E" w:rsidRPr="00305E49">
        <w:rPr>
          <w:spacing w:val="-15"/>
          <w:sz w:val="28"/>
          <w:szCs w:val="28"/>
        </w:rPr>
        <w:t>.</w:t>
      </w:r>
    </w:p>
    <w:p w:rsidR="00B1009B" w:rsidRPr="0066335E" w:rsidRDefault="00B1009B" w:rsidP="00B1009B">
      <w:pPr>
        <w:spacing w:after="75"/>
        <w:ind w:firstLine="539"/>
        <w:jc w:val="both"/>
        <w:rPr>
          <w:sz w:val="28"/>
          <w:szCs w:val="28"/>
        </w:rPr>
      </w:pPr>
      <w:r w:rsidRPr="00B1009B">
        <w:rPr>
          <w:sz w:val="28"/>
          <w:szCs w:val="28"/>
        </w:rPr>
        <w:t>Учреждение, участвующее в предоставлении муниципальной услуги,</w:t>
      </w:r>
      <w:r w:rsidRPr="00B1009B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66335E">
        <w:rPr>
          <w:sz w:val="28"/>
          <w:szCs w:val="28"/>
        </w:rPr>
        <w:t>автономно</w:t>
      </w:r>
      <w:r>
        <w:rPr>
          <w:sz w:val="28"/>
          <w:szCs w:val="28"/>
        </w:rPr>
        <w:t>е</w:t>
      </w:r>
      <w:r w:rsidRPr="0066335E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proofErr w:type="spellEnd"/>
      <w:r w:rsidRPr="0066335E">
        <w:rPr>
          <w:sz w:val="28"/>
          <w:szCs w:val="28"/>
        </w:rPr>
        <w:t xml:space="preserve">  Иловлинского  муниципального района Волгоградской области «Многофункциональный  центр  предоставления государственных и муниципальных услуг».</w:t>
      </w:r>
    </w:p>
    <w:p w:rsidR="002C3D5F" w:rsidRPr="006E380D" w:rsidRDefault="002C3D5F" w:rsidP="002C3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80D">
        <w:rPr>
          <w:sz w:val="28"/>
          <w:szCs w:val="28"/>
        </w:rPr>
        <w:t xml:space="preserve">Прием заявления и выдача </w:t>
      </w:r>
      <w:r w:rsidR="000F6619" w:rsidRPr="000F6619">
        <w:rPr>
          <w:sz w:val="28"/>
          <w:szCs w:val="28"/>
        </w:rPr>
        <w:t xml:space="preserve"> градостроительных планов земельных участков</w:t>
      </w:r>
      <w:r w:rsidR="000F6619">
        <w:rPr>
          <w:sz w:val="28"/>
          <w:szCs w:val="28"/>
        </w:rPr>
        <w:t xml:space="preserve"> </w:t>
      </w:r>
      <w:r w:rsidRPr="006E380D">
        <w:rPr>
          <w:sz w:val="28"/>
          <w:szCs w:val="28"/>
        </w:rPr>
        <w:t xml:space="preserve">или </w:t>
      </w:r>
      <w:r w:rsidR="00292FD2">
        <w:rPr>
          <w:sz w:val="28"/>
          <w:szCs w:val="28"/>
        </w:rPr>
        <w:t xml:space="preserve">уведомления  об отказе </w:t>
      </w:r>
      <w:r w:rsidRPr="006E380D">
        <w:rPr>
          <w:sz w:val="28"/>
          <w:szCs w:val="28"/>
        </w:rPr>
        <w:t xml:space="preserve"> в</w:t>
      </w:r>
      <w:r w:rsidR="000F6619">
        <w:rPr>
          <w:sz w:val="28"/>
          <w:szCs w:val="28"/>
        </w:rPr>
        <w:t xml:space="preserve"> </w:t>
      </w:r>
      <w:r w:rsidR="000F6619" w:rsidRPr="000F6619">
        <w:rPr>
          <w:sz w:val="28"/>
          <w:szCs w:val="28"/>
        </w:rPr>
        <w:t xml:space="preserve">  выдач</w:t>
      </w:r>
      <w:r w:rsidR="007B5399">
        <w:rPr>
          <w:sz w:val="28"/>
          <w:szCs w:val="28"/>
        </w:rPr>
        <w:t>е</w:t>
      </w:r>
      <w:r w:rsidR="000F6619" w:rsidRPr="000F6619">
        <w:rPr>
          <w:sz w:val="28"/>
          <w:szCs w:val="28"/>
        </w:rPr>
        <w:t xml:space="preserve">  градостроительных планов земельных участков</w:t>
      </w:r>
      <w:r w:rsidR="00DA7C04">
        <w:rPr>
          <w:sz w:val="28"/>
          <w:szCs w:val="28"/>
        </w:rPr>
        <w:t xml:space="preserve">,  а  также  </w:t>
      </w:r>
      <w:r w:rsidR="00DA7C04">
        <w:rPr>
          <w:sz w:val="28"/>
          <w:szCs w:val="28"/>
          <w:lang w:eastAsia="ar-SA"/>
        </w:rPr>
        <w:t xml:space="preserve">формирование  и  направление   межведомственного  запроса (межведомственных  запросов)  в  органы,  участвующие  в  предоставлении   муниципальной  услуги, </w:t>
      </w:r>
      <w:r w:rsidRPr="006E380D">
        <w:rPr>
          <w:sz w:val="28"/>
          <w:szCs w:val="28"/>
        </w:rPr>
        <w:t xml:space="preserve"> осуществляется </w:t>
      </w:r>
      <w:r w:rsidR="00DA7C04">
        <w:rPr>
          <w:sz w:val="28"/>
          <w:szCs w:val="28"/>
        </w:rPr>
        <w:t xml:space="preserve">  специалистами</w:t>
      </w:r>
      <w:r>
        <w:rPr>
          <w:sz w:val="28"/>
          <w:szCs w:val="28"/>
        </w:rPr>
        <w:t xml:space="preserve">  АУ</w:t>
      </w:r>
      <w:r w:rsidRPr="006E380D">
        <w:rPr>
          <w:sz w:val="28"/>
          <w:szCs w:val="28"/>
        </w:rPr>
        <w:t xml:space="preserve"> «МФЦ»в  соответствии с соглашением, заключенным между </w:t>
      </w:r>
      <w:r>
        <w:rPr>
          <w:sz w:val="28"/>
          <w:szCs w:val="28"/>
        </w:rPr>
        <w:t xml:space="preserve">  АУ  «</w:t>
      </w:r>
      <w:r w:rsidRPr="006E380D">
        <w:rPr>
          <w:sz w:val="28"/>
          <w:szCs w:val="28"/>
        </w:rPr>
        <w:t>МФЦ</w:t>
      </w:r>
      <w:r>
        <w:rPr>
          <w:sz w:val="28"/>
          <w:szCs w:val="28"/>
        </w:rPr>
        <w:t xml:space="preserve">»  </w:t>
      </w:r>
      <w:r w:rsidRPr="006E380D">
        <w:rPr>
          <w:sz w:val="28"/>
          <w:szCs w:val="28"/>
        </w:rPr>
        <w:t xml:space="preserve"> и администрацией Иловлинского  муниципального  района  Волгоградской  области.</w:t>
      </w:r>
    </w:p>
    <w:p w:rsidR="00D76BCA" w:rsidRDefault="00FD41CD" w:rsidP="00FD41CD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FD41CD">
        <w:rPr>
          <w:sz w:val="28"/>
          <w:szCs w:val="28"/>
        </w:rPr>
        <w:t xml:space="preserve">Государственные органы, обращение в которые необходимо для предоставления </w:t>
      </w:r>
      <w:r w:rsidR="00292FD2">
        <w:rPr>
          <w:sz w:val="28"/>
          <w:szCs w:val="28"/>
        </w:rPr>
        <w:t xml:space="preserve">   </w:t>
      </w:r>
    </w:p>
    <w:p w:rsidR="00FD41CD" w:rsidRPr="00FD41CD" w:rsidRDefault="00292FD2" w:rsidP="00FD41CD">
      <w:pPr>
        <w:tabs>
          <w:tab w:val="left" w:pos="106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 у</w:t>
      </w:r>
      <w:r w:rsidR="00FD41CD" w:rsidRPr="00FD41CD">
        <w:rPr>
          <w:sz w:val="28"/>
          <w:szCs w:val="28"/>
        </w:rPr>
        <w:t>слуги:</w:t>
      </w:r>
    </w:p>
    <w:p w:rsidR="00FD41CD" w:rsidRPr="000F6619" w:rsidRDefault="00FD41CD" w:rsidP="00FD41CD">
      <w:pPr>
        <w:tabs>
          <w:tab w:val="left" w:pos="1068"/>
        </w:tabs>
        <w:suppressAutoHyphens/>
        <w:jc w:val="both"/>
        <w:rPr>
          <w:color w:val="000000" w:themeColor="text1"/>
          <w:sz w:val="28"/>
          <w:szCs w:val="28"/>
        </w:rPr>
      </w:pPr>
      <w:r w:rsidRPr="00B414BA">
        <w:rPr>
          <w:color w:val="FF0000"/>
          <w:sz w:val="28"/>
          <w:szCs w:val="28"/>
        </w:rPr>
        <w:t xml:space="preserve">            </w:t>
      </w:r>
      <w:r w:rsidRPr="000F6619">
        <w:rPr>
          <w:color w:val="000000" w:themeColor="text1"/>
          <w:sz w:val="28"/>
          <w:szCs w:val="28"/>
        </w:rPr>
        <w:t>а)</w:t>
      </w:r>
      <w:r w:rsidR="007B5399">
        <w:rPr>
          <w:color w:val="000000" w:themeColor="text1"/>
          <w:sz w:val="28"/>
          <w:szCs w:val="28"/>
        </w:rPr>
        <w:t xml:space="preserve"> </w:t>
      </w:r>
      <w:proofErr w:type="spellStart"/>
      <w:r w:rsidRPr="000F6619">
        <w:rPr>
          <w:color w:val="000000" w:themeColor="text1"/>
          <w:sz w:val="28"/>
          <w:szCs w:val="28"/>
        </w:rPr>
        <w:t>Иловлинский</w:t>
      </w:r>
      <w:proofErr w:type="spellEnd"/>
      <w:r w:rsidRPr="000F6619">
        <w:rPr>
          <w:color w:val="000000" w:themeColor="text1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Волгоградской области;</w:t>
      </w:r>
    </w:p>
    <w:p w:rsidR="00FD41CD" w:rsidRPr="000F6619" w:rsidRDefault="00FD41CD" w:rsidP="00FD41C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 w:themeColor="text1"/>
          <w:sz w:val="28"/>
          <w:szCs w:val="28"/>
        </w:rPr>
      </w:pPr>
      <w:r w:rsidRPr="000F6619">
        <w:rPr>
          <w:color w:val="000000" w:themeColor="text1"/>
          <w:sz w:val="28"/>
          <w:szCs w:val="28"/>
        </w:rPr>
        <w:t xml:space="preserve">              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№2);</w:t>
      </w:r>
    </w:p>
    <w:p w:rsidR="00FD41CD" w:rsidRPr="000F6619" w:rsidRDefault="00FD41CD" w:rsidP="00A6640E">
      <w:pPr>
        <w:ind w:firstLine="584"/>
        <w:jc w:val="both"/>
        <w:rPr>
          <w:color w:val="000000" w:themeColor="text1"/>
          <w:spacing w:val="-15"/>
          <w:sz w:val="28"/>
          <w:szCs w:val="28"/>
        </w:rPr>
      </w:pPr>
    </w:p>
    <w:p w:rsidR="00FD41CD" w:rsidRPr="00562486" w:rsidRDefault="005A6F71" w:rsidP="005A6F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62486">
        <w:rPr>
          <w:b/>
          <w:sz w:val="28"/>
          <w:szCs w:val="28"/>
        </w:rPr>
        <w:t>2.3. Результатом предоставления муниципальной услуги является</w:t>
      </w:r>
      <w:r w:rsidR="00FD41CD" w:rsidRPr="00562486">
        <w:rPr>
          <w:b/>
          <w:sz w:val="28"/>
          <w:szCs w:val="28"/>
        </w:rPr>
        <w:t>:</w:t>
      </w:r>
    </w:p>
    <w:p w:rsidR="00514EE4" w:rsidRDefault="00FD41CD" w:rsidP="00FD41CD">
      <w:pPr>
        <w:tabs>
          <w:tab w:val="left" w:pos="0"/>
          <w:tab w:val="left" w:pos="142"/>
          <w:tab w:val="left" w:pos="1288"/>
          <w:tab w:val="left" w:pos="1701"/>
          <w:tab w:val="left" w:pos="2127"/>
        </w:tabs>
        <w:suppressAutoHyphens/>
        <w:jc w:val="both"/>
        <w:rPr>
          <w:sz w:val="28"/>
          <w:szCs w:val="28"/>
          <w:lang w:eastAsia="ar-SA"/>
        </w:rPr>
      </w:pPr>
      <w:r>
        <w:rPr>
          <w:lang w:eastAsia="ar-SA"/>
        </w:rPr>
        <w:tab/>
      </w:r>
      <w:r w:rsidRPr="00FD41CD">
        <w:rPr>
          <w:sz w:val="28"/>
          <w:szCs w:val="28"/>
          <w:lang w:eastAsia="ar-SA"/>
        </w:rPr>
        <w:t xml:space="preserve">       а) </w:t>
      </w:r>
      <w:r w:rsidR="002D1646">
        <w:rPr>
          <w:sz w:val="28"/>
          <w:szCs w:val="28"/>
          <w:lang w:eastAsia="ar-SA"/>
        </w:rPr>
        <w:t>выдача</w:t>
      </w:r>
      <w:r w:rsidR="000F6619">
        <w:rPr>
          <w:sz w:val="28"/>
          <w:szCs w:val="28"/>
          <w:lang w:eastAsia="ar-SA"/>
        </w:rPr>
        <w:t xml:space="preserve"> градостроительного плана земельного участка</w:t>
      </w:r>
      <w:r w:rsidR="00514EE4">
        <w:rPr>
          <w:sz w:val="28"/>
          <w:szCs w:val="28"/>
          <w:lang w:eastAsia="ar-SA"/>
        </w:rPr>
        <w:t>;</w:t>
      </w:r>
    </w:p>
    <w:p w:rsidR="00FD41CD" w:rsidRPr="00FD41CD" w:rsidRDefault="00FD41CD" w:rsidP="00FD41CD">
      <w:pPr>
        <w:tabs>
          <w:tab w:val="left" w:pos="0"/>
          <w:tab w:val="left" w:pos="142"/>
          <w:tab w:val="left" w:pos="1288"/>
          <w:tab w:val="left" w:pos="1701"/>
          <w:tab w:val="left" w:pos="2127"/>
        </w:tabs>
        <w:suppressAutoHyphens/>
        <w:jc w:val="both"/>
        <w:rPr>
          <w:sz w:val="28"/>
          <w:szCs w:val="28"/>
          <w:lang w:eastAsia="ar-SA"/>
        </w:rPr>
      </w:pPr>
      <w:r w:rsidRPr="00FD41CD">
        <w:rPr>
          <w:sz w:val="28"/>
          <w:szCs w:val="28"/>
          <w:lang w:eastAsia="ar-SA"/>
        </w:rPr>
        <w:t xml:space="preserve">         б) отказ в </w:t>
      </w:r>
      <w:r w:rsidR="002D1646">
        <w:rPr>
          <w:sz w:val="28"/>
          <w:szCs w:val="28"/>
          <w:lang w:eastAsia="ar-SA"/>
        </w:rPr>
        <w:t>выдаче градостроительного плана земельного участк</w:t>
      </w:r>
      <w:proofErr w:type="gramStart"/>
      <w:r w:rsidR="002D1646">
        <w:rPr>
          <w:sz w:val="28"/>
          <w:szCs w:val="28"/>
          <w:lang w:eastAsia="ar-SA"/>
        </w:rPr>
        <w:t>а(</w:t>
      </w:r>
      <w:proofErr w:type="gramEnd"/>
      <w:r w:rsidR="002D1646">
        <w:rPr>
          <w:sz w:val="28"/>
          <w:szCs w:val="28"/>
          <w:lang w:eastAsia="ar-SA"/>
        </w:rPr>
        <w:t xml:space="preserve"> далее - ГПЗУ).</w:t>
      </w:r>
    </w:p>
    <w:p w:rsidR="00292FD2" w:rsidRPr="007F7C4C" w:rsidRDefault="00292FD2" w:rsidP="005A6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6F71" w:rsidRPr="00562486" w:rsidRDefault="005A6F71" w:rsidP="005A6F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62486">
        <w:rPr>
          <w:b/>
          <w:sz w:val="28"/>
          <w:szCs w:val="28"/>
        </w:rPr>
        <w:t xml:space="preserve">2.4. Сроки </w:t>
      </w:r>
      <w:r w:rsidR="00562486" w:rsidRPr="00562486">
        <w:rPr>
          <w:b/>
          <w:sz w:val="28"/>
          <w:szCs w:val="28"/>
        </w:rPr>
        <w:t xml:space="preserve">  предоставления  муниципальной услуги</w:t>
      </w:r>
    </w:p>
    <w:p w:rsidR="000F6619" w:rsidRPr="00AF2D0F" w:rsidRDefault="000747BD" w:rsidP="000F6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="000F6619" w:rsidRPr="00AF2D0F">
        <w:rPr>
          <w:sz w:val="28"/>
          <w:szCs w:val="28"/>
        </w:rPr>
        <w:t>Срок предоставления муниципальной услуги по подготовке, утверждению и выдаче ГПЗУ с момента регистрации в установленном порядке заявления о предоставлении муниципальной услуги составляет 30 дней.</w:t>
      </w:r>
    </w:p>
    <w:p w:rsidR="000F6619" w:rsidRPr="00AF2D0F" w:rsidRDefault="000F6619" w:rsidP="000F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D0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по подготовке, утверждению и выдаче ГПЗУ для строительства многоквартирного жилого дома</w:t>
      </w:r>
      <w:r w:rsidR="007B5399">
        <w:rPr>
          <w:rFonts w:ascii="Times New Roman" w:hAnsi="Times New Roman" w:cs="Times New Roman"/>
          <w:sz w:val="28"/>
          <w:szCs w:val="28"/>
        </w:rPr>
        <w:t xml:space="preserve"> </w:t>
      </w:r>
      <w:r w:rsidRPr="00AF2D0F">
        <w:rPr>
          <w:rFonts w:ascii="Times New Roman" w:hAnsi="Times New Roman" w:cs="Times New Roman"/>
          <w:sz w:val="28"/>
          <w:szCs w:val="28"/>
        </w:rPr>
        <w:t>(</w:t>
      </w:r>
      <w:r w:rsidRPr="00AF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жилые дома </w:t>
      </w:r>
      <w:r w:rsidRPr="00AF2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выше 4 этажей)  </w:t>
      </w:r>
      <w:r w:rsidRPr="00AF2D0F">
        <w:rPr>
          <w:rFonts w:ascii="Times New Roman" w:hAnsi="Times New Roman" w:cs="Times New Roman"/>
          <w:sz w:val="28"/>
          <w:szCs w:val="28"/>
        </w:rPr>
        <w:t>с момента регистрации в установленном порядке заявления о предоставлении муниципальной услуги составляет 15 дней.</w:t>
      </w:r>
    </w:p>
    <w:p w:rsidR="00793C50" w:rsidRPr="00C537A7" w:rsidRDefault="00B414BA" w:rsidP="00FD41CD">
      <w:pPr>
        <w:pStyle w:val="12"/>
        <w:tabs>
          <w:tab w:val="clear" w:pos="1440"/>
          <w:tab w:val="left" w:pos="0"/>
          <w:tab w:val="left" w:pos="142"/>
          <w:tab w:val="left" w:pos="1701"/>
          <w:tab w:val="left" w:pos="2127"/>
        </w:tabs>
        <w:spacing w:line="240" w:lineRule="auto"/>
        <w:ind w:left="0" w:firstLine="0"/>
      </w:pPr>
      <w:r>
        <w:t>.</w:t>
      </w:r>
    </w:p>
    <w:p w:rsidR="00FD41CD" w:rsidRPr="00E71EA1" w:rsidRDefault="000747BD" w:rsidP="00FD41CD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D41CD" w:rsidRPr="00E71EA1">
        <w:rPr>
          <w:b/>
          <w:sz w:val="28"/>
          <w:szCs w:val="28"/>
        </w:rPr>
        <w:t xml:space="preserve">2.5. </w:t>
      </w:r>
      <w:r w:rsidR="00562486" w:rsidRPr="00E71EA1">
        <w:rPr>
          <w:b/>
          <w:sz w:val="28"/>
          <w:szCs w:val="28"/>
        </w:rPr>
        <w:t>Правовой   основой   для  предоставления   муниципальной  услуги  являются  след</w:t>
      </w:r>
      <w:r w:rsidR="00E71EA1">
        <w:rPr>
          <w:b/>
          <w:sz w:val="28"/>
          <w:szCs w:val="28"/>
        </w:rPr>
        <w:t>ую</w:t>
      </w:r>
      <w:r w:rsidR="00562486" w:rsidRPr="00E71EA1">
        <w:rPr>
          <w:b/>
          <w:sz w:val="28"/>
          <w:szCs w:val="28"/>
        </w:rPr>
        <w:t>щие  нормативные   правовые акты:</w:t>
      </w:r>
    </w:p>
    <w:p w:rsidR="00E71EA1" w:rsidRDefault="00E71EA1" w:rsidP="00E71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8BD">
        <w:rPr>
          <w:sz w:val="28"/>
          <w:szCs w:val="28"/>
        </w:rPr>
        <w:t>- Конституци</w:t>
      </w:r>
      <w:r>
        <w:rPr>
          <w:sz w:val="28"/>
          <w:szCs w:val="28"/>
        </w:rPr>
        <w:t xml:space="preserve">я </w:t>
      </w:r>
      <w:r w:rsidRPr="000A58BD">
        <w:rPr>
          <w:sz w:val="28"/>
          <w:szCs w:val="28"/>
        </w:rPr>
        <w:t xml:space="preserve"> Российской Федерации (</w:t>
      </w:r>
      <w:r>
        <w:rPr>
          <w:sz w:val="28"/>
          <w:szCs w:val="28"/>
        </w:rPr>
        <w:t>«</w:t>
      </w:r>
      <w:r w:rsidRPr="000A58B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 №</w:t>
      </w:r>
      <w:r w:rsidRPr="000A58BD">
        <w:rPr>
          <w:sz w:val="28"/>
          <w:szCs w:val="28"/>
        </w:rPr>
        <w:t xml:space="preserve"> 93, № 237; 2008, № 267; 2009, № 7)</w:t>
      </w:r>
      <w:r>
        <w:rPr>
          <w:sz w:val="28"/>
          <w:szCs w:val="28"/>
        </w:rPr>
        <w:t>;</w:t>
      </w:r>
    </w:p>
    <w:p w:rsidR="002D1646" w:rsidRDefault="002D1646" w:rsidP="002D16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Pr="00C32458">
        <w:rPr>
          <w:color w:val="000000"/>
          <w:sz w:val="28"/>
          <w:szCs w:val="28"/>
        </w:rPr>
        <w:t>Градостроительный кодекс Российской Федерации (далее- Градостроительный кодекс РФ) (Собрание законодательства Российской Федерации, 2005, №1, ст.16; №30, ст.3128; 2006г, №1, ст.10, ст.21; №23, ст.2380; №31, ст.3442, №50, ст.5279; №52, ст.5498; 2007, №1, ст.21);</w:t>
      </w:r>
    </w:p>
    <w:p w:rsidR="002D1646" w:rsidRPr="002448B0" w:rsidRDefault="002D1646" w:rsidP="002D1646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Pr="00C32458">
        <w:rPr>
          <w:color w:val="000000"/>
          <w:sz w:val="28"/>
          <w:szCs w:val="28"/>
        </w:rPr>
        <w:t xml:space="preserve">  </w:t>
      </w:r>
      <w:r w:rsidRPr="002448B0">
        <w:rPr>
          <w:color w:val="000000"/>
          <w:sz w:val="28"/>
          <w:szCs w:val="28"/>
        </w:rPr>
        <w:t xml:space="preserve">Приказ министерства строительства и жилищно-коммунального </w:t>
      </w:r>
    </w:p>
    <w:p w:rsidR="002D1646" w:rsidRPr="002448B0" w:rsidRDefault="002D1646" w:rsidP="002D16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8B0">
        <w:rPr>
          <w:color w:val="000000"/>
          <w:sz w:val="28"/>
          <w:szCs w:val="28"/>
        </w:rPr>
        <w:t>хозяйства Российской Федерации от 06.06.2016 г. № 400/</w:t>
      </w:r>
      <w:proofErr w:type="spellStart"/>
      <w:proofErr w:type="gramStart"/>
      <w:r w:rsidRPr="002448B0">
        <w:rPr>
          <w:color w:val="000000"/>
          <w:sz w:val="28"/>
          <w:szCs w:val="28"/>
        </w:rPr>
        <w:t>пр</w:t>
      </w:r>
      <w:proofErr w:type="spellEnd"/>
      <w:proofErr w:type="gramEnd"/>
      <w:r w:rsidRPr="002448B0">
        <w:rPr>
          <w:color w:val="000000"/>
          <w:sz w:val="28"/>
          <w:szCs w:val="28"/>
        </w:rPr>
        <w:t xml:space="preserve"> «Об утверждении формы градостроительного плана земельного участка»(</w:t>
      </w:r>
      <w:r w:rsidRPr="002448B0">
        <w:rPr>
          <w:sz w:val="28"/>
          <w:szCs w:val="28"/>
        </w:rPr>
        <w:t xml:space="preserve"> Официальный интернет-портал правовой информации http://www.pravo.gov.ru, 22.07.2016);</w:t>
      </w:r>
    </w:p>
    <w:p w:rsidR="00E71EA1" w:rsidRPr="002448B0" w:rsidRDefault="00E71EA1" w:rsidP="00B414BA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48B0">
        <w:rPr>
          <w:sz w:val="28"/>
          <w:szCs w:val="28"/>
        </w:rPr>
        <w:tab/>
      </w:r>
      <w:r w:rsidRPr="002448B0">
        <w:rPr>
          <w:sz w:val="28"/>
          <w:szCs w:val="28"/>
        </w:rPr>
        <w:tab/>
        <w:t>-</w:t>
      </w:r>
      <w:r w:rsidR="002D1646" w:rsidRPr="002448B0">
        <w:rPr>
          <w:sz w:val="28"/>
          <w:szCs w:val="28"/>
        </w:rPr>
        <w:t xml:space="preserve"> </w:t>
      </w:r>
      <w:r w:rsidRPr="002448B0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E71EA1" w:rsidRPr="002448B0" w:rsidRDefault="00E71EA1" w:rsidP="00E71EA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448B0">
        <w:rPr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 («Российская газета» № 202, 08.10.2003);</w:t>
      </w:r>
    </w:p>
    <w:p w:rsidR="00E71EA1" w:rsidRPr="002448B0" w:rsidRDefault="00E71EA1" w:rsidP="00E71EA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448B0">
        <w:rPr>
          <w:sz w:val="28"/>
          <w:szCs w:val="28"/>
        </w:rPr>
        <w:t>-Федеральный    закон  от  27.07.2006   года  №  152-ФЗ  «О  защите  персональных  данных»  ("Российская газета", N 165, 29.07.2006);</w:t>
      </w:r>
    </w:p>
    <w:p w:rsidR="00B414BA" w:rsidRDefault="00CA54E5" w:rsidP="00B414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48B0">
        <w:tab/>
      </w:r>
      <w:r w:rsidR="00E71EA1" w:rsidRPr="002448B0">
        <w:rPr>
          <w:sz w:val="28"/>
          <w:szCs w:val="28"/>
        </w:rPr>
        <w:t xml:space="preserve">- Постановление  администрации </w:t>
      </w:r>
      <w:r w:rsidR="00B414BA" w:rsidRPr="002448B0">
        <w:rPr>
          <w:sz w:val="28"/>
          <w:szCs w:val="28"/>
        </w:rPr>
        <w:t>Иловлинского  муниципального  района  Волгоградской  области   от 14.09.2011  г. № 1111 «</w:t>
      </w:r>
      <w:r w:rsidR="00B414BA" w:rsidRPr="002448B0">
        <w:rPr>
          <w:bCs/>
          <w:sz w:val="28"/>
          <w:szCs w:val="28"/>
        </w:rPr>
        <w:t>Об  утверждении   Порядка   разработки  и  утверждения  административных   регламентов  предоставления муниципальных услуг»;</w:t>
      </w:r>
    </w:p>
    <w:p w:rsidR="00AF2D0F" w:rsidRDefault="00B414BA" w:rsidP="002D16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F2D0F" w:rsidRPr="00AF2D0F" w:rsidRDefault="00AF2D0F" w:rsidP="00AF2D0F">
      <w:pPr>
        <w:ind w:firstLine="709"/>
        <w:jc w:val="both"/>
        <w:rPr>
          <w:sz w:val="28"/>
          <w:szCs w:val="28"/>
        </w:rPr>
      </w:pPr>
      <w:bookmarkStart w:id="0" w:name="_GoBack"/>
      <w:r w:rsidRPr="00514EE4">
        <w:rPr>
          <w:sz w:val="28"/>
          <w:szCs w:val="28"/>
          <w:highlight w:val="yellow"/>
        </w:rPr>
        <w:t>- Соглашения о передаче осуществления части полномочий  городского и сельских поселений Иловлинского муниципального района администрации Иловлинского муниципального района;</w:t>
      </w:r>
    </w:p>
    <w:bookmarkEnd w:id="0"/>
    <w:p w:rsidR="00AF2D0F" w:rsidRPr="00AF2D0F" w:rsidRDefault="00AF2D0F" w:rsidP="00AF2D0F">
      <w:pPr>
        <w:ind w:firstLine="709"/>
        <w:jc w:val="both"/>
        <w:rPr>
          <w:color w:val="000000"/>
          <w:sz w:val="28"/>
          <w:szCs w:val="28"/>
        </w:rPr>
      </w:pPr>
      <w:r w:rsidRPr="00AF2D0F">
        <w:rPr>
          <w:color w:val="000000"/>
          <w:sz w:val="28"/>
          <w:szCs w:val="28"/>
        </w:rPr>
        <w:t xml:space="preserve">- Решением  совета депутатов  </w:t>
      </w:r>
      <w:proofErr w:type="spellStart"/>
      <w:r w:rsidRPr="00AF2D0F">
        <w:rPr>
          <w:color w:val="000000"/>
          <w:sz w:val="28"/>
          <w:szCs w:val="28"/>
        </w:rPr>
        <w:t>Авиловского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 №60/1 от 14.02.14 г. «Об утверждении правил землепользования и застройки </w:t>
      </w:r>
      <w:proofErr w:type="spellStart"/>
      <w:r w:rsidRPr="00AF2D0F">
        <w:rPr>
          <w:color w:val="000000"/>
          <w:sz w:val="28"/>
          <w:szCs w:val="28"/>
        </w:rPr>
        <w:t>Авиловского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</w:t>
      </w:r>
      <w:r w:rsidR="007B5399">
        <w:rPr>
          <w:color w:val="000000"/>
          <w:sz w:val="28"/>
          <w:szCs w:val="28"/>
        </w:rPr>
        <w:t xml:space="preserve"> </w:t>
      </w:r>
      <w:r w:rsidRPr="00AF2D0F">
        <w:rPr>
          <w:color w:val="000000"/>
          <w:sz w:val="28"/>
          <w:szCs w:val="28"/>
        </w:rPr>
        <w:t xml:space="preserve">(в ред. решения </w:t>
      </w:r>
      <w:proofErr w:type="spellStart"/>
      <w:r w:rsidRPr="00AF2D0F">
        <w:rPr>
          <w:color w:val="000000"/>
          <w:sz w:val="28"/>
          <w:szCs w:val="28"/>
        </w:rPr>
        <w:t>Иловлинской</w:t>
      </w:r>
      <w:proofErr w:type="spellEnd"/>
      <w:r w:rsidRPr="00AF2D0F">
        <w:rPr>
          <w:color w:val="000000"/>
          <w:sz w:val="28"/>
          <w:szCs w:val="28"/>
        </w:rPr>
        <w:t xml:space="preserve"> районной Думы от 30.12.2016г №38/189);</w:t>
      </w:r>
    </w:p>
    <w:p w:rsidR="00AF2D0F" w:rsidRPr="00CF7B93" w:rsidRDefault="00AF2D0F" w:rsidP="00AF2D0F">
      <w:pPr>
        <w:ind w:firstLine="709"/>
        <w:jc w:val="both"/>
        <w:rPr>
          <w:color w:val="000000"/>
          <w:sz w:val="28"/>
          <w:szCs w:val="28"/>
        </w:rPr>
      </w:pPr>
      <w:r w:rsidRPr="00CF7B93">
        <w:rPr>
          <w:color w:val="000000"/>
          <w:sz w:val="28"/>
          <w:szCs w:val="28"/>
        </w:rPr>
        <w:t>- Решением  совета депутатов  Александровского сельского поселения  № 145/67 от 14.11.2013 г. «Об утверждении правил землепользования и застройки Александровского сельского поселения Иловлинского района Волгоградской области</w:t>
      </w:r>
      <w:proofErr w:type="gramStart"/>
      <w:r w:rsidRPr="00CF7B93">
        <w:rPr>
          <w:color w:val="000000"/>
          <w:sz w:val="28"/>
          <w:szCs w:val="28"/>
        </w:rPr>
        <w:t>»(</w:t>
      </w:r>
      <w:proofErr w:type="gramEnd"/>
      <w:r w:rsidRPr="00CF7B93">
        <w:rPr>
          <w:color w:val="000000"/>
          <w:sz w:val="28"/>
          <w:szCs w:val="28"/>
        </w:rPr>
        <w:t xml:space="preserve">в ред. Решения </w:t>
      </w:r>
      <w:proofErr w:type="spellStart"/>
      <w:r w:rsidRPr="00CF7B93">
        <w:rPr>
          <w:color w:val="000000"/>
          <w:sz w:val="28"/>
          <w:szCs w:val="28"/>
        </w:rPr>
        <w:t>Иловлинской</w:t>
      </w:r>
      <w:proofErr w:type="spellEnd"/>
      <w:r w:rsidRPr="00CF7B93">
        <w:rPr>
          <w:color w:val="000000"/>
          <w:sz w:val="28"/>
          <w:szCs w:val="28"/>
        </w:rPr>
        <w:t xml:space="preserve"> районной Думы  от 30.12.2016г. № 38/190);</w:t>
      </w:r>
    </w:p>
    <w:p w:rsidR="00AF2D0F" w:rsidRPr="00CF7B93" w:rsidRDefault="00AF2D0F" w:rsidP="00AF2D0F">
      <w:pPr>
        <w:ind w:firstLine="709"/>
        <w:jc w:val="both"/>
        <w:rPr>
          <w:color w:val="000000"/>
          <w:sz w:val="28"/>
          <w:szCs w:val="28"/>
        </w:rPr>
      </w:pPr>
      <w:r w:rsidRPr="00CF7B93">
        <w:rPr>
          <w:color w:val="000000"/>
          <w:sz w:val="28"/>
          <w:szCs w:val="28"/>
        </w:rPr>
        <w:t xml:space="preserve">- Решением  совета депутатов  </w:t>
      </w:r>
      <w:proofErr w:type="spellStart"/>
      <w:r w:rsidRPr="00CF7B93">
        <w:rPr>
          <w:color w:val="000000"/>
          <w:sz w:val="28"/>
          <w:szCs w:val="28"/>
        </w:rPr>
        <w:t>Большеивановского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 №160/40 от 14.02.14  г. «Об утверждении правил землепользования и застройки </w:t>
      </w:r>
      <w:proofErr w:type="spellStart"/>
      <w:r w:rsidRPr="00CF7B93">
        <w:rPr>
          <w:color w:val="000000"/>
          <w:sz w:val="28"/>
          <w:szCs w:val="28"/>
        </w:rPr>
        <w:t>Большеивановского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Решения </w:t>
      </w:r>
      <w:proofErr w:type="spellStart"/>
      <w:r w:rsidRPr="00CF7B93">
        <w:rPr>
          <w:color w:val="000000"/>
          <w:sz w:val="28"/>
          <w:szCs w:val="28"/>
        </w:rPr>
        <w:t>Иловлинской</w:t>
      </w:r>
      <w:proofErr w:type="spellEnd"/>
      <w:r w:rsidRPr="00CF7B93">
        <w:rPr>
          <w:color w:val="000000"/>
          <w:sz w:val="28"/>
          <w:szCs w:val="28"/>
        </w:rPr>
        <w:t xml:space="preserve"> районной Думы  от 30.12.2016г. № 38/191);</w:t>
      </w:r>
    </w:p>
    <w:p w:rsidR="00AF2D0F" w:rsidRPr="00CF7B93" w:rsidRDefault="00AF2D0F" w:rsidP="00AF2D0F">
      <w:pPr>
        <w:ind w:firstLine="709"/>
        <w:jc w:val="both"/>
        <w:rPr>
          <w:color w:val="000000"/>
          <w:sz w:val="28"/>
          <w:szCs w:val="28"/>
        </w:rPr>
      </w:pPr>
      <w:r w:rsidRPr="00CF7B93">
        <w:rPr>
          <w:color w:val="000000"/>
          <w:sz w:val="28"/>
          <w:szCs w:val="28"/>
        </w:rPr>
        <w:t xml:space="preserve">- Решение Думы Иловлинского городского поселения   № 7/47 от 25.02.2015 г. «Об утверждении правил землепользования и застройки </w:t>
      </w:r>
      <w:r w:rsidRPr="00CF7B93">
        <w:rPr>
          <w:color w:val="000000"/>
          <w:sz w:val="28"/>
          <w:szCs w:val="28"/>
        </w:rPr>
        <w:lastRenderedPageBreak/>
        <w:t>Иловлинского городского поселения Иловлинского района Волгоградской области»</w:t>
      </w:r>
      <w:r w:rsidR="007B5399" w:rsidRPr="00CF7B93">
        <w:rPr>
          <w:color w:val="000000"/>
          <w:sz w:val="28"/>
          <w:szCs w:val="28"/>
        </w:rPr>
        <w:t xml:space="preserve"> </w:t>
      </w:r>
      <w:r w:rsidRPr="00CF7B93">
        <w:rPr>
          <w:color w:val="000000"/>
          <w:sz w:val="28"/>
          <w:szCs w:val="28"/>
        </w:rPr>
        <w:t xml:space="preserve">(В ред. </w:t>
      </w:r>
      <w:r w:rsidR="007B5399" w:rsidRPr="00CF7B93">
        <w:rPr>
          <w:color w:val="000000"/>
          <w:sz w:val="28"/>
          <w:szCs w:val="28"/>
        </w:rPr>
        <w:t>о</w:t>
      </w:r>
      <w:r w:rsidRPr="00CF7B93">
        <w:rPr>
          <w:color w:val="000000"/>
          <w:sz w:val="28"/>
          <w:szCs w:val="28"/>
        </w:rPr>
        <w:t>т 22.12.2016г. № 31/165);</w:t>
      </w:r>
    </w:p>
    <w:p w:rsidR="00AF2D0F" w:rsidRPr="00CF7B93" w:rsidRDefault="00AF2D0F" w:rsidP="00AF2D0F">
      <w:pPr>
        <w:ind w:firstLine="709"/>
        <w:jc w:val="both"/>
        <w:rPr>
          <w:color w:val="000000"/>
          <w:sz w:val="28"/>
          <w:szCs w:val="28"/>
        </w:rPr>
      </w:pPr>
      <w:r w:rsidRPr="00CF7B93">
        <w:rPr>
          <w:color w:val="000000"/>
          <w:sz w:val="28"/>
          <w:szCs w:val="28"/>
        </w:rPr>
        <w:t xml:space="preserve">- Решением  совета депутатов  </w:t>
      </w:r>
      <w:proofErr w:type="spellStart"/>
      <w:r w:rsidRPr="00CF7B93">
        <w:rPr>
          <w:color w:val="000000"/>
          <w:sz w:val="28"/>
          <w:szCs w:val="28"/>
        </w:rPr>
        <w:t>Качалинского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 №57/129 01.03.13 г.  «Об утверждении правил землепользования и застройки </w:t>
      </w:r>
      <w:proofErr w:type="spellStart"/>
      <w:r w:rsidRPr="00CF7B93">
        <w:rPr>
          <w:color w:val="000000"/>
          <w:sz w:val="28"/>
          <w:szCs w:val="28"/>
        </w:rPr>
        <w:t>Качалинского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</w:t>
      </w:r>
      <w:r w:rsidR="00845300" w:rsidRPr="00CF7B93">
        <w:rPr>
          <w:color w:val="000000"/>
          <w:sz w:val="28"/>
          <w:szCs w:val="28"/>
        </w:rPr>
        <w:t xml:space="preserve"> </w:t>
      </w:r>
      <w:r w:rsidRPr="00CF7B93">
        <w:rPr>
          <w:color w:val="000000"/>
          <w:sz w:val="28"/>
          <w:szCs w:val="28"/>
        </w:rPr>
        <w:t xml:space="preserve">(в ред. Решения </w:t>
      </w:r>
      <w:proofErr w:type="spellStart"/>
      <w:r w:rsidRPr="00CF7B93">
        <w:rPr>
          <w:color w:val="000000"/>
          <w:sz w:val="28"/>
          <w:szCs w:val="28"/>
        </w:rPr>
        <w:t>Иловлинской</w:t>
      </w:r>
      <w:proofErr w:type="spellEnd"/>
      <w:r w:rsidRPr="00CF7B93">
        <w:rPr>
          <w:color w:val="000000"/>
          <w:sz w:val="28"/>
          <w:szCs w:val="28"/>
        </w:rPr>
        <w:t xml:space="preserve"> районной Думы  от 30.12.2016г. № 38/193);</w:t>
      </w:r>
    </w:p>
    <w:p w:rsidR="00AF2D0F" w:rsidRPr="00CF7B93" w:rsidRDefault="00AF2D0F" w:rsidP="00AF2D0F">
      <w:pPr>
        <w:ind w:firstLine="709"/>
        <w:jc w:val="both"/>
        <w:rPr>
          <w:color w:val="000000"/>
          <w:sz w:val="28"/>
          <w:szCs w:val="28"/>
        </w:rPr>
      </w:pPr>
      <w:r w:rsidRPr="00CF7B93">
        <w:rPr>
          <w:color w:val="000000"/>
          <w:sz w:val="28"/>
          <w:szCs w:val="28"/>
        </w:rPr>
        <w:t xml:space="preserve">- Решением  совета депутатов  </w:t>
      </w:r>
      <w:proofErr w:type="spellStart"/>
      <w:r w:rsidRPr="00CF7B93">
        <w:rPr>
          <w:color w:val="000000"/>
          <w:sz w:val="28"/>
          <w:szCs w:val="28"/>
        </w:rPr>
        <w:t>Кондрашовского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 № 49/183 от 27.05.13 «Об утверждении правил землепользования и застройки </w:t>
      </w:r>
      <w:proofErr w:type="spellStart"/>
      <w:r w:rsidRPr="00CF7B93">
        <w:rPr>
          <w:color w:val="000000"/>
          <w:sz w:val="28"/>
          <w:szCs w:val="28"/>
        </w:rPr>
        <w:t>Кондрашовского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Решения </w:t>
      </w:r>
      <w:proofErr w:type="spellStart"/>
      <w:r w:rsidRPr="00CF7B93">
        <w:rPr>
          <w:color w:val="000000"/>
          <w:sz w:val="28"/>
          <w:szCs w:val="28"/>
        </w:rPr>
        <w:t>Иловлинской</w:t>
      </w:r>
      <w:proofErr w:type="spellEnd"/>
      <w:r w:rsidRPr="00CF7B93">
        <w:rPr>
          <w:color w:val="000000"/>
          <w:sz w:val="28"/>
          <w:szCs w:val="28"/>
        </w:rPr>
        <w:t xml:space="preserve"> районной Думы  от 30.12.2016г. № 38/192);</w:t>
      </w:r>
    </w:p>
    <w:p w:rsidR="00AF2D0F" w:rsidRPr="00CF7B93" w:rsidRDefault="00AF2D0F" w:rsidP="00AF2D0F">
      <w:pPr>
        <w:ind w:firstLine="709"/>
        <w:jc w:val="both"/>
        <w:rPr>
          <w:color w:val="000000"/>
          <w:sz w:val="28"/>
          <w:szCs w:val="28"/>
        </w:rPr>
      </w:pPr>
      <w:r w:rsidRPr="00CF7B93">
        <w:rPr>
          <w:color w:val="000000"/>
          <w:sz w:val="28"/>
          <w:szCs w:val="28"/>
        </w:rPr>
        <w:t xml:space="preserve">- Решением  совета депутатов  </w:t>
      </w:r>
      <w:proofErr w:type="spellStart"/>
      <w:r w:rsidRPr="00CF7B93">
        <w:rPr>
          <w:color w:val="000000"/>
          <w:sz w:val="28"/>
          <w:szCs w:val="28"/>
        </w:rPr>
        <w:t>Краснодонского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 № 63/117 от 20.05.14 г. «Об утверждении правил землепользования и застройки </w:t>
      </w:r>
      <w:proofErr w:type="spellStart"/>
      <w:r w:rsidRPr="00CF7B93">
        <w:rPr>
          <w:color w:val="000000"/>
          <w:sz w:val="28"/>
          <w:szCs w:val="28"/>
        </w:rPr>
        <w:t>Краснодонского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Решения </w:t>
      </w:r>
      <w:proofErr w:type="spellStart"/>
      <w:r w:rsidRPr="00CF7B93">
        <w:rPr>
          <w:color w:val="000000"/>
          <w:sz w:val="28"/>
          <w:szCs w:val="28"/>
        </w:rPr>
        <w:t>Иловлинской</w:t>
      </w:r>
      <w:proofErr w:type="spellEnd"/>
      <w:r w:rsidRPr="00CF7B93">
        <w:rPr>
          <w:color w:val="000000"/>
          <w:sz w:val="28"/>
          <w:szCs w:val="28"/>
        </w:rPr>
        <w:t xml:space="preserve"> районной Думы  от 30.12.2016г. № 38/194);</w:t>
      </w:r>
    </w:p>
    <w:p w:rsidR="00AF2D0F" w:rsidRPr="00CF7B93" w:rsidRDefault="00AF2D0F" w:rsidP="00AF2D0F">
      <w:pPr>
        <w:ind w:firstLine="709"/>
        <w:jc w:val="both"/>
        <w:rPr>
          <w:color w:val="000000"/>
          <w:sz w:val="28"/>
          <w:szCs w:val="28"/>
        </w:rPr>
      </w:pPr>
      <w:r w:rsidRPr="00CF7B93">
        <w:rPr>
          <w:color w:val="000000"/>
          <w:sz w:val="28"/>
          <w:szCs w:val="28"/>
        </w:rPr>
        <w:t xml:space="preserve">- Решением  совета депутатов  </w:t>
      </w:r>
      <w:proofErr w:type="spellStart"/>
      <w:r w:rsidRPr="00CF7B93">
        <w:rPr>
          <w:color w:val="000000"/>
          <w:sz w:val="28"/>
          <w:szCs w:val="28"/>
        </w:rPr>
        <w:t>Логовского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 № 174/46 от 30.05.13 г. «Об утверждении правил землепользования и застройки </w:t>
      </w:r>
      <w:proofErr w:type="spellStart"/>
      <w:r w:rsidRPr="00CF7B93">
        <w:rPr>
          <w:color w:val="000000"/>
          <w:sz w:val="28"/>
          <w:szCs w:val="28"/>
        </w:rPr>
        <w:t>Логовского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Решения </w:t>
      </w:r>
      <w:proofErr w:type="spellStart"/>
      <w:r w:rsidRPr="00CF7B93">
        <w:rPr>
          <w:color w:val="000000"/>
          <w:sz w:val="28"/>
          <w:szCs w:val="28"/>
        </w:rPr>
        <w:t>Иловлинской</w:t>
      </w:r>
      <w:proofErr w:type="spellEnd"/>
      <w:r w:rsidRPr="00CF7B93">
        <w:rPr>
          <w:color w:val="000000"/>
          <w:sz w:val="28"/>
          <w:szCs w:val="28"/>
        </w:rPr>
        <w:t xml:space="preserve"> районной Думы  от 30.12.2016г. № 38/195);</w:t>
      </w:r>
    </w:p>
    <w:p w:rsidR="00AF2D0F" w:rsidRPr="00CF7B93" w:rsidRDefault="00AF2D0F" w:rsidP="00AF2D0F">
      <w:pPr>
        <w:ind w:firstLine="709"/>
        <w:jc w:val="both"/>
        <w:rPr>
          <w:color w:val="000000"/>
          <w:sz w:val="28"/>
          <w:szCs w:val="28"/>
        </w:rPr>
      </w:pPr>
      <w:r w:rsidRPr="00CF7B93">
        <w:rPr>
          <w:color w:val="000000"/>
          <w:sz w:val="28"/>
          <w:szCs w:val="28"/>
        </w:rPr>
        <w:t xml:space="preserve">- Решением  совета депутатов  </w:t>
      </w:r>
      <w:proofErr w:type="spellStart"/>
      <w:r w:rsidRPr="00CF7B93">
        <w:rPr>
          <w:color w:val="000000"/>
          <w:sz w:val="28"/>
          <w:szCs w:val="28"/>
        </w:rPr>
        <w:t>Медведевского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 №162/58 от 11.02.13 г. «Об утверждении правил землепользования и застройки </w:t>
      </w:r>
      <w:proofErr w:type="spellStart"/>
      <w:r w:rsidRPr="00CF7B93">
        <w:rPr>
          <w:color w:val="000000"/>
          <w:sz w:val="28"/>
          <w:szCs w:val="28"/>
        </w:rPr>
        <w:t>Медведевского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Решения </w:t>
      </w:r>
      <w:proofErr w:type="spellStart"/>
      <w:r w:rsidRPr="00CF7B93">
        <w:rPr>
          <w:color w:val="000000"/>
          <w:sz w:val="28"/>
          <w:szCs w:val="28"/>
        </w:rPr>
        <w:t>Иловлинской</w:t>
      </w:r>
      <w:proofErr w:type="spellEnd"/>
      <w:r w:rsidRPr="00CF7B93">
        <w:rPr>
          <w:color w:val="000000"/>
          <w:sz w:val="28"/>
          <w:szCs w:val="28"/>
        </w:rPr>
        <w:t xml:space="preserve"> районной Думы  от 30.12.2016г. № 38/194);</w:t>
      </w:r>
    </w:p>
    <w:p w:rsidR="00AF2D0F" w:rsidRPr="00AF2D0F" w:rsidRDefault="00AF2D0F" w:rsidP="00AF2D0F">
      <w:pPr>
        <w:ind w:firstLine="709"/>
        <w:jc w:val="both"/>
        <w:rPr>
          <w:color w:val="000000"/>
          <w:sz w:val="28"/>
          <w:szCs w:val="28"/>
        </w:rPr>
      </w:pPr>
      <w:r w:rsidRPr="00CF7B93">
        <w:rPr>
          <w:color w:val="000000"/>
          <w:sz w:val="28"/>
          <w:szCs w:val="28"/>
        </w:rPr>
        <w:t xml:space="preserve">- Решением  совета депутатов  </w:t>
      </w:r>
      <w:proofErr w:type="spellStart"/>
      <w:r w:rsidRPr="00CF7B93">
        <w:rPr>
          <w:color w:val="000000"/>
          <w:sz w:val="28"/>
          <w:szCs w:val="28"/>
        </w:rPr>
        <w:t>Н</w:t>
      </w:r>
      <w:r w:rsidRPr="00AF2D0F">
        <w:rPr>
          <w:color w:val="000000"/>
          <w:sz w:val="28"/>
          <w:szCs w:val="28"/>
        </w:rPr>
        <w:t>овогригорьевского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 № 180/69 от 02.12.13 г. «Об утверждении правил землепользования и застройки </w:t>
      </w:r>
      <w:proofErr w:type="spellStart"/>
      <w:r w:rsidRPr="00AF2D0F">
        <w:rPr>
          <w:color w:val="000000"/>
          <w:sz w:val="28"/>
          <w:szCs w:val="28"/>
        </w:rPr>
        <w:t>Новогригорьевского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Решения </w:t>
      </w:r>
      <w:proofErr w:type="spellStart"/>
      <w:r w:rsidRPr="00AF2D0F">
        <w:rPr>
          <w:color w:val="000000"/>
          <w:sz w:val="28"/>
          <w:szCs w:val="28"/>
        </w:rPr>
        <w:t>Иловлинской</w:t>
      </w:r>
      <w:proofErr w:type="spellEnd"/>
      <w:r w:rsidRPr="00AF2D0F">
        <w:rPr>
          <w:color w:val="000000"/>
          <w:sz w:val="28"/>
          <w:szCs w:val="28"/>
        </w:rPr>
        <w:t xml:space="preserve"> районной Думы  от 30.12.2016г. № 38/197);</w:t>
      </w:r>
    </w:p>
    <w:p w:rsidR="00AF2D0F" w:rsidRPr="00AF2D0F" w:rsidRDefault="00AF2D0F" w:rsidP="00AF2D0F">
      <w:pPr>
        <w:ind w:firstLine="709"/>
        <w:jc w:val="both"/>
        <w:rPr>
          <w:color w:val="000000"/>
          <w:sz w:val="28"/>
          <w:szCs w:val="28"/>
        </w:rPr>
      </w:pPr>
      <w:r w:rsidRPr="00AF2D0F">
        <w:rPr>
          <w:color w:val="000000"/>
          <w:sz w:val="28"/>
          <w:szCs w:val="28"/>
        </w:rPr>
        <w:t xml:space="preserve">- Решением  совета депутатов  Озерского сельского поселения  № 64/226 от 10.04.2013  г. «Об утверждении правил землепользования и застройки Озерского сельского поселения Иловлинского района Волгоградской области» (в ред. Решения </w:t>
      </w:r>
      <w:proofErr w:type="spellStart"/>
      <w:r w:rsidRPr="00AF2D0F">
        <w:rPr>
          <w:color w:val="000000"/>
          <w:sz w:val="28"/>
          <w:szCs w:val="28"/>
        </w:rPr>
        <w:t>Иловлинской</w:t>
      </w:r>
      <w:proofErr w:type="spellEnd"/>
      <w:r w:rsidRPr="00AF2D0F">
        <w:rPr>
          <w:color w:val="000000"/>
          <w:sz w:val="28"/>
          <w:szCs w:val="28"/>
        </w:rPr>
        <w:t xml:space="preserve"> районной Думы  от 30.12.2016г. № 38/198);</w:t>
      </w:r>
    </w:p>
    <w:p w:rsidR="00AF2D0F" w:rsidRPr="00AF2D0F" w:rsidRDefault="00AF2D0F" w:rsidP="00AF2D0F">
      <w:pPr>
        <w:ind w:firstLine="709"/>
        <w:jc w:val="both"/>
        <w:rPr>
          <w:color w:val="000000"/>
          <w:sz w:val="28"/>
          <w:szCs w:val="28"/>
        </w:rPr>
      </w:pPr>
      <w:r w:rsidRPr="00AF2D0F">
        <w:rPr>
          <w:color w:val="000000"/>
          <w:sz w:val="28"/>
          <w:szCs w:val="28"/>
        </w:rPr>
        <w:t xml:space="preserve">- Решением  совета депутатов  </w:t>
      </w:r>
      <w:proofErr w:type="spellStart"/>
      <w:r w:rsidRPr="00AF2D0F">
        <w:rPr>
          <w:color w:val="000000"/>
          <w:sz w:val="28"/>
          <w:szCs w:val="28"/>
        </w:rPr>
        <w:t>Сиротинского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 № 17/78 от 11.04.14 г.  «Об утверждении правил землепользования и застройки </w:t>
      </w:r>
      <w:proofErr w:type="spellStart"/>
      <w:r w:rsidRPr="00AF2D0F">
        <w:rPr>
          <w:color w:val="000000"/>
          <w:sz w:val="28"/>
          <w:szCs w:val="28"/>
        </w:rPr>
        <w:t>Сиротинского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Решения </w:t>
      </w:r>
      <w:proofErr w:type="spellStart"/>
      <w:r w:rsidRPr="00AF2D0F">
        <w:rPr>
          <w:color w:val="000000"/>
          <w:sz w:val="28"/>
          <w:szCs w:val="28"/>
        </w:rPr>
        <w:t>Иловлинской</w:t>
      </w:r>
      <w:proofErr w:type="spellEnd"/>
      <w:r w:rsidRPr="00AF2D0F">
        <w:rPr>
          <w:color w:val="000000"/>
          <w:sz w:val="28"/>
          <w:szCs w:val="28"/>
        </w:rPr>
        <w:t xml:space="preserve"> районной Думы  от 30.12.2016г. № 38/199);</w:t>
      </w:r>
    </w:p>
    <w:p w:rsidR="00AF2D0F" w:rsidRPr="00AF2D0F" w:rsidRDefault="00AF2D0F" w:rsidP="00AF2D0F">
      <w:pPr>
        <w:ind w:firstLine="709"/>
        <w:jc w:val="both"/>
        <w:rPr>
          <w:color w:val="000000"/>
          <w:sz w:val="28"/>
          <w:szCs w:val="28"/>
        </w:rPr>
      </w:pPr>
      <w:r w:rsidRPr="00AF2D0F">
        <w:rPr>
          <w:color w:val="000000"/>
          <w:sz w:val="28"/>
          <w:szCs w:val="28"/>
        </w:rPr>
        <w:t xml:space="preserve">- Решением  совета депутатов  </w:t>
      </w:r>
      <w:proofErr w:type="spellStart"/>
      <w:r w:rsidRPr="00AF2D0F">
        <w:rPr>
          <w:color w:val="000000"/>
          <w:sz w:val="28"/>
          <w:szCs w:val="28"/>
        </w:rPr>
        <w:t>Трехостровского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 №183/79 от 09.04.14 г.  «Об утверждении правил землепользования и застройки </w:t>
      </w:r>
      <w:proofErr w:type="spellStart"/>
      <w:r w:rsidRPr="00AF2D0F">
        <w:rPr>
          <w:color w:val="000000"/>
          <w:sz w:val="28"/>
          <w:szCs w:val="28"/>
        </w:rPr>
        <w:t>Трехостровского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Решения </w:t>
      </w:r>
      <w:proofErr w:type="spellStart"/>
      <w:r w:rsidRPr="00AF2D0F">
        <w:rPr>
          <w:color w:val="000000"/>
          <w:sz w:val="28"/>
          <w:szCs w:val="28"/>
        </w:rPr>
        <w:t>Иловлинской</w:t>
      </w:r>
      <w:proofErr w:type="spellEnd"/>
      <w:r w:rsidRPr="00AF2D0F">
        <w:rPr>
          <w:color w:val="000000"/>
          <w:sz w:val="28"/>
          <w:szCs w:val="28"/>
        </w:rPr>
        <w:t xml:space="preserve"> районной Думы  от 30.12.2016г. № 38/200);</w:t>
      </w:r>
    </w:p>
    <w:p w:rsidR="00AF2D0F" w:rsidRPr="00AF2D0F" w:rsidRDefault="00845300" w:rsidP="00AF2D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F2D0F" w:rsidRPr="00AF2D0F">
        <w:rPr>
          <w:color w:val="000000"/>
          <w:sz w:val="28"/>
          <w:szCs w:val="28"/>
        </w:rPr>
        <w:t xml:space="preserve">- Решением  совета депутатов  </w:t>
      </w:r>
      <w:proofErr w:type="spellStart"/>
      <w:r w:rsidR="00AF2D0F" w:rsidRPr="00AF2D0F">
        <w:rPr>
          <w:color w:val="000000"/>
          <w:sz w:val="28"/>
          <w:szCs w:val="28"/>
        </w:rPr>
        <w:t>Ширяевского</w:t>
      </w:r>
      <w:proofErr w:type="spellEnd"/>
      <w:r w:rsidR="00AF2D0F" w:rsidRPr="00AF2D0F">
        <w:rPr>
          <w:color w:val="000000"/>
          <w:sz w:val="28"/>
          <w:szCs w:val="28"/>
        </w:rPr>
        <w:t xml:space="preserve"> сельского поселения  №59/136 от 20.02.13 г.  «Об утверждении правил землепользования и застройки </w:t>
      </w:r>
      <w:proofErr w:type="spellStart"/>
      <w:r w:rsidR="00AF2D0F" w:rsidRPr="00AF2D0F">
        <w:rPr>
          <w:color w:val="000000"/>
          <w:sz w:val="28"/>
          <w:szCs w:val="28"/>
        </w:rPr>
        <w:lastRenderedPageBreak/>
        <w:t>Ширяевского</w:t>
      </w:r>
      <w:proofErr w:type="spellEnd"/>
      <w:r w:rsidR="00AF2D0F" w:rsidRPr="00AF2D0F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Решения </w:t>
      </w:r>
      <w:proofErr w:type="spellStart"/>
      <w:r w:rsidR="00AF2D0F" w:rsidRPr="00AF2D0F">
        <w:rPr>
          <w:color w:val="000000"/>
          <w:sz w:val="28"/>
          <w:szCs w:val="28"/>
        </w:rPr>
        <w:t>Иловлинской</w:t>
      </w:r>
      <w:proofErr w:type="spellEnd"/>
      <w:r w:rsidR="00AF2D0F" w:rsidRPr="00AF2D0F">
        <w:rPr>
          <w:color w:val="000000"/>
          <w:sz w:val="28"/>
          <w:szCs w:val="28"/>
        </w:rPr>
        <w:t xml:space="preserve"> районной Думы  от 30.12.2016г. № 38/201).»</w:t>
      </w:r>
    </w:p>
    <w:p w:rsidR="00E71EA1" w:rsidRPr="00386A3D" w:rsidRDefault="00AF2D0F" w:rsidP="00AF2D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71EA1" w:rsidRPr="00A0346C" w:rsidRDefault="00FD41CD" w:rsidP="00FD41CD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A6F71" w:rsidRPr="00A0346C">
        <w:rPr>
          <w:b/>
          <w:sz w:val="28"/>
          <w:szCs w:val="28"/>
        </w:rPr>
        <w:t>2.6.</w:t>
      </w:r>
      <w:r w:rsidR="00E71EA1" w:rsidRPr="00A0346C">
        <w:rPr>
          <w:b/>
          <w:sz w:val="28"/>
          <w:szCs w:val="28"/>
        </w:rPr>
        <w:t xml:space="preserve"> Перечень  документов,  необходимых для предоставления  муниципальной  услуги</w:t>
      </w:r>
    </w:p>
    <w:p w:rsidR="00B414BA" w:rsidRDefault="00E71EA1" w:rsidP="00B414B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2.6.1.  Для  предоставления   муниципальной  услуги   заявитель  самостоятельно  представляет </w:t>
      </w:r>
      <w:r w:rsidR="00C411CA" w:rsidRPr="00FD41CD">
        <w:rPr>
          <w:sz w:val="28"/>
          <w:szCs w:val="28"/>
        </w:rPr>
        <w:t xml:space="preserve"> заявление о </w:t>
      </w:r>
      <w:r w:rsidR="00514EE4" w:rsidRPr="007B5399">
        <w:rPr>
          <w:sz w:val="28"/>
          <w:szCs w:val="28"/>
        </w:rPr>
        <w:t>выдач</w:t>
      </w:r>
      <w:r w:rsidR="00514EE4">
        <w:rPr>
          <w:sz w:val="28"/>
          <w:szCs w:val="28"/>
        </w:rPr>
        <w:t>е</w:t>
      </w:r>
      <w:r w:rsidR="00514EE4" w:rsidRPr="007B5399">
        <w:rPr>
          <w:sz w:val="28"/>
          <w:szCs w:val="28"/>
        </w:rPr>
        <w:t xml:space="preserve">  град</w:t>
      </w:r>
      <w:r w:rsidR="00514EE4">
        <w:rPr>
          <w:sz w:val="28"/>
          <w:szCs w:val="28"/>
        </w:rPr>
        <w:t>остроительного</w:t>
      </w:r>
      <w:r w:rsidR="00514EE4" w:rsidRPr="007B5399">
        <w:rPr>
          <w:sz w:val="28"/>
          <w:szCs w:val="28"/>
        </w:rPr>
        <w:t xml:space="preserve"> план</w:t>
      </w:r>
      <w:r w:rsidR="00514EE4">
        <w:rPr>
          <w:sz w:val="28"/>
          <w:szCs w:val="28"/>
        </w:rPr>
        <w:t>а земельного</w:t>
      </w:r>
      <w:r w:rsidR="00514EE4" w:rsidRPr="007B5399">
        <w:rPr>
          <w:sz w:val="28"/>
          <w:szCs w:val="28"/>
        </w:rPr>
        <w:t xml:space="preserve"> участк</w:t>
      </w:r>
      <w:r w:rsidR="00514EE4">
        <w:rPr>
          <w:sz w:val="28"/>
          <w:szCs w:val="28"/>
        </w:rPr>
        <w:t xml:space="preserve">а по </w:t>
      </w:r>
      <w:r w:rsidR="00B53251">
        <w:rPr>
          <w:sz w:val="28"/>
          <w:szCs w:val="28"/>
        </w:rPr>
        <w:t>форме</w:t>
      </w:r>
      <w:r w:rsidR="000965FF">
        <w:rPr>
          <w:sz w:val="28"/>
          <w:szCs w:val="28"/>
        </w:rPr>
        <w:t xml:space="preserve">, предусмотренной </w:t>
      </w:r>
      <w:r w:rsidR="00C411CA" w:rsidRPr="00FD41CD">
        <w:rPr>
          <w:sz w:val="28"/>
          <w:szCs w:val="28"/>
        </w:rPr>
        <w:t xml:space="preserve"> приложени</w:t>
      </w:r>
      <w:r w:rsidR="000965FF">
        <w:rPr>
          <w:sz w:val="28"/>
          <w:szCs w:val="28"/>
        </w:rPr>
        <w:t xml:space="preserve">ем </w:t>
      </w:r>
      <w:r w:rsidR="00B53251">
        <w:rPr>
          <w:sz w:val="28"/>
          <w:szCs w:val="28"/>
        </w:rPr>
        <w:t xml:space="preserve"> № </w:t>
      </w:r>
      <w:r w:rsidR="00D22564">
        <w:rPr>
          <w:sz w:val="28"/>
          <w:szCs w:val="28"/>
        </w:rPr>
        <w:t>2</w:t>
      </w:r>
      <w:r w:rsidR="00B53251">
        <w:rPr>
          <w:sz w:val="28"/>
          <w:szCs w:val="28"/>
        </w:rPr>
        <w:t xml:space="preserve"> к  настоящему   административному  регламенту</w:t>
      </w:r>
      <w:r w:rsidR="00B414BA">
        <w:rPr>
          <w:sz w:val="28"/>
          <w:szCs w:val="28"/>
        </w:rPr>
        <w:t>.</w:t>
      </w:r>
    </w:p>
    <w:p w:rsidR="00D40D89" w:rsidRDefault="00F162ED" w:rsidP="00F162E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4892" w:rsidRPr="00A94892">
        <w:rPr>
          <w:sz w:val="28"/>
          <w:szCs w:val="28"/>
        </w:rPr>
        <w:t xml:space="preserve">Лицо, подающее заявление о </w:t>
      </w:r>
      <w:r w:rsidR="006B557A">
        <w:rPr>
          <w:sz w:val="28"/>
          <w:szCs w:val="28"/>
        </w:rPr>
        <w:t>предоставлении  муниципальной  услуги</w:t>
      </w:r>
      <w:r w:rsidR="00A94892" w:rsidRPr="00A94892">
        <w:rPr>
          <w:sz w:val="28"/>
          <w:szCs w:val="28"/>
        </w:rPr>
        <w:t xml:space="preserve">,  предъявляет  </w:t>
      </w:r>
      <w:r w:rsidR="00A94892" w:rsidRPr="00615FF9">
        <w:rPr>
          <w:sz w:val="28"/>
          <w:szCs w:val="28"/>
        </w:rPr>
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 АУ  «МФЦ», принимающим заявление, и приобщается к поданному заявлению.</w:t>
      </w:r>
    </w:p>
    <w:p w:rsidR="006B557A" w:rsidRPr="00F06CA3" w:rsidRDefault="006B557A" w:rsidP="00C710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71055" w:rsidRPr="00F06CA3" w:rsidRDefault="00D40D89" w:rsidP="00C710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06CA3">
        <w:rPr>
          <w:b/>
          <w:sz w:val="28"/>
          <w:szCs w:val="28"/>
        </w:rPr>
        <w:t>2.6.2.</w:t>
      </w:r>
      <w:r w:rsidR="00AF2D0F">
        <w:rPr>
          <w:b/>
          <w:sz w:val="28"/>
          <w:szCs w:val="28"/>
        </w:rPr>
        <w:t xml:space="preserve"> </w:t>
      </w:r>
      <w:r w:rsidR="00C71055" w:rsidRPr="00F06CA3">
        <w:rPr>
          <w:b/>
          <w:sz w:val="28"/>
          <w:szCs w:val="28"/>
        </w:rPr>
        <w:t xml:space="preserve">К заявлению о </w:t>
      </w:r>
      <w:r w:rsidR="00845300">
        <w:rPr>
          <w:b/>
          <w:sz w:val="28"/>
          <w:szCs w:val="28"/>
        </w:rPr>
        <w:t>предоставлении муниципальной услуги</w:t>
      </w:r>
      <w:r w:rsidR="00AF2D0F">
        <w:rPr>
          <w:b/>
          <w:sz w:val="28"/>
          <w:szCs w:val="28"/>
        </w:rPr>
        <w:t xml:space="preserve"> </w:t>
      </w:r>
      <w:r w:rsidR="00C71055" w:rsidRPr="00F06CA3">
        <w:rPr>
          <w:b/>
          <w:sz w:val="28"/>
          <w:szCs w:val="28"/>
        </w:rPr>
        <w:t>прилагаются следующие   документы:</w:t>
      </w:r>
    </w:p>
    <w:p w:rsidR="00AF2D0F" w:rsidRPr="00AF2D0F" w:rsidRDefault="00AF2D0F" w:rsidP="00AF2D0F">
      <w:pPr>
        <w:spacing w:line="255" w:lineRule="atLeast"/>
        <w:ind w:firstLine="709"/>
        <w:jc w:val="both"/>
        <w:rPr>
          <w:color w:val="000000" w:themeColor="text1"/>
          <w:sz w:val="28"/>
          <w:szCs w:val="28"/>
        </w:rPr>
      </w:pPr>
      <w:r w:rsidRPr="00AF2D0F">
        <w:rPr>
          <w:color w:val="000000" w:themeColor="text1"/>
          <w:sz w:val="28"/>
          <w:szCs w:val="28"/>
        </w:rPr>
        <w:t>-</w:t>
      </w:r>
      <w:r w:rsidRPr="00AF2D0F">
        <w:rPr>
          <w:bCs/>
          <w:color w:val="000000" w:themeColor="text1"/>
          <w:sz w:val="28"/>
          <w:szCs w:val="28"/>
        </w:rPr>
        <w:t xml:space="preserve"> согласие заявителя на обработку персональных данных</w:t>
      </w:r>
      <w:r w:rsidRPr="00AF2D0F">
        <w:rPr>
          <w:color w:val="000000" w:themeColor="text1"/>
          <w:sz w:val="28"/>
          <w:szCs w:val="28"/>
        </w:rPr>
        <w:t>;</w:t>
      </w:r>
    </w:p>
    <w:p w:rsidR="00AF2D0F" w:rsidRDefault="00AF2D0F" w:rsidP="00AF2D0F">
      <w:pPr>
        <w:spacing w:line="255" w:lineRule="atLeast"/>
        <w:ind w:firstLine="709"/>
        <w:jc w:val="both"/>
      </w:pPr>
      <w:r w:rsidRPr="00AF2D0F">
        <w:rPr>
          <w:color w:val="000000" w:themeColor="text1"/>
          <w:sz w:val="28"/>
          <w:szCs w:val="28"/>
          <w:lang w:eastAsia="ar-SA"/>
        </w:rPr>
        <w:t xml:space="preserve">- </w:t>
      </w:r>
      <w:r w:rsidRPr="00814E15">
        <w:rPr>
          <w:color w:val="000000" w:themeColor="text1"/>
          <w:sz w:val="28"/>
          <w:szCs w:val="28"/>
          <w:lang w:eastAsia="ar-SA"/>
        </w:rPr>
        <w:t xml:space="preserve">копия документа, удостоверяющего личность заявителя (заявителей), являющегося физическим лицом, либо </w:t>
      </w:r>
      <w:r w:rsidR="00514EE4" w:rsidRPr="00814E15">
        <w:rPr>
          <w:color w:val="000000" w:themeColor="text1"/>
          <w:sz w:val="28"/>
          <w:szCs w:val="28"/>
          <w:lang w:eastAsia="ar-SA"/>
        </w:rPr>
        <w:t>полномочия</w:t>
      </w:r>
      <w:r w:rsidRPr="00814E15">
        <w:rPr>
          <w:color w:val="000000" w:themeColor="text1"/>
          <w:sz w:val="28"/>
          <w:szCs w:val="28"/>
          <w:lang w:eastAsia="ar-SA"/>
        </w:rPr>
        <w:t xml:space="preserve"> представителя физического</w:t>
      </w:r>
      <w:r w:rsidR="00814E15" w:rsidRPr="00814E15">
        <w:rPr>
          <w:color w:val="000000" w:themeColor="text1"/>
          <w:sz w:val="28"/>
          <w:szCs w:val="28"/>
          <w:lang w:eastAsia="ar-SA"/>
        </w:rPr>
        <w:t xml:space="preserve"> или юридического лица</w:t>
      </w:r>
      <w:r w:rsidRPr="00814E15">
        <w:rPr>
          <w:color w:val="000000" w:themeColor="text1"/>
          <w:sz w:val="28"/>
          <w:szCs w:val="28"/>
          <w:lang w:eastAsia="ar-SA"/>
        </w:rPr>
        <w:t>.</w:t>
      </w:r>
    </w:p>
    <w:p w:rsidR="00B414BA" w:rsidRPr="002C3D5F" w:rsidRDefault="00B414BA" w:rsidP="00F00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5FF" w:rsidRDefault="000965FF" w:rsidP="00887C89">
      <w:pPr>
        <w:pStyle w:val="ab"/>
        <w:ind w:firstLine="540"/>
        <w:jc w:val="both"/>
        <w:rPr>
          <w:sz w:val="28"/>
          <w:szCs w:val="28"/>
        </w:rPr>
      </w:pPr>
      <w:r w:rsidRPr="000965FF">
        <w:rPr>
          <w:sz w:val="28"/>
          <w:szCs w:val="28"/>
        </w:rPr>
        <w:t xml:space="preserve">Заявитель  дает согласие на обработку своих персональных данных в соответствии с требованиями </w:t>
      </w:r>
      <w:hyperlink r:id="rId13" w:history="1">
        <w:r w:rsidRPr="000965FF">
          <w:rPr>
            <w:rStyle w:val="a3"/>
            <w:color w:val="auto"/>
            <w:sz w:val="28"/>
            <w:szCs w:val="28"/>
            <w:u w:val="none"/>
          </w:rPr>
          <w:t>статьи  9</w:t>
        </w:r>
      </w:hyperlink>
      <w:r w:rsidRPr="000965FF">
        <w:rPr>
          <w:sz w:val="28"/>
          <w:szCs w:val="28"/>
        </w:rPr>
        <w:t xml:space="preserve"> Федерального закона от 27 июля 2006 года N 152-ФЗ «О персональных данных»</w:t>
      </w:r>
      <w:r w:rsidRPr="000965FF">
        <w:rPr>
          <w:bCs/>
          <w:sz w:val="28"/>
          <w:szCs w:val="28"/>
        </w:rPr>
        <w:t xml:space="preserve"> по  форме,  предусмотренной  приложением № </w:t>
      </w:r>
      <w:r w:rsidR="00044E47">
        <w:rPr>
          <w:bCs/>
          <w:sz w:val="28"/>
          <w:szCs w:val="28"/>
        </w:rPr>
        <w:t>5</w:t>
      </w:r>
      <w:r w:rsidRPr="000965FF">
        <w:rPr>
          <w:bCs/>
          <w:sz w:val="28"/>
          <w:szCs w:val="28"/>
        </w:rPr>
        <w:t xml:space="preserve"> к  настоящему  административному   регламенту</w:t>
      </w:r>
      <w:r w:rsidRPr="000965FF">
        <w:rPr>
          <w:sz w:val="28"/>
          <w:szCs w:val="28"/>
        </w:rPr>
        <w:t>.</w:t>
      </w:r>
      <w:r w:rsidRPr="000965FF">
        <w:tab/>
      </w:r>
      <w:r w:rsidRPr="000965FF">
        <w:rPr>
          <w:sz w:val="28"/>
          <w:szCs w:val="28"/>
        </w:rPr>
        <w:t xml:space="preserve">Представитель   заявителя  в  соответствии с  требованиями  Федерального закона  от  27 июля 2006 г. </w:t>
      </w:r>
      <w:r w:rsidR="00845300">
        <w:rPr>
          <w:sz w:val="28"/>
          <w:szCs w:val="28"/>
        </w:rPr>
        <w:t>№</w:t>
      </w:r>
      <w:r w:rsidRPr="000965FF">
        <w:rPr>
          <w:sz w:val="28"/>
          <w:szCs w:val="28"/>
        </w:rPr>
        <w:t xml:space="preserve"> 152-ФЗ «О персональных данных» дает  согласие    на  обработку  персональных  данных   заявителя  </w:t>
      </w:r>
      <w:r w:rsidRPr="000965FF">
        <w:rPr>
          <w:bCs/>
          <w:sz w:val="28"/>
          <w:szCs w:val="28"/>
        </w:rPr>
        <w:t xml:space="preserve">по  форме,  предусмотренной  приложением № </w:t>
      </w:r>
      <w:r w:rsidR="00044E47">
        <w:rPr>
          <w:bCs/>
          <w:sz w:val="28"/>
          <w:szCs w:val="28"/>
        </w:rPr>
        <w:t xml:space="preserve"> 5</w:t>
      </w:r>
      <w:r w:rsidRPr="000965FF">
        <w:rPr>
          <w:bCs/>
          <w:sz w:val="28"/>
          <w:szCs w:val="28"/>
        </w:rPr>
        <w:t>к  настоящему  административному   регламенту</w:t>
      </w:r>
      <w:r w:rsidRPr="000965FF">
        <w:rPr>
          <w:sz w:val="28"/>
          <w:szCs w:val="28"/>
        </w:rPr>
        <w:t>.</w:t>
      </w:r>
    </w:p>
    <w:p w:rsidR="00F00FF3" w:rsidRPr="00AF2D0F" w:rsidRDefault="00AF2D0F" w:rsidP="00AF2D0F">
      <w:pPr>
        <w:spacing w:line="255" w:lineRule="atLeast"/>
        <w:ind w:firstLine="709"/>
        <w:jc w:val="both"/>
        <w:rPr>
          <w:sz w:val="28"/>
          <w:szCs w:val="28"/>
        </w:rPr>
      </w:pPr>
      <w:r w:rsidRPr="00AF2D0F">
        <w:rPr>
          <w:sz w:val="28"/>
          <w:szCs w:val="28"/>
        </w:rPr>
        <w:t>Заявитель вправе</w:t>
      </w:r>
      <w:r>
        <w:rPr>
          <w:sz w:val="28"/>
          <w:szCs w:val="28"/>
        </w:rPr>
        <w:t xml:space="preserve"> по своей инициативе </w:t>
      </w:r>
      <w:r w:rsidRPr="00AF2D0F">
        <w:rPr>
          <w:sz w:val="28"/>
          <w:szCs w:val="28"/>
        </w:rPr>
        <w:t xml:space="preserve"> представить дополнительную информацию и документы.</w:t>
      </w:r>
    </w:p>
    <w:p w:rsidR="00003E2F" w:rsidRDefault="00F00FF3" w:rsidP="00003E2F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 АУ  «МФЦ»   </w:t>
      </w:r>
      <w:r w:rsidR="00003E2F">
        <w:rPr>
          <w:sz w:val="28"/>
          <w:szCs w:val="28"/>
        </w:rPr>
        <w:t xml:space="preserve">не вправе требовать от заявителя представления документов, не предусмотренных   настоящим </w:t>
      </w:r>
      <w:r w:rsidR="00A55D34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</w:t>
      </w:r>
      <w:r w:rsidR="00003E2F">
        <w:rPr>
          <w:sz w:val="28"/>
          <w:szCs w:val="28"/>
        </w:rPr>
        <w:t xml:space="preserve">  административн</w:t>
      </w:r>
      <w:r>
        <w:rPr>
          <w:sz w:val="28"/>
          <w:szCs w:val="28"/>
        </w:rPr>
        <w:t>ого</w:t>
      </w:r>
      <w:r w:rsidR="00003E2F">
        <w:rPr>
          <w:sz w:val="28"/>
          <w:szCs w:val="28"/>
        </w:rPr>
        <w:t xml:space="preserve">  регламент</w:t>
      </w:r>
      <w:r>
        <w:rPr>
          <w:sz w:val="28"/>
          <w:szCs w:val="28"/>
        </w:rPr>
        <w:t>а</w:t>
      </w:r>
      <w:r w:rsidR="00003E2F">
        <w:rPr>
          <w:sz w:val="28"/>
          <w:szCs w:val="28"/>
        </w:rPr>
        <w:t>.</w:t>
      </w:r>
    </w:p>
    <w:p w:rsidR="00003E2F" w:rsidRDefault="00F00FF3" w:rsidP="00003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 АУ  «МФЦ»  </w:t>
      </w:r>
      <w:r w:rsidR="00003E2F">
        <w:rPr>
          <w:sz w:val="28"/>
          <w:szCs w:val="28"/>
        </w:rPr>
        <w:t xml:space="preserve"> не  вправе  требовать у заявителя документы, необходимые для предоставления   муниципальной  услуги, если сведения в них  находятся в распоряжении органов, предоставляющих муниципальную услугу, государственных органов, органов местного  самоуправления, организаций   в  соответствии с нормами правовыми актами Российской Федерации, нормативными правовыми актами Волгоградской области, муниципальными  правовыми актами, кроме случаев, если такие документы включены в определенные нормативные правовые акты Российской Федерации и </w:t>
      </w:r>
      <w:r w:rsidR="00003E2F">
        <w:rPr>
          <w:sz w:val="28"/>
          <w:szCs w:val="28"/>
        </w:rPr>
        <w:lastRenderedPageBreak/>
        <w:t xml:space="preserve">Волгоградской области, регламентирующие порядок организации предоставления государственных и муниципальных услуг. </w:t>
      </w:r>
      <w:r>
        <w:rPr>
          <w:sz w:val="28"/>
          <w:szCs w:val="28"/>
        </w:rPr>
        <w:t xml:space="preserve">  АУ  «МФЦ»</w:t>
      </w:r>
      <w:r w:rsidR="00003E2F">
        <w:rPr>
          <w:sz w:val="28"/>
          <w:szCs w:val="28"/>
        </w:rPr>
        <w:t xml:space="preserve"> 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 </w:t>
      </w:r>
    </w:p>
    <w:p w:rsidR="00800359" w:rsidRDefault="00800359" w:rsidP="00FD41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00359" w:rsidRPr="00754EB7" w:rsidRDefault="00FD41CD" w:rsidP="0080035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54EB7">
        <w:rPr>
          <w:b/>
          <w:sz w:val="28"/>
          <w:szCs w:val="28"/>
        </w:rPr>
        <w:t>2.6.</w:t>
      </w:r>
      <w:r w:rsidR="00D40D89" w:rsidRPr="00754EB7">
        <w:rPr>
          <w:b/>
          <w:sz w:val="28"/>
          <w:szCs w:val="28"/>
        </w:rPr>
        <w:t>3</w:t>
      </w:r>
      <w:r w:rsidRPr="00754EB7">
        <w:rPr>
          <w:b/>
          <w:sz w:val="28"/>
          <w:szCs w:val="28"/>
        </w:rPr>
        <w:t>.</w:t>
      </w:r>
      <w:r w:rsidR="00AF2D0F">
        <w:rPr>
          <w:sz w:val="28"/>
          <w:szCs w:val="28"/>
        </w:rPr>
        <w:t xml:space="preserve"> </w:t>
      </w:r>
      <w:r w:rsidR="00800359" w:rsidRPr="00754EB7">
        <w:rPr>
          <w:b/>
          <w:sz w:val="28"/>
          <w:szCs w:val="28"/>
        </w:rPr>
        <w:t>Межведомственное информационное взаимодействие в рамках предоставления муниципальной  услуги осуществляется в соответствии с требованиями  Федерального  закона  от  27.07.2010  № 210-ФЗ  «Об организации предоставления государственных и муниципальных услуг».</w:t>
      </w:r>
    </w:p>
    <w:p w:rsidR="00B414BA" w:rsidRDefault="009F6FF2" w:rsidP="009F6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   межведомственного  информационного    взаимодействия   подлежат  представлению </w:t>
      </w:r>
      <w:r w:rsidR="00B414BA">
        <w:rPr>
          <w:sz w:val="28"/>
          <w:szCs w:val="28"/>
        </w:rPr>
        <w:t xml:space="preserve">  следующие  документы:</w:t>
      </w:r>
    </w:p>
    <w:p w:rsidR="009F6FF2" w:rsidRPr="00AF2D0F" w:rsidRDefault="00AF2D0F" w:rsidP="00AF2D0F">
      <w:pPr>
        <w:ind w:firstLine="709"/>
        <w:jc w:val="both"/>
        <w:rPr>
          <w:color w:val="000000" w:themeColor="text1"/>
          <w:sz w:val="28"/>
          <w:szCs w:val="28"/>
        </w:rPr>
      </w:pPr>
      <w:r w:rsidRPr="00AF2D0F">
        <w:rPr>
          <w:color w:val="000000" w:themeColor="text1"/>
          <w:sz w:val="28"/>
          <w:szCs w:val="28"/>
        </w:rPr>
        <w:t>- Выписка из Единого Государственного реестра недвижимости об основных характеристиках и зарегистрированных правах об объекте недвижимости (Выписка из ЕГРН) или Кадастровый план территории (КПТ).</w:t>
      </w:r>
    </w:p>
    <w:p w:rsidR="00C411CA" w:rsidRDefault="00C411CA" w:rsidP="00063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Выше</w:t>
      </w:r>
      <w:r w:rsidRPr="00615FF9">
        <w:rPr>
          <w:sz w:val="28"/>
          <w:szCs w:val="28"/>
        </w:rPr>
        <w:t>перечисленные</w:t>
      </w:r>
      <w:r>
        <w:rPr>
          <w:sz w:val="28"/>
          <w:szCs w:val="28"/>
        </w:rPr>
        <w:t xml:space="preserve">  документы</w:t>
      </w:r>
      <w:r w:rsidR="00A94892">
        <w:rPr>
          <w:sz w:val="28"/>
          <w:szCs w:val="28"/>
        </w:rPr>
        <w:t>,  ука</w:t>
      </w:r>
      <w:r w:rsidR="00AF2D0F">
        <w:rPr>
          <w:sz w:val="28"/>
          <w:szCs w:val="28"/>
        </w:rPr>
        <w:t>занные в   настоящем  подпункте</w:t>
      </w:r>
      <w:r w:rsidR="00845300">
        <w:rPr>
          <w:sz w:val="28"/>
          <w:szCs w:val="28"/>
        </w:rPr>
        <w:t xml:space="preserve">, </w:t>
      </w:r>
      <w:r w:rsidR="00AF2D0F">
        <w:rPr>
          <w:sz w:val="28"/>
          <w:szCs w:val="28"/>
        </w:rPr>
        <w:t xml:space="preserve"> </w:t>
      </w:r>
      <w:r w:rsidR="00EB094B">
        <w:rPr>
          <w:sz w:val="28"/>
          <w:szCs w:val="28"/>
        </w:rPr>
        <w:t>а</w:t>
      </w:r>
      <w:r w:rsidR="00AF2D0F">
        <w:rPr>
          <w:sz w:val="28"/>
          <w:szCs w:val="28"/>
        </w:rPr>
        <w:t xml:space="preserve"> </w:t>
      </w:r>
      <w:r w:rsidR="00EB094B">
        <w:rPr>
          <w:sz w:val="28"/>
          <w:szCs w:val="28"/>
        </w:rPr>
        <w:t xml:space="preserve">также иные документы и сведения </w:t>
      </w:r>
      <w:r>
        <w:rPr>
          <w:sz w:val="28"/>
          <w:szCs w:val="28"/>
        </w:rPr>
        <w:t>заявитель  вправе  представить   по  собственной   инициативе.</w:t>
      </w:r>
    </w:p>
    <w:p w:rsidR="00CF6005" w:rsidRPr="00EE0DC8" w:rsidRDefault="00CF6005" w:rsidP="00063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6F71" w:rsidRPr="00044E47" w:rsidRDefault="00F1035F" w:rsidP="005A6F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44E47">
        <w:rPr>
          <w:b/>
          <w:sz w:val="28"/>
          <w:szCs w:val="28"/>
        </w:rPr>
        <w:t>2.</w:t>
      </w:r>
      <w:r w:rsidR="000638F7" w:rsidRPr="00044E47">
        <w:rPr>
          <w:b/>
          <w:sz w:val="28"/>
          <w:szCs w:val="28"/>
        </w:rPr>
        <w:t>7</w:t>
      </w:r>
      <w:r w:rsidRPr="00044E47">
        <w:rPr>
          <w:b/>
          <w:sz w:val="28"/>
          <w:szCs w:val="28"/>
        </w:rPr>
        <w:t>.</w:t>
      </w:r>
      <w:r w:rsidR="00C411CA" w:rsidRPr="00044E47">
        <w:rPr>
          <w:b/>
          <w:sz w:val="28"/>
          <w:szCs w:val="28"/>
        </w:rPr>
        <w:t xml:space="preserve">Основаниями  для  отказа  в  приеме   </w:t>
      </w:r>
      <w:r w:rsidR="005A6F71" w:rsidRPr="00044E47">
        <w:rPr>
          <w:b/>
          <w:sz w:val="28"/>
          <w:szCs w:val="28"/>
        </w:rPr>
        <w:t xml:space="preserve">документов </w:t>
      </w:r>
      <w:r w:rsidR="00C411CA" w:rsidRPr="00044E47">
        <w:rPr>
          <w:b/>
          <w:sz w:val="28"/>
          <w:szCs w:val="28"/>
        </w:rPr>
        <w:t xml:space="preserve"> являются</w:t>
      </w:r>
      <w:r w:rsidR="005A6F71" w:rsidRPr="00044E47">
        <w:rPr>
          <w:b/>
          <w:sz w:val="28"/>
          <w:szCs w:val="28"/>
        </w:rPr>
        <w:t>:</w:t>
      </w:r>
    </w:p>
    <w:p w:rsidR="00D40D89" w:rsidRDefault="00D40D89" w:rsidP="00D40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 о  предоставлении  муниципальной  услуги  не соответствует </w:t>
      </w:r>
      <w:r w:rsidR="000C5DC8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 подпункта 2.6.1 пункта  2.6  настоящего  раздела   административного  регламента;</w:t>
      </w:r>
    </w:p>
    <w:p w:rsidR="00D40D89" w:rsidRDefault="00D40D89" w:rsidP="00D40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 о  предоставлении   муниципальной  услуги   подано в иной уполномоченный орган;</w:t>
      </w:r>
    </w:p>
    <w:p w:rsidR="00D40D89" w:rsidRDefault="00D40D89" w:rsidP="00D40D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неполного пакета документов, указанных в подпункте 2.6.2  пункта 2.6  настоящего  раздела   административного  регламента;</w:t>
      </w:r>
    </w:p>
    <w:p w:rsidR="00DF3CF3" w:rsidRDefault="00DF3CF3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</w:t>
      </w:r>
      <w:r w:rsidR="00D40D89">
        <w:rPr>
          <w:sz w:val="28"/>
          <w:szCs w:val="28"/>
        </w:rPr>
        <w:t xml:space="preserve">редставлены неправомочным </w:t>
      </w:r>
      <w:r w:rsidR="00203E01">
        <w:rPr>
          <w:sz w:val="28"/>
          <w:szCs w:val="28"/>
        </w:rPr>
        <w:t xml:space="preserve">   органом   или  лицом;</w:t>
      </w:r>
    </w:p>
    <w:p w:rsidR="00203E01" w:rsidRDefault="00203E01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текст  заявления не  поддается  прочтению.</w:t>
      </w:r>
    </w:p>
    <w:p w:rsidR="00D40D89" w:rsidRDefault="00D40D89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CF3" w:rsidRPr="00615FF9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32"/>
          <w:szCs w:val="28"/>
        </w:rPr>
      </w:pPr>
      <w:r w:rsidRPr="00044E47">
        <w:rPr>
          <w:b/>
          <w:sz w:val="28"/>
          <w:szCs w:val="28"/>
        </w:rPr>
        <w:t xml:space="preserve">2.8. Основаниями для отказа в предоставлении муниципальной услуги </w:t>
      </w:r>
      <w:r w:rsidRPr="00615FF9">
        <w:rPr>
          <w:b/>
          <w:sz w:val="32"/>
          <w:szCs w:val="28"/>
        </w:rPr>
        <w:t>являются</w:t>
      </w:r>
      <w:r w:rsidR="00DD0D25" w:rsidRPr="00615FF9">
        <w:rPr>
          <w:b/>
          <w:sz w:val="32"/>
          <w:szCs w:val="28"/>
        </w:rPr>
        <w:t>:</w:t>
      </w:r>
    </w:p>
    <w:p w:rsidR="00DD0D25" w:rsidRDefault="00EB094B" w:rsidP="00DD0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E15">
        <w:rPr>
          <w:sz w:val="32"/>
          <w:szCs w:val="28"/>
        </w:rPr>
        <w:t>представление неполного пакета документов, указанных в подпункте 2.6.2  пункта 2.6  настоя</w:t>
      </w:r>
      <w:r w:rsidRPr="00814E15">
        <w:rPr>
          <w:sz w:val="28"/>
          <w:szCs w:val="28"/>
        </w:rPr>
        <w:t>щего  раздела   административного  регламента.</w:t>
      </w:r>
    </w:p>
    <w:p w:rsidR="00845300" w:rsidRDefault="00845300" w:rsidP="00DD0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4E47" w:rsidRPr="00044E47" w:rsidRDefault="00044E47" w:rsidP="00DD0D2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44E47">
        <w:rPr>
          <w:b/>
          <w:sz w:val="28"/>
          <w:szCs w:val="28"/>
        </w:rPr>
        <w:t>2.9. Перечень  услуг,  которые  являются   необходимыми  и  обязательными   для  предост</w:t>
      </w:r>
      <w:r>
        <w:rPr>
          <w:b/>
          <w:sz w:val="28"/>
          <w:szCs w:val="28"/>
        </w:rPr>
        <w:t>авления   муниципальной  услуги:</w:t>
      </w:r>
    </w:p>
    <w:p w:rsidR="00044E47" w:rsidRDefault="00EB094B" w:rsidP="00DD0D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B094B">
        <w:rPr>
          <w:sz w:val="28"/>
          <w:szCs w:val="28"/>
        </w:rPr>
        <w:t xml:space="preserve">- </w:t>
      </w:r>
      <w:r w:rsidRPr="001A552F">
        <w:rPr>
          <w:sz w:val="28"/>
          <w:szCs w:val="28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 (</w:t>
      </w:r>
      <w:r w:rsidRPr="001A552F">
        <w:rPr>
          <w:bCs/>
          <w:sz w:val="28"/>
          <w:szCs w:val="28"/>
        </w:rPr>
        <w:t>нотариально заверенная доверенность или доверенность заверенная главой администрации Иловлинского муниципального района</w:t>
      </w:r>
      <w:r w:rsidR="00845300" w:rsidRPr="001A552F">
        <w:rPr>
          <w:bCs/>
          <w:sz w:val="28"/>
          <w:szCs w:val="28"/>
        </w:rPr>
        <w:t>)</w:t>
      </w:r>
      <w:r w:rsidRPr="001A552F">
        <w:rPr>
          <w:color w:val="000000"/>
          <w:sz w:val="28"/>
          <w:szCs w:val="28"/>
        </w:rPr>
        <w:t>.</w:t>
      </w:r>
    </w:p>
    <w:p w:rsidR="00754EB7" w:rsidRDefault="00754EB7" w:rsidP="00DD0D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F3CF3" w:rsidRPr="005E1A0B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0B">
        <w:rPr>
          <w:sz w:val="28"/>
          <w:szCs w:val="28"/>
        </w:rPr>
        <w:t>2.</w:t>
      </w:r>
      <w:r w:rsidR="00044E47">
        <w:rPr>
          <w:sz w:val="28"/>
          <w:szCs w:val="28"/>
        </w:rPr>
        <w:t>10</w:t>
      </w:r>
      <w:r w:rsidRPr="005E1A0B">
        <w:rPr>
          <w:sz w:val="28"/>
          <w:szCs w:val="28"/>
        </w:rPr>
        <w:t>. Муниципальная услуга предоставляется  бесплатно.</w:t>
      </w:r>
    </w:p>
    <w:p w:rsidR="008F3C0A" w:rsidRDefault="008F3C0A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CF3" w:rsidRDefault="00DF3CF3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044E47">
        <w:rPr>
          <w:sz w:val="28"/>
          <w:szCs w:val="28"/>
        </w:rPr>
        <w:t>1</w:t>
      </w:r>
      <w:r w:rsidRPr="00B84BF4">
        <w:rPr>
          <w:sz w:val="28"/>
          <w:szCs w:val="28"/>
        </w:rPr>
        <w:t xml:space="preserve">. Максимальное время ожидания </w:t>
      </w:r>
      <w:r>
        <w:rPr>
          <w:sz w:val="28"/>
          <w:szCs w:val="28"/>
        </w:rPr>
        <w:t xml:space="preserve">в  очереди  </w:t>
      </w:r>
      <w:r w:rsidRPr="00B84BF4">
        <w:rPr>
          <w:sz w:val="28"/>
          <w:szCs w:val="28"/>
        </w:rPr>
        <w:t xml:space="preserve">при подаче </w:t>
      </w:r>
      <w:hyperlink r:id="rId14" w:history="1">
        <w:proofErr w:type="spellStart"/>
        <w:r w:rsidRPr="00B84BF4">
          <w:rPr>
            <w:sz w:val="28"/>
            <w:szCs w:val="28"/>
          </w:rPr>
          <w:t>заявления</w:t>
        </w:r>
      </w:hyperlink>
      <w:r w:rsidR="006E380D">
        <w:rPr>
          <w:sz w:val="28"/>
          <w:szCs w:val="28"/>
        </w:rPr>
        <w:t>и</w:t>
      </w:r>
      <w:proofErr w:type="spellEnd"/>
      <w:r w:rsidR="006E380D">
        <w:rPr>
          <w:sz w:val="28"/>
          <w:szCs w:val="28"/>
        </w:rPr>
        <w:t xml:space="preserve"> получении результата предоставления</w:t>
      </w:r>
      <w:r w:rsidR="00292FD2">
        <w:rPr>
          <w:sz w:val="28"/>
          <w:szCs w:val="28"/>
        </w:rPr>
        <w:t xml:space="preserve"> муниципальной услуги  не  должно</w:t>
      </w:r>
      <w:r w:rsidR="006E380D">
        <w:rPr>
          <w:sz w:val="28"/>
          <w:szCs w:val="28"/>
        </w:rPr>
        <w:t xml:space="preserve">  превышать </w:t>
      </w:r>
      <w:r>
        <w:rPr>
          <w:sz w:val="28"/>
          <w:szCs w:val="28"/>
        </w:rPr>
        <w:t xml:space="preserve"> 15  минут.</w:t>
      </w:r>
    </w:p>
    <w:p w:rsidR="008F3C0A" w:rsidRDefault="008F3C0A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CF3" w:rsidRDefault="008F3C0A" w:rsidP="006E38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5A0040">
        <w:rPr>
          <w:sz w:val="28"/>
          <w:szCs w:val="28"/>
        </w:rPr>
        <w:t>Ре</w:t>
      </w:r>
      <w:r w:rsidR="00DF3CF3" w:rsidRPr="003329F4">
        <w:rPr>
          <w:sz w:val="28"/>
          <w:szCs w:val="28"/>
        </w:rPr>
        <w:t>гистраци</w:t>
      </w:r>
      <w:r w:rsidR="005A0040">
        <w:rPr>
          <w:sz w:val="28"/>
          <w:szCs w:val="28"/>
        </w:rPr>
        <w:t>я</w:t>
      </w:r>
      <w:r w:rsidR="00DF3CF3">
        <w:rPr>
          <w:sz w:val="28"/>
          <w:szCs w:val="28"/>
        </w:rPr>
        <w:t xml:space="preserve">  заявления  (запроса)</w:t>
      </w:r>
      <w:r w:rsidR="005A0040">
        <w:rPr>
          <w:sz w:val="28"/>
          <w:szCs w:val="28"/>
        </w:rPr>
        <w:t xml:space="preserve"> осуществляется   в  день </w:t>
      </w:r>
      <w:r w:rsidR="00DF3CF3">
        <w:rPr>
          <w:sz w:val="28"/>
          <w:szCs w:val="28"/>
        </w:rPr>
        <w:t>его поступления</w:t>
      </w:r>
      <w:r w:rsidR="006E380D">
        <w:rPr>
          <w:sz w:val="28"/>
          <w:szCs w:val="28"/>
        </w:rPr>
        <w:t xml:space="preserve">  при условии отсутствия оснований для отказа в приеме документов в соответствии с </w:t>
      </w:r>
      <w:r w:rsidR="00F00FF3">
        <w:rPr>
          <w:sz w:val="28"/>
          <w:szCs w:val="28"/>
        </w:rPr>
        <w:t xml:space="preserve"> пунктом  2.7  раздела  2  настоящего </w:t>
      </w:r>
      <w:r w:rsidR="006E380D">
        <w:rPr>
          <w:sz w:val="28"/>
          <w:szCs w:val="28"/>
        </w:rPr>
        <w:t xml:space="preserve"> административного регламента  (</w:t>
      </w:r>
      <w:r w:rsidR="005A0040">
        <w:rPr>
          <w:sz w:val="28"/>
          <w:szCs w:val="28"/>
        </w:rPr>
        <w:t>за  исключением   случаев,  предусмотренн</w:t>
      </w:r>
      <w:r w:rsidR="006E380D">
        <w:rPr>
          <w:sz w:val="28"/>
          <w:szCs w:val="28"/>
        </w:rPr>
        <w:t>ы</w:t>
      </w:r>
      <w:r w:rsidR="005A0040">
        <w:rPr>
          <w:sz w:val="28"/>
          <w:szCs w:val="28"/>
        </w:rPr>
        <w:t xml:space="preserve">х   </w:t>
      </w:r>
      <w:r w:rsidR="00EA6991" w:rsidRPr="002A447C">
        <w:rPr>
          <w:sz w:val="28"/>
          <w:szCs w:val="28"/>
        </w:rPr>
        <w:t>под</w:t>
      </w:r>
      <w:r w:rsidR="005A0040" w:rsidRPr="002A447C">
        <w:rPr>
          <w:sz w:val="28"/>
          <w:szCs w:val="28"/>
        </w:rPr>
        <w:t xml:space="preserve">пунктом </w:t>
      </w:r>
      <w:r w:rsidR="00EA6991" w:rsidRPr="002A447C">
        <w:rPr>
          <w:sz w:val="28"/>
          <w:szCs w:val="28"/>
        </w:rPr>
        <w:t xml:space="preserve"> 3.1.6 пункта  3.1 раздела   3</w:t>
      </w:r>
      <w:r w:rsidR="005A0040" w:rsidRPr="002A447C">
        <w:rPr>
          <w:sz w:val="28"/>
          <w:szCs w:val="28"/>
        </w:rPr>
        <w:t xml:space="preserve">  настоящего</w:t>
      </w:r>
      <w:r w:rsidR="005A0040">
        <w:rPr>
          <w:sz w:val="28"/>
          <w:szCs w:val="28"/>
        </w:rPr>
        <w:t xml:space="preserve">  административного  регламента</w:t>
      </w:r>
      <w:r w:rsidR="006E380D">
        <w:rPr>
          <w:sz w:val="28"/>
          <w:szCs w:val="28"/>
        </w:rPr>
        <w:t>)</w:t>
      </w:r>
      <w:r w:rsidR="00DF3CF3" w:rsidRPr="003329F4">
        <w:rPr>
          <w:sz w:val="28"/>
          <w:szCs w:val="28"/>
        </w:rPr>
        <w:t>.</w:t>
      </w:r>
    </w:p>
    <w:p w:rsidR="0007155C" w:rsidRPr="003329F4" w:rsidRDefault="0007155C" w:rsidP="006E38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C0A" w:rsidRPr="008F3C0A" w:rsidRDefault="00044E47" w:rsidP="00DF3CF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F3CF3" w:rsidRPr="008F3C0A">
        <w:rPr>
          <w:b/>
          <w:sz w:val="28"/>
          <w:szCs w:val="28"/>
        </w:rPr>
        <w:t>2.1</w:t>
      </w:r>
      <w:r w:rsidR="008F3C0A" w:rsidRPr="008F3C0A">
        <w:rPr>
          <w:b/>
          <w:sz w:val="28"/>
          <w:szCs w:val="28"/>
        </w:rPr>
        <w:t>3</w:t>
      </w:r>
      <w:r w:rsidR="00DF3CF3" w:rsidRPr="008F3C0A">
        <w:rPr>
          <w:b/>
          <w:sz w:val="28"/>
          <w:szCs w:val="28"/>
        </w:rPr>
        <w:t xml:space="preserve">. </w:t>
      </w:r>
      <w:r w:rsidR="008F3C0A" w:rsidRPr="008F3C0A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месту приема и ожидания заявителей, размещению и оформлению визуальной, текстовой и </w:t>
      </w:r>
      <w:proofErr w:type="spellStart"/>
      <w:r w:rsidR="008F3C0A" w:rsidRPr="008F3C0A">
        <w:rPr>
          <w:b/>
          <w:sz w:val="28"/>
          <w:szCs w:val="28"/>
        </w:rPr>
        <w:t>мульдимедийной</w:t>
      </w:r>
      <w:proofErr w:type="spellEnd"/>
      <w:r w:rsidR="008F3C0A" w:rsidRPr="008F3C0A">
        <w:rPr>
          <w:b/>
          <w:sz w:val="28"/>
          <w:szCs w:val="28"/>
        </w:rPr>
        <w:t xml:space="preserve"> информаци</w:t>
      </w:r>
      <w:r w:rsidR="0007155C">
        <w:rPr>
          <w:b/>
          <w:sz w:val="28"/>
          <w:szCs w:val="28"/>
        </w:rPr>
        <w:t>и о предоставлении такой услуги</w:t>
      </w:r>
    </w:p>
    <w:p w:rsidR="00DF3CF3" w:rsidRPr="003329F4" w:rsidRDefault="008F3C0A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proofErr w:type="spellStart"/>
      <w:r w:rsidR="00DF3CF3" w:rsidRPr="003329F4">
        <w:rPr>
          <w:sz w:val="28"/>
          <w:szCs w:val="28"/>
        </w:rPr>
        <w:t>Помещения</w:t>
      </w:r>
      <w:proofErr w:type="gramStart"/>
      <w:r w:rsidR="00DF3CF3">
        <w:rPr>
          <w:sz w:val="28"/>
          <w:szCs w:val="28"/>
        </w:rPr>
        <w:t>,в</w:t>
      </w:r>
      <w:proofErr w:type="spellEnd"/>
      <w:proofErr w:type="gramEnd"/>
      <w:r w:rsidR="00DF3CF3">
        <w:rPr>
          <w:sz w:val="28"/>
          <w:szCs w:val="28"/>
        </w:rPr>
        <w:t xml:space="preserve"> которых предоставляется  муниципальная услуга, </w:t>
      </w:r>
      <w:r w:rsidR="00DF3CF3" w:rsidRPr="003329F4">
        <w:rPr>
          <w:sz w:val="28"/>
          <w:szCs w:val="28"/>
        </w:rPr>
        <w:t>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</w:t>
      </w:r>
      <w:r w:rsidR="00DF3CF3">
        <w:rPr>
          <w:sz w:val="28"/>
          <w:szCs w:val="28"/>
        </w:rPr>
        <w:t xml:space="preserve"> информацией, стульями и столам</w:t>
      </w:r>
      <w:r w:rsidR="00292FD2">
        <w:rPr>
          <w:sz w:val="28"/>
          <w:szCs w:val="28"/>
        </w:rPr>
        <w:t>и</w:t>
      </w:r>
      <w:r w:rsidR="00DF3CF3">
        <w:rPr>
          <w:sz w:val="28"/>
          <w:szCs w:val="28"/>
        </w:rPr>
        <w:t>)</w:t>
      </w:r>
      <w:r w:rsidR="00DF3CF3" w:rsidRPr="003329F4">
        <w:rPr>
          <w:sz w:val="28"/>
          <w:szCs w:val="28"/>
        </w:rPr>
        <w:t>.</w:t>
      </w:r>
    </w:p>
    <w:p w:rsidR="00DF3CF3" w:rsidRPr="003329F4" w:rsidRDefault="008F3C0A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="00DF3CF3">
        <w:rPr>
          <w:sz w:val="28"/>
          <w:szCs w:val="28"/>
        </w:rPr>
        <w:t>На информационных стендах</w:t>
      </w:r>
      <w:r w:rsidR="00DF3CF3" w:rsidRPr="003329F4">
        <w:rPr>
          <w:sz w:val="28"/>
          <w:szCs w:val="28"/>
        </w:rPr>
        <w:t xml:space="preserve"> размещаются следующие информационные материалы: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порядок предоставления муниципальной услуги;</w:t>
      </w:r>
    </w:p>
    <w:p w:rsidR="00DF3CF3" w:rsidRPr="003329F4" w:rsidRDefault="00DF3CF3" w:rsidP="00B000B4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сведения о месте нахождения и графике работы </w:t>
      </w:r>
      <w:r>
        <w:rPr>
          <w:sz w:val="28"/>
          <w:szCs w:val="28"/>
        </w:rPr>
        <w:t xml:space="preserve">администрации  </w:t>
      </w:r>
      <w:r w:rsidR="00DD0D25">
        <w:rPr>
          <w:sz w:val="28"/>
          <w:szCs w:val="28"/>
        </w:rPr>
        <w:t>Иловлинского  муниципального  района</w:t>
      </w:r>
      <w:r>
        <w:rPr>
          <w:sz w:val="28"/>
          <w:szCs w:val="28"/>
        </w:rPr>
        <w:t xml:space="preserve">,  </w:t>
      </w:r>
      <w:r w:rsidR="00EA6991">
        <w:rPr>
          <w:sz w:val="28"/>
          <w:szCs w:val="28"/>
        </w:rPr>
        <w:t>АУ  «</w:t>
      </w:r>
      <w:r>
        <w:rPr>
          <w:sz w:val="28"/>
          <w:szCs w:val="28"/>
        </w:rPr>
        <w:t>МФЦ</w:t>
      </w:r>
      <w:r w:rsidR="00EA699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95217">
        <w:rPr>
          <w:sz w:val="28"/>
          <w:szCs w:val="28"/>
        </w:rPr>
        <w:t xml:space="preserve"> </w:t>
      </w:r>
      <w:r w:rsidR="00B000B4" w:rsidRPr="00B000B4">
        <w:rPr>
          <w:sz w:val="28"/>
          <w:szCs w:val="28"/>
        </w:rPr>
        <w:t>государственных органов, обращение в которые необходимо для предоставления   муниципальной   услуги</w:t>
      </w:r>
      <w:r w:rsidRPr="003329F4">
        <w:rPr>
          <w:sz w:val="28"/>
          <w:szCs w:val="28"/>
        </w:rPr>
        <w:t>;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справочные телефоны</w:t>
      </w:r>
      <w:r w:rsidR="00415114">
        <w:rPr>
          <w:sz w:val="28"/>
          <w:szCs w:val="28"/>
        </w:rPr>
        <w:t xml:space="preserve">  администрации  </w:t>
      </w:r>
      <w:r w:rsidR="00DD0D25">
        <w:rPr>
          <w:sz w:val="28"/>
          <w:szCs w:val="28"/>
        </w:rPr>
        <w:t>Иловлинского  муниципального  района</w:t>
      </w:r>
      <w:r w:rsidR="00415114">
        <w:rPr>
          <w:sz w:val="28"/>
          <w:szCs w:val="28"/>
        </w:rPr>
        <w:t xml:space="preserve">,  </w:t>
      </w:r>
      <w:r w:rsidR="00EA6991">
        <w:rPr>
          <w:sz w:val="28"/>
          <w:szCs w:val="28"/>
        </w:rPr>
        <w:t>АУ  «</w:t>
      </w:r>
      <w:r w:rsidR="00415114">
        <w:rPr>
          <w:sz w:val="28"/>
          <w:szCs w:val="28"/>
        </w:rPr>
        <w:t>МФЦ</w:t>
      </w:r>
      <w:r w:rsidR="00EA6991">
        <w:rPr>
          <w:sz w:val="28"/>
          <w:szCs w:val="28"/>
        </w:rPr>
        <w:t>»</w:t>
      </w:r>
      <w:r w:rsidR="00415114">
        <w:rPr>
          <w:sz w:val="28"/>
          <w:szCs w:val="28"/>
        </w:rPr>
        <w:t>,</w:t>
      </w:r>
      <w:r w:rsidR="00195217">
        <w:rPr>
          <w:sz w:val="28"/>
          <w:szCs w:val="28"/>
        </w:rPr>
        <w:t xml:space="preserve"> </w:t>
      </w:r>
      <w:r w:rsidR="00415114" w:rsidRPr="00B000B4">
        <w:rPr>
          <w:sz w:val="28"/>
          <w:szCs w:val="28"/>
        </w:rPr>
        <w:t>государственных органов, обращение в которые необходимо для предоставления   муниципальной   услуги</w:t>
      </w:r>
      <w:r w:rsidRPr="003329F4">
        <w:rPr>
          <w:sz w:val="28"/>
          <w:szCs w:val="28"/>
        </w:rPr>
        <w:t>;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 xml:space="preserve"> и адреса Интернет-сайтов</w:t>
      </w:r>
      <w:r w:rsidR="00415114">
        <w:rPr>
          <w:sz w:val="28"/>
          <w:szCs w:val="28"/>
        </w:rPr>
        <w:t xml:space="preserve"> администрации  </w:t>
      </w:r>
      <w:r w:rsidR="00DD0D25">
        <w:rPr>
          <w:sz w:val="28"/>
          <w:szCs w:val="28"/>
        </w:rPr>
        <w:t>Иловлинского  муниципального  района</w:t>
      </w:r>
      <w:r w:rsidR="00415114">
        <w:rPr>
          <w:sz w:val="28"/>
          <w:szCs w:val="28"/>
        </w:rPr>
        <w:t xml:space="preserve">,  </w:t>
      </w:r>
      <w:r w:rsidR="00EA6991">
        <w:rPr>
          <w:sz w:val="28"/>
          <w:szCs w:val="28"/>
        </w:rPr>
        <w:t>АУ «</w:t>
      </w:r>
      <w:r w:rsidR="00415114">
        <w:rPr>
          <w:sz w:val="28"/>
          <w:szCs w:val="28"/>
        </w:rPr>
        <w:t>МФЦ</w:t>
      </w:r>
      <w:r w:rsidR="00EA6991">
        <w:rPr>
          <w:sz w:val="28"/>
          <w:szCs w:val="28"/>
        </w:rPr>
        <w:t>»</w:t>
      </w:r>
      <w:r w:rsidR="00415114">
        <w:rPr>
          <w:sz w:val="28"/>
          <w:szCs w:val="28"/>
        </w:rPr>
        <w:t>,</w:t>
      </w:r>
      <w:r w:rsidR="00195217">
        <w:rPr>
          <w:sz w:val="28"/>
          <w:szCs w:val="28"/>
        </w:rPr>
        <w:t xml:space="preserve"> </w:t>
      </w:r>
      <w:r w:rsidR="00415114" w:rsidRPr="00B000B4">
        <w:rPr>
          <w:sz w:val="28"/>
          <w:szCs w:val="28"/>
        </w:rPr>
        <w:t>государственных органов, обращение в которые необходимо для предоставления   муниципальной   услуги</w:t>
      </w:r>
      <w:r w:rsidRPr="003329F4">
        <w:rPr>
          <w:sz w:val="28"/>
          <w:szCs w:val="28"/>
        </w:rPr>
        <w:t>;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рекомендуемая форма письменного обращения;</w:t>
      </w:r>
    </w:p>
    <w:p w:rsidR="00DF3CF3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9F1699" w:rsidRPr="009F1699" w:rsidRDefault="008F3C0A" w:rsidP="009F1699">
      <w:pPr>
        <w:ind w:firstLine="567"/>
        <w:jc w:val="both"/>
        <w:rPr>
          <w:sz w:val="28"/>
          <w:szCs w:val="28"/>
        </w:rPr>
      </w:pPr>
      <w:r w:rsidRPr="009D2D12">
        <w:rPr>
          <w:sz w:val="28"/>
          <w:szCs w:val="28"/>
        </w:rPr>
        <w:t>2.13.3.</w:t>
      </w:r>
      <w:r w:rsidR="009F1699" w:rsidRPr="009F1699">
        <w:rPr>
          <w:sz w:val="28"/>
          <w:szCs w:val="28"/>
        </w:rPr>
        <w:t xml:space="preserve">Для организации взаимодействия с заявителями помещение </w:t>
      </w:r>
      <w:r w:rsidR="009F1699">
        <w:rPr>
          <w:sz w:val="28"/>
          <w:szCs w:val="28"/>
        </w:rPr>
        <w:t>АУ  «МФЦ»</w:t>
      </w:r>
      <w:r w:rsidR="009F1699" w:rsidRPr="009F1699">
        <w:rPr>
          <w:sz w:val="28"/>
          <w:szCs w:val="28"/>
        </w:rPr>
        <w:t xml:space="preserve"> делится на следующие функциональные секторы (зоны):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а) сектор информирования и ожидания;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б) сектор приема заявителей.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 xml:space="preserve"> Прием и выдача документов для предоставления муниципальной услуги осуществляется в секторе приема заявителей.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 xml:space="preserve"> Сектор информирования и ожидания включает в себя информационные стенды, содержащие актуальную и исчерпывающую информацию, необходимую для получения муниципальной услуги, платежный терминал, предназначенный для обеспечения приема платежей от физических лиц, стулья, кресельные секции, скамьи и столы для оформления документов с размещением на них </w:t>
      </w:r>
      <w:r w:rsidRPr="009F1699">
        <w:rPr>
          <w:sz w:val="28"/>
          <w:szCs w:val="28"/>
        </w:rPr>
        <w:lastRenderedPageBreak/>
        <w:t>форм (бланков) документов, необходимых для получения государственных и муниципальных услуг.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 xml:space="preserve"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и должности </w:t>
      </w:r>
      <w:r>
        <w:rPr>
          <w:sz w:val="28"/>
          <w:szCs w:val="28"/>
        </w:rPr>
        <w:t>сотрудника АУ «МФЦ»</w:t>
      </w:r>
      <w:r w:rsidRPr="009F1699">
        <w:rPr>
          <w:sz w:val="28"/>
          <w:szCs w:val="28"/>
        </w:rPr>
        <w:t>, осуществляющего прием и выдачу документов.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Рабочее место  сотрудника АУ «МФЦ» оборудуется персональным компьютером с возможностью доступа к необходимым информационным системам,  печатающим и сканирующим устройствам.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F1699">
        <w:rPr>
          <w:sz w:val="28"/>
          <w:szCs w:val="28"/>
        </w:rPr>
        <w:t>.</w:t>
      </w:r>
      <w:r w:rsidR="008F3C0A">
        <w:rPr>
          <w:sz w:val="28"/>
          <w:szCs w:val="28"/>
        </w:rPr>
        <w:t>4.</w:t>
      </w:r>
      <w:r w:rsidRPr="009F1699">
        <w:rPr>
          <w:sz w:val="28"/>
          <w:szCs w:val="28"/>
        </w:rPr>
        <w:t xml:space="preserve"> Здание (помещение) АУ «МФЦ» оборудуется информационной табличкой(вывеской), содержащей полное </w:t>
      </w:r>
      <w:proofErr w:type="spellStart"/>
      <w:r w:rsidRPr="009F1699">
        <w:rPr>
          <w:sz w:val="28"/>
          <w:szCs w:val="28"/>
        </w:rPr>
        <w:t>наименование</w:t>
      </w:r>
      <w:r>
        <w:rPr>
          <w:sz w:val="28"/>
          <w:szCs w:val="28"/>
        </w:rPr>
        <w:t>АУ</w:t>
      </w:r>
      <w:proofErr w:type="spellEnd"/>
      <w:r>
        <w:rPr>
          <w:sz w:val="28"/>
          <w:szCs w:val="28"/>
        </w:rPr>
        <w:t xml:space="preserve"> «МФЦ»</w:t>
      </w:r>
      <w:r w:rsidRPr="009F1699">
        <w:rPr>
          <w:sz w:val="28"/>
          <w:szCs w:val="28"/>
        </w:rPr>
        <w:t>, а также информацию о режиме его работы.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1699">
        <w:rPr>
          <w:sz w:val="28"/>
          <w:szCs w:val="28"/>
        </w:rPr>
        <w:t xml:space="preserve">ход в здание АУ «МФЦ»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r>
        <w:rPr>
          <w:sz w:val="28"/>
          <w:szCs w:val="28"/>
        </w:rPr>
        <w:t xml:space="preserve">  действующего  законодательства</w:t>
      </w:r>
      <w:r w:rsidRPr="009F1699">
        <w:rPr>
          <w:sz w:val="28"/>
          <w:szCs w:val="28"/>
        </w:rPr>
        <w:t>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 xml:space="preserve">Помещения </w:t>
      </w:r>
      <w:r>
        <w:rPr>
          <w:sz w:val="28"/>
          <w:szCs w:val="28"/>
        </w:rPr>
        <w:t xml:space="preserve"> АУ «МФЦ»</w:t>
      </w:r>
      <w:r w:rsidRPr="009F1699">
        <w:rPr>
          <w:sz w:val="28"/>
          <w:szCs w:val="28"/>
        </w:rPr>
        <w:t>, предназначенные для работы с заявителями, располагаются на нижних этажах здания и имеют отдельный вход.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В АУ «МФЦ» организуется бесплатный туалет для посетителей, в том числе туалет, предназначенный для инвалидов.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На территории, прилегающей к АУ «МФЦ»</w:t>
      </w:r>
      <w:r>
        <w:rPr>
          <w:sz w:val="28"/>
          <w:szCs w:val="28"/>
        </w:rPr>
        <w:t>,</w:t>
      </w:r>
      <w:r w:rsidRPr="009F1699">
        <w:rPr>
          <w:sz w:val="28"/>
          <w:szCs w:val="28"/>
        </w:rPr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2.1</w:t>
      </w:r>
      <w:r w:rsidR="008F3C0A">
        <w:rPr>
          <w:sz w:val="28"/>
          <w:szCs w:val="28"/>
        </w:rPr>
        <w:t>3</w:t>
      </w:r>
      <w:r w:rsidRPr="009F1699">
        <w:rPr>
          <w:sz w:val="28"/>
          <w:szCs w:val="28"/>
        </w:rPr>
        <w:t>.</w:t>
      </w:r>
      <w:r w:rsidR="008F3C0A">
        <w:rPr>
          <w:sz w:val="28"/>
          <w:szCs w:val="28"/>
        </w:rPr>
        <w:t xml:space="preserve">5. </w:t>
      </w:r>
      <w:r w:rsidRPr="009F1699">
        <w:rPr>
          <w:sz w:val="28"/>
          <w:szCs w:val="28"/>
        </w:rPr>
        <w:t xml:space="preserve">Помещения АУ «МФЦ» </w:t>
      </w:r>
      <w:r>
        <w:rPr>
          <w:sz w:val="28"/>
          <w:szCs w:val="28"/>
        </w:rPr>
        <w:t xml:space="preserve">  и  </w:t>
      </w:r>
      <w:r w:rsidR="00754EB7">
        <w:rPr>
          <w:sz w:val="28"/>
          <w:szCs w:val="28"/>
        </w:rPr>
        <w:t xml:space="preserve">администрация </w:t>
      </w:r>
      <w:r w:rsidRPr="009F1699">
        <w:rPr>
          <w:sz w:val="28"/>
          <w:szCs w:val="28"/>
        </w:rPr>
        <w:t>в соответствии с законодательством РФ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319DA" w:rsidRDefault="00B319DA" w:rsidP="00B319D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8F3C0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F3C0A">
        <w:rPr>
          <w:sz w:val="28"/>
          <w:szCs w:val="28"/>
        </w:rPr>
        <w:t xml:space="preserve">6. </w:t>
      </w:r>
      <w:r>
        <w:rPr>
          <w:sz w:val="28"/>
          <w:szCs w:val="28"/>
        </w:rPr>
        <w:t>Здание  администрации  Иловлинского  муниципального  района  оборудуется информационной табличкой (вывеской), содержащей  полное  наименование  администрации  Иловлинского  муниципального  района, а  также информацию  о  режиме  ее  работы.</w:t>
      </w:r>
    </w:p>
    <w:p w:rsidR="00B319DA" w:rsidRDefault="00B319DA" w:rsidP="00B31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Вход в здание администрации  Иловлинского  муниципального  района  и выход из него оборудуются соответствующими  указателями, а также лестницами с поручнями и пандусами для передвижения детских и инвалидных колясок в соответствии с требованиями   действующего  законодательства.</w:t>
      </w:r>
    </w:p>
    <w:p w:rsidR="00B319DA" w:rsidRDefault="00B319DA" w:rsidP="00B31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  администрации  Иловлинского  муниципального  района   организуется бесплатный  туалет  для  посетителей.</w:t>
      </w:r>
    </w:p>
    <w:p w:rsidR="00B319DA" w:rsidRDefault="00B319DA" w:rsidP="00B31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proofErr w:type="gramStart"/>
      <w:r>
        <w:rPr>
          <w:sz w:val="28"/>
          <w:szCs w:val="28"/>
        </w:rPr>
        <w:t>территории, прилегающей к администрации  располагается</w:t>
      </w:r>
      <w:proofErr w:type="gramEnd"/>
      <w:r>
        <w:rPr>
          <w:sz w:val="28"/>
          <w:szCs w:val="28"/>
        </w:rPr>
        <w:t xml:space="preserve"> бесплатная парковка для автомобильного транспорта  посетителей.</w:t>
      </w:r>
    </w:p>
    <w:p w:rsidR="00B319DA" w:rsidRDefault="00B319DA" w:rsidP="00B31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3C0A">
        <w:rPr>
          <w:sz w:val="28"/>
          <w:szCs w:val="28"/>
        </w:rPr>
        <w:t xml:space="preserve">2.13.7. </w:t>
      </w:r>
      <w:r w:rsidR="007347DB">
        <w:rPr>
          <w:sz w:val="28"/>
          <w:szCs w:val="28"/>
        </w:rPr>
        <w:t xml:space="preserve">Специалисты   администрации </w:t>
      </w:r>
      <w:r>
        <w:rPr>
          <w:sz w:val="28"/>
          <w:szCs w:val="28"/>
        </w:rPr>
        <w:t>района</w:t>
      </w:r>
      <w:r w:rsidR="00195217">
        <w:rPr>
          <w:sz w:val="28"/>
          <w:szCs w:val="28"/>
        </w:rPr>
        <w:t xml:space="preserve"> </w:t>
      </w:r>
      <w:r w:rsidR="001A552F">
        <w:rPr>
          <w:sz w:val="28"/>
          <w:szCs w:val="28"/>
        </w:rPr>
        <w:t xml:space="preserve"> </w:t>
      </w:r>
      <w:r w:rsidR="00195217">
        <w:rPr>
          <w:sz w:val="28"/>
          <w:szCs w:val="28"/>
        </w:rPr>
        <w:t>и АУ «МФЦ»</w:t>
      </w:r>
      <w:r>
        <w:rPr>
          <w:sz w:val="28"/>
          <w:szCs w:val="28"/>
        </w:rPr>
        <w:t xml:space="preserve">  сопровождают  инвалидов,  имеющих  стойкие  расстройства  функции  зрения  и   самостоятельного  передвижения,  и  оказывают  им  помощь  на  территории  администрации  Иловлинского  муниципального  района</w:t>
      </w:r>
      <w:r w:rsidR="00195217">
        <w:rPr>
          <w:sz w:val="28"/>
          <w:szCs w:val="28"/>
        </w:rPr>
        <w:t xml:space="preserve"> и АУ «МФЦ»</w:t>
      </w:r>
      <w:r>
        <w:rPr>
          <w:sz w:val="28"/>
          <w:szCs w:val="28"/>
        </w:rPr>
        <w:t xml:space="preserve">   в  </w:t>
      </w:r>
      <w:r>
        <w:rPr>
          <w:sz w:val="28"/>
          <w:szCs w:val="28"/>
        </w:rPr>
        <w:lastRenderedPageBreak/>
        <w:t>получении  ими  мун</w:t>
      </w:r>
      <w:r w:rsidR="00754EB7">
        <w:rPr>
          <w:sz w:val="28"/>
          <w:szCs w:val="28"/>
        </w:rPr>
        <w:t xml:space="preserve">иципальных  услуг.  </w:t>
      </w:r>
      <w:proofErr w:type="gramStart"/>
      <w:r w:rsidR="00754EB7">
        <w:rPr>
          <w:sz w:val="28"/>
          <w:szCs w:val="28"/>
        </w:rPr>
        <w:t>В  помещение</w:t>
      </w:r>
      <w:r>
        <w:rPr>
          <w:sz w:val="28"/>
          <w:szCs w:val="28"/>
        </w:rPr>
        <w:t xml:space="preserve">  </w:t>
      </w:r>
      <w:r w:rsidR="00754EB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195217">
        <w:rPr>
          <w:sz w:val="28"/>
          <w:szCs w:val="28"/>
        </w:rPr>
        <w:t xml:space="preserve">и АУ «МФЦ» </w:t>
      </w:r>
      <w:r>
        <w:rPr>
          <w:sz w:val="28"/>
          <w:szCs w:val="28"/>
        </w:rPr>
        <w:t>допускается собака-проводник  при  наличии    документа,  подтверждающего  ее  специальное обучение  и выдаваемого   по  форме  и в  порядке,  которые определяются    федеральным  органом  исполнительной   власти,  осуществляющим  функции   по  выработке  и  реализации  государственной  политики и  нормативно-правовому  регулированию  в  сфере  социальной   защиты  населения.».</w:t>
      </w:r>
      <w:proofErr w:type="gramEnd"/>
    </w:p>
    <w:p w:rsidR="009F1699" w:rsidRPr="009F1699" w:rsidRDefault="00B319DA" w:rsidP="009F1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1699" w:rsidRPr="009F1699">
        <w:rPr>
          <w:sz w:val="28"/>
          <w:szCs w:val="28"/>
        </w:rPr>
        <w:t>2.1</w:t>
      </w:r>
      <w:r w:rsidR="008F3C0A">
        <w:rPr>
          <w:sz w:val="28"/>
          <w:szCs w:val="28"/>
        </w:rPr>
        <w:t>3</w:t>
      </w:r>
      <w:r w:rsidR="009F1699" w:rsidRPr="009F1699">
        <w:rPr>
          <w:sz w:val="28"/>
          <w:szCs w:val="28"/>
        </w:rPr>
        <w:t>.</w:t>
      </w:r>
      <w:r w:rsidR="008F3C0A">
        <w:rPr>
          <w:sz w:val="28"/>
          <w:szCs w:val="28"/>
        </w:rPr>
        <w:t>8.</w:t>
      </w:r>
      <w:r w:rsidR="00AF04DD">
        <w:rPr>
          <w:sz w:val="28"/>
          <w:szCs w:val="28"/>
        </w:rPr>
        <w:t xml:space="preserve"> В </w:t>
      </w:r>
      <w:r w:rsidR="009F1699" w:rsidRPr="009F1699">
        <w:rPr>
          <w:sz w:val="28"/>
          <w:szCs w:val="28"/>
        </w:rPr>
        <w:t xml:space="preserve"> АУ «МФЦ» обеспечиваются следующие условия обслуживания заявителей: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 xml:space="preserve">а) обращение заявителей в АУ «МФЦ» </w:t>
      </w:r>
      <w:proofErr w:type="gramStart"/>
      <w:r w:rsidRPr="009F1699">
        <w:rPr>
          <w:sz w:val="28"/>
          <w:szCs w:val="28"/>
        </w:rPr>
        <w:t>осуществляется</w:t>
      </w:r>
      <w:proofErr w:type="gramEnd"/>
      <w:r w:rsidRPr="009F1699">
        <w:rPr>
          <w:sz w:val="28"/>
          <w:szCs w:val="28"/>
        </w:rPr>
        <w:t xml:space="preserve"> в том числе по предварительной записи;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 xml:space="preserve">б) время ожидания в очереди для подачи документов и получения результата </w:t>
      </w:r>
      <w:r w:rsidR="00AF04DD">
        <w:rPr>
          <w:sz w:val="28"/>
          <w:szCs w:val="28"/>
        </w:rPr>
        <w:t xml:space="preserve">муниципальной   </w:t>
      </w:r>
      <w:r w:rsidRPr="009F1699">
        <w:rPr>
          <w:sz w:val="28"/>
          <w:szCs w:val="28"/>
        </w:rPr>
        <w:t>услуги не превышает 15 минут;</w:t>
      </w:r>
    </w:p>
    <w:p w:rsid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 xml:space="preserve">в) прием заявителей в АУ «МФЦ» осуществляется не менее 5 дней в неделю. График работы АУ «МФЦ» предусматривает возможность обращения за получением муниципальной услуги </w:t>
      </w:r>
      <w:r w:rsidR="00DD0D25">
        <w:rPr>
          <w:sz w:val="28"/>
          <w:szCs w:val="28"/>
        </w:rPr>
        <w:t xml:space="preserve"> в  </w:t>
      </w:r>
      <w:r w:rsidRPr="009F1699">
        <w:rPr>
          <w:sz w:val="28"/>
          <w:szCs w:val="28"/>
        </w:rPr>
        <w:t xml:space="preserve"> вечернее время</w:t>
      </w:r>
      <w:r w:rsidR="00DD0D25">
        <w:rPr>
          <w:sz w:val="28"/>
          <w:szCs w:val="28"/>
        </w:rPr>
        <w:t xml:space="preserve">  (</w:t>
      </w:r>
      <w:r w:rsidR="00044E47">
        <w:rPr>
          <w:sz w:val="28"/>
          <w:szCs w:val="28"/>
        </w:rPr>
        <w:t xml:space="preserve">не  менее  чем   </w:t>
      </w:r>
      <w:r w:rsidR="00DD0D25">
        <w:rPr>
          <w:sz w:val="28"/>
          <w:szCs w:val="28"/>
        </w:rPr>
        <w:t>в  один из  рабочих  дней)</w:t>
      </w:r>
      <w:r w:rsidRPr="009F1699">
        <w:rPr>
          <w:sz w:val="28"/>
          <w:szCs w:val="28"/>
        </w:rPr>
        <w:t>, до 20.00, и не менее чем в один из выходных дней.</w:t>
      </w:r>
    </w:p>
    <w:p w:rsidR="009D2D12" w:rsidRPr="0007155C" w:rsidRDefault="008F3C0A" w:rsidP="0007155C">
      <w:pPr>
        <w:ind w:firstLine="540"/>
        <w:jc w:val="both"/>
        <w:rPr>
          <w:bCs/>
          <w:sz w:val="28"/>
          <w:szCs w:val="28"/>
        </w:rPr>
      </w:pPr>
      <w:r w:rsidRPr="0007155C">
        <w:rPr>
          <w:sz w:val="28"/>
          <w:szCs w:val="28"/>
        </w:rPr>
        <w:t>2.13.9.</w:t>
      </w:r>
      <w:r w:rsidR="00156183">
        <w:rPr>
          <w:sz w:val="28"/>
          <w:szCs w:val="28"/>
        </w:rPr>
        <w:t xml:space="preserve"> </w:t>
      </w:r>
      <w:r w:rsidR="009D2D12" w:rsidRPr="0007155C">
        <w:rPr>
          <w:sz w:val="28"/>
          <w:szCs w:val="28"/>
        </w:rPr>
        <w:t xml:space="preserve">Визуальная, текстовая и </w:t>
      </w:r>
      <w:proofErr w:type="spellStart"/>
      <w:r w:rsidR="009D2D12" w:rsidRPr="0007155C">
        <w:rPr>
          <w:sz w:val="28"/>
          <w:szCs w:val="28"/>
        </w:rPr>
        <w:t>мультимедийная</w:t>
      </w:r>
      <w:proofErr w:type="spellEnd"/>
      <w:r w:rsidR="009D2D12" w:rsidRPr="0007155C">
        <w:rPr>
          <w:sz w:val="28"/>
          <w:szCs w:val="28"/>
        </w:rPr>
        <w:t xml:space="preserve"> информация о порядке предоставления муниципальной  услуги размещается на информационном стенде или информационном терминале (устанавливается в удобном для граждан месте), а также в</w:t>
      </w:r>
      <w:r w:rsidR="009D2D12" w:rsidRPr="0007155C">
        <w:rPr>
          <w:bCs/>
          <w:sz w:val="28"/>
          <w:szCs w:val="28"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15" w:history="1">
        <w:r w:rsidR="009D2D12" w:rsidRPr="0007155C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="009D2D12" w:rsidRPr="0007155C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9D2D12" w:rsidRPr="0007155C">
          <w:rPr>
            <w:rStyle w:val="a3"/>
            <w:bCs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9D2D12" w:rsidRPr="0007155C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9D2D12" w:rsidRPr="0007155C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D2D12" w:rsidRPr="0007155C">
        <w:rPr>
          <w:bCs/>
          <w:sz w:val="28"/>
          <w:szCs w:val="28"/>
        </w:rPr>
        <w:t>), на официальном портале Губернатора и Правительства Волгоградской области в разделе "Государственные услуги" (</w:t>
      </w:r>
      <w:r w:rsidR="009D2D12" w:rsidRPr="0007155C">
        <w:rPr>
          <w:bCs/>
          <w:sz w:val="28"/>
          <w:szCs w:val="28"/>
          <w:lang w:val="en-US"/>
        </w:rPr>
        <w:t>www</w:t>
      </w:r>
      <w:r w:rsidR="009D2D12" w:rsidRPr="0007155C">
        <w:rPr>
          <w:bCs/>
          <w:sz w:val="28"/>
          <w:szCs w:val="28"/>
        </w:rPr>
        <w:t xml:space="preserve">. </w:t>
      </w:r>
      <w:proofErr w:type="spellStart"/>
      <w:r w:rsidR="009D2D12" w:rsidRPr="0007155C">
        <w:rPr>
          <w:bCs/>
          <w:sz w:val="28"/>
          <w:szCs w:val="28"/>
          <w:lang w:val="en-US"/>
        </w:rPr>
        <w:t>volganet</w:t>
      </w:r>
      <w:proofErr w:type="spellEnd"/>
      <w:r w:rsidR="009D2D12" w:rsidRPr="0007155C">
        <w:rPr>
          <w:bCs/>
          <w:sz w:val="28"/>
          <w:szCs w:val="28"/>
        </w:rPr>
        <w:t>.</w:t>
      </w:r>
      <w:proofErr w:type="spellStart"/>
      <w:r w:rsidR="009D2D12" w:rsidRPr="0007155C">
        <w:rPr>
          <w:bCs/>
          <w:sz w:val="28"/>
          <w:szCs w:val="28"/>
          <w:lang w:val="en-US"/>
        </w:rPr>
        <w:t>ru</w:t>
      </w:r>
      <w:proofErr w:type="spellEnd"/>
      <w:r w:rsidR="009D2D12" w:rsidRPr="0007155C">
        <w:rPr>
          <w:bCs/>
          <w:sz w:val="28"/>
          <w:szCs w:val="28"/>
        </w:rPr>
        <w:t>)</w:t>
      </w:r>
      <w:r w:rsidR="009D2D12" w:rsidRPr="0007155C">
        <w:rPr>
          <w:sz w:val="28"/>
          <w:szCs w:val="28"/>
        </w:rPr>
        <w:t>, а также на официальном сайте  администрации</w:t>
      </w:r>
      <w:r w:rsidR="0007155C">
        <w:rPr>
          <w:sz w:val="28"/>
          <w:szCs w:val="28"/>
        </w:rPr>
        <w:t xml:space="preserve"> района </w:t>
      </w:r>
      <w:r w:rsidR="009D2D12" w:rsidRPr="0007155C">
        <w:rPr>
          <w:sz w:val="28"/>
          <w:szCs w:val="28"/>
        </w:rPr>
        <w:t xml:space="preserve"> (</w:t>
      </w:r>
      <w:r w:rsidR="009D2D12" w:rsidRPr="0007155C">
        <w:rPr>
          <w:sz w:val="28"/>
          <w:szCs w:val="28"/>
          <w:lang w:val="en-US"/>
        </w:rPr>
        <w:t>www</w:t>
      </w:r>
      <w:r w:rsidR="009D2D12" w:rsidRPr="0007155C">
        <w:rPr>
          <w:sz w:val="28"/>
          <w:szCs w:val="28"/>
        </w:rPr>
        <w:t xml:space="preserve">. </w:t>
      </w:r>
      <w:proofErr w:type="spellStart"/>
      <w:r w:rsidR="009D2D12" w:rsidRPr="0007155C">
        <w:rPr>
          <w:sz w:val="28"/>
          <w:szCs w:val="28"/>
          <w:lang w:val="en-US"/>
        </w:rPr>
        <w:t>ilovadmin</w:t>
      </w:r>
      <w:proofErr w:type="spellEnd"/>
      <w:r w:rsidR="009D2D12" w:rsidRPr="0007155C">
        <w:rPr>
          <w:sz w:val="28"/>
          <w:szCs w:val="28"/>
        </w:rPr>
        <w:t>.</w:t>
      </w:r>
      <w:proofErr w:type="spellStart"/>
      <w:r w:rsidR="009D2D12" w:rsidRPr="0007155C">
        <w:rPr>
          <w:sz w:val="28"/>
          <w:szCs w:val="28"/>
          <w:lang w:val="en-US"/>
        </w:rPr>
        <w:t>ru</w:t>
      </w:r>
      <w:proofErr w:type="spellEnd"/>
      <w:r w:rsidR="009D2D12" w:rsidRPr="0007155C">
        <w:rPr>
          <w:sz w:val="28"/>
          <w:szCs w:val="28"/>
        </w:rPr>
        <w:t xml:space="preserve"> ).</w:t>
      </w:r>
    </w:p>
    <w:p w:rsidR="009D2D12" w:rsidRPr="0007155C" w:rsidRDefault="009D2D12" w:rsidP="0007155C">
      <w:pPr>
        <w:ind w:firstLine="540"/>
        <w:jc w:val="both"/>
        <w:rPr>
          <w:sz w:val="28"/>
          <w:szCs w:val="28"/>
        </w:rPr>
      </w:pPr>
      <w:r w:rsidRPr="0007155C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56183" w:rsidRDefault="00B319DA" w:rsidP="00754EB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D2D12" w:rsidRPr="009D2D12" w:rsidRDefault="009D2D12" w:rsidP="009D2D12">
      <w:pPr>
        <w:ind w:firstLine="540"/>
        <w:jc w:val="center"/>
        <w:rPr>
          <w:b/>
          <w:iCs/>
          <w:sz w:val="28"/>
          <w:szCs w:val="28"/>
        </w:rPr>
      </w:pPr>
      <w:r w:rsidRPr="0045382F">
        <w:rPr>
          <w:b/>
          <w:iCs/>
        </w:rPr>
        <w:t>2</w:t>
      </w:r>
      <w:r w:rsidRPr="009D2D12">
        <w:rPr>
          <w:b/>
          <w:iCs/>
          <w:sz w:val="28"/>
          <w:szCs w:val="28"/>
        </w:rPr>
        <w:t xml:space="preserve">.14. Показатели доступности и качества </w:t>
      </w:r>
      <w:r>
        <w:rPr>
          <w:b/>
          <w:iCs/>
          <w:sz w:val="28"/>
          <w:szCs w:val="28"/>
        </w:rPr>
        <w:t xml:space="preserve">муниципальной </w:t>
      </w:r>
      <w:r w:rsidRPr="009D2D12">
        <w:rPr>
          <w:b/>
          <w:iCs/>
          <w:sz w:val="28"/>
          <w:szCs w:val="28"/>
        </w:rPr>
        <w:t>услуги</w:t>
      </w:r>
    </w:p>
    <w:p w:rsidR="009D2D12" w:rsidRPr="0007155C" w:rsidRDefault="009D2D12" w:rsidP="0007155C">
      <w:pPr>
        <w:ind w:firstLine="540"/>
        <w:jc w:val="both"/>
        <w:rPr>
          <w:bCs/>
          <w:sz w:val="28"/>
          <w:szCs w:val="28"/>
        </w:rPr>
      </w:pPr>
      <w:r w:rsidRPr="0007155C">
        <w:rPr>
          <w:bCs/>
          <w:sz w:val="28"/>
          <w:szCs w:val="28"/>
        </w:rPr>
        <w:t>2.14.1. Показателями доступности муниципальной услуги являются:</w:t>
      </w:r>
    </w:p>
    <w:p w:rsidR="009D2D12" w:rsidRPr="0007155C" w:rsidRDefault="009D2D12" w:rsidP="0007155C">
      <w:pPr>
        <w:ind w:firstLine="540"/>
        <w:jc w:val="both"/>
        <w:rPr>
          <w:bCs/>
          <w:sz w:val="28"/>
          <w:szCs w:val="28"/>
        </w:rPr>
      </w:pPr>
      <w:r w:rsidRPr="009D2D12">
        <w:rPr>
          <w:bCs/>
          <w:sz w:val="28"/>
          <w:szCs w:val="28"/>
        </w:rPr>
        <w:t xml:space="preserve">1)предоставление информации об оказании 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</w:t>
      </w:r>
      <w:r w:rsidRPr="0007155C">
        <w:rPr>
          <w:bCs/>
          <w:sz w:val="28"/>
          <w:szCs w:val="28"/>
        </w:rPr>
        <w:t>(</w:t>
      </w:r>
      <w:hyperlink r:id="rId16" w:history="1">
        <w:r w:rsidRPr="0007155C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Pr="0007155C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07155C">
          <w:rPr>
            <w:rStyle w:val="a3"/>
            <w:bCs/>
            <w:color w:val="auto"/>
            <w:sz w:val="28"/>
            <w:szCs w:val="28"/>
            <w:u w:val="none"/>
            <w:lang w:val="en-US"/>
          </w:rPr>
          <w:t>gosuslugi</w:t>
        </w:r>
        <w:r w:rsidRPr="0007155C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07155C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07155C">
        <w:rPr>
          <w:bCs/>
          <w:sz w:val="28"/>
          <w:szCs w:val="28"/>
        </w:rPr>
        <w:t>), официального портала Губернатора и Правительства Волгоградской области (раздел "Государственные услуги") (</w:t>
      </w:r>
      <w:r w:rsidRPr="0007155C">
        <w:rPr>
          <w:bCs/>
          <w:sz w:val="28"/>
          <w:szCs w:val="28"/>
          <w:lang w:val="en-US"/>
        </w:rPr>
        <w:t>www</w:t>
      </w:r>
      <w:r w:rsidRPr="0007155C">
        <w:rPr>
          <w:bCs/>
          <w:sz w:val="28"/>
          <w:szCs w:val="28"/>
        </w:rPr>
        <w:t>.</w:t>
      </w:r>
      <w:r w:rsidRPr="0007155C">
        <w:rPr>
          <w:bCs/>
          <w:sz w:val="28"/>
          <w:szCs w:val="28"/>
          <w:lang w:val="en-US"/>
        </w:rPr>
        <w:t>volganet</w:t>
      </w:r>
      <w:r w:rsidRPr="0007155C">
        <w:rPr>
          <w:bCs/>
          <w:sz w:val="28"/>
          <w:szCs w:val="28"/>
        </w:rPr>
        <w:t>.</w:t>
      </w:r>
      <w:r w:rsidRPr="0007155C">
        <w:rPr>
          <w:bCs/>
          <w:sz w:val="28"/>
          <w:szCs w:val="28"/>
          <w:lang w:val="en-US"/>
        </w:rPr>
        <w:t>ru</w:t>
      </w:r>
      <w:r w:rsidRPr="0007155C">
        <w:rPr>
          <w:bCs/>
          <w:sz w:val="28"/>
          <w:szCs w:val="28"/>
        </w:rPr>
        <w:t>)</w:t>
      </w:r>
      <w:r w:rsidRPr="0007155C">
        <w:rPr>
          <w:sz w:val="28"/>
          <w:szCs w:val="28"/>
        </w:rPr>
        <w:t>, а также официального сайта Уполномоченного органа (</w:t>
      </w:r>
      <w:proofErr w:type="spellStart"/>
      <w:r w:rsidRPr="0007155C">
        <w:rPr>
          <w:sz w:val="28"/>
          <w:szCs w:val="28"/>
          <w:lang w:val="en-US"/>
        </w:rPr>
        <w:t>ilovadmin</w:t>
      </w:r>
      <w:proofErr w:type="spellEnd"/>
      <w:r w:rsidRPr="0007155C">
        <w:rPr>
          <w:sz w:val="28"/>
          <w:szCs w:val="28"/>
        </w:rPr>
        <w:t>.</w:t>
      </w:r>
      <w:proofErr w:type="spellStart"/>
      <w:r w:rsidRPr="0007155C">
        <w:rPr>
          <w:sz w:val="28"/>
          <w:szCs w:val="28"/>
          <w:lang w:val="en-US"/>
        </w:rPr>
        <w:t>ru</w:t>
      </w:r>
      <w:proofErr w:type="spellEnd"/>
      <w:r w:rsidR="0007155C">
        <w:rPr>
          <w:sz w:val="28"/>
          <w:szCs w:val="28"/>
        </w:rPr>
        <w:t>.);</w:t>
      </w:r>
    </w:p>
    <w:p w:rsidR="009D2D12" w:rsidRPr="009D2D12" w:rsidRDefault="009D2D12" w:rsidP="0007155C">
      <w:pPr>
        <w:ind w:firstLine="540"/>
        <w:jc w:val="both"/>
        <w:rPr>
          <w:bCs/>
          <w:sz w:val="28"/>
          <w:szCs w:val="28"/>
        </w:rPr>
      </w:pPr>
      <w:r w:rsidRPr="009D2D12">
        <w:rPr>
          <w:bCs/>
          <w:sz w:val="28"/>
          <w:szCs w:val="28"/>
        </w:rPr>
        <w:t xml:space="preserve">2) транспортная доступность к местам предоставления </w:t>
      </w:r>
      <w:r>
        <w:rPr>
          <w:bCs/>
          <w:sz w:val="28"/>
          <w:szCs w:val="28"/>
        </w:rPr>
        <w:t>муниципальной</w:t>
      </w:r>
      <w:r w:rsidRPr="009D2D12">
        <w:rPr>
          <w:bCs/>
          <w:sz w:val="28"/>
          <w:szCs w:val="28"/>
        </w:rPr>
        <w:t xml:space="preserve"> услуги;</w:t>
      </w:r>
    </w:p>
    <w:p w:rsidR="009D2D12" w:rsidRPr="009D2D12" w:rsidRDefault="009D2D12" w:rsidP="0007155C">
      <w:pPr>
        <w:ind w:firstLine="540"/>
        <w:jc w:val="both"/>
        <w:rPr>
          <w:bCs/>
          <w:sz w:val="28"/>
          <w:szCs w:val="28"/>
        </w:rPr>
      </w:pPr>
      <w:r w:rsidRPr="009D2D12">
        <w:rPr>
          <w:bCs/>
          <w:sz w:val="28"/>
          <w:szCs w:val="28"/>
        </w:rPr>
        <w:t xml:space="preserve">3) обеспечение беспрепятственного доступа граждан с ограниченными возможностями передвижения к помещениям, в которых предоставляется </w:t>
      </w:r>
      <w:r>
        <w:rPr>
          <w:bCs/>
          <w:sz w:val="28"/>
          <w:szCs w:val="28"/>
        </w:rPr>
        <w:t>муниципальная</w:t>
      </w:r>
      <w:r w:rsidRPr="009D2D12">
        <w:rPr>
          <w:bCs/>
          <w:sz w:val="28"/>
          <w:szCs w:val="28"/>
        </w:rPr>
        <w:t xml:space="preserve"> услуга.</w:t>
      </w:r>
    </w:p>
    <w:p w:rsidR="009D2D12" w:rsidRPr="009D2D12" w:rsidRDefault="009D2D12" w:rsidP="0007155C">
      <w:pPr>
        <w:ind w:firstLine="540"/>
        <w:jc w:val="both"/>
        <w:rPr>
          <w:bCs/>
          <w:sz w:val="28"/>
          <w:szCs w:val="28"/>
        </w:rPr>
      </w:pPr>
      <w:r w:rsidRPr="009D2D12">
        <w:rPr>
          <w:bCs/>
          <w:sz w:val="28"/>
          <w:szCs w:val="28"/>
        </w:rPr>
        <w:t xml:space="preserve">2.14.2. Показателями оценки качества предоставления </w:t>
      </w:r>
      <w:r>
        <w:rPr>
          <w:bCs/>
          <w:sz w:val="28"/>
          <w:szCs w:val="28"/>
        </w:rPr>
        <w:t>муниципальной</w:t>
      </w:r>
      <w:r w:rsidRPr="009D2D12">
        <w:rPr>
          <w:bCs/>
          <w:sz w:val="28"/>
          <w:szCs w:val="28"/>
        </w:rPr>
        <w:t xml:space="preserve"> услуги являются:</w:t>
      </w:r>
    </w:p>
    <w:p w:rsidR="009D2D12" w:rsidRPr="009D2D12" w:rsidRDefault="009D2D12" w:rsidP="0007155C">
      <w:pPr>
        <w:ind w:firstLine="540"/>
        <w:jc w:val="both"/>
        <w:rPr>
          <w:bCs/>
          <w:sz w:val="28"/>
          <w:szCs w:val="28"/>
        </w:rPr>
      </w:pPr>
      <w:r w:rsidRPr="009D2D12">
        <w:rPr>
          <w:bCs/>
          <w:sz w:val="28"/>
          <w:szCs w:val="28"/>
        </w:rPr>
        <w:lastRenderedPageBreak/>
        <w:t xml:space="preserve">1) количество взаимодействий заявителя при получении </w:t>
      </w:r>
      <w:r>
        <w:rPr>
          <w:bCs/>
          <w:sz w:val="28"/>
          <w:szCs w:val="28"/>
        </w:rPr>
        <w:t>муниципальной</w:t>
      </w:r>
      <w:r w:rsidRPr="009D2D12">
        <w:rPr>
          <w:bCs/>
          <w:sz w:val="28"/>
          <w:szCs w:val="28"/>
        </w:rPr>
        <w:t xml:space="preserve"> услуги со специалистами </w:t>
      </w:r>
      <w:r>
        <w:rPr>
          <w:bCs/>
          <w:sz w:val="28"/>
          <w:szCs w:val="28"/>
        </w:rPr>
        <w:t xml:space="preserve">администрации района </w:t>
      </w:r>
      <w:r w:rsidRPr="009D2D12">
        <w:rPr>
          <w:bCs/>
          <w:sz w:val="28"/>
          <w:szCs w:val="28"/>
        </w:rPr>
        <w:t xml:space="preserve"> или АУ «МФЦ» - не более двух раз;</w:t>
      </w:r>
    </w:p>
    <w:p w:rsidR="009D2D12" w:rsidRPr="009D2D12" w:rsidRDefault="009D2D12" w:rsidP="0007155C">
      <w:pPr>
        <w:ind w:firstLine="540"/>
        <w:jc w:val="both"/>
        <w:rPr>
          <w:bCs/>
          <w:sz w:val="28"/>
          <w:szCs w:val="28"/>
        </w:rPr>
      </w:pPr>
      <w:r w:rsidRPr="009D2D12">
        <w:rPr>
          <w:bCs/>
          <w:sz w:val="28"/>
          <w:szCs w:val="28"/>
        </w:rPr>
        <w:t xml:space="preserve">2) продолжительность одного взаимодействия заявителя со специалистами </w:t>
      </w:r>
      <w:r>
        <w:rPr>
          <w:bCs/>
          <w:sz w:val="28"/>
          <w:szCs w:val="28"/>
        </w:rPr>
        <w:t>администрации района</w:t>
      </w:r>
      <w:r w:rsidRPr="009D2D12">
        <w:rPr>
          <w:bCs/>
          <w:sz w:val="28"/>
          <w:szCs w:val="28"/>
        </w:rPr>
        <w:t xml:space="preserve">  или АУ «МФЦ» - не более 30 минут;</w:t>
      </w:r>
    </w:p>
    <w:p w:rsidR="009D2D12" w:rsidRPr="009D2D12" w:rsidRDefault="009D2D12" w:rsidP="0007155C">
      <w:pPr>
        <w:ind w:firstLine="540"/>
        <w:jc w:val="both"/>
        <w:rPr>
          <w:bCs/>
          <w:sz w:val="28"/>
          <w:szCs w:val="28"/>
        </w:rPr>
      </w:pPr>
      <w:r w:rsidRPr="009D2D12">
        <w:rPr>
          <w:bCs/>
          <w:sz w:val="28"/>
          <w:szCs w:val="28"/>
        </w:rPr>
        <w:t xml:space="preserve">3) соблюдение срока предоставления </w:t>
      </w:r>
      <w:r>
        <w:rPr>
          <w:bCs/>
          <w:sz w:val="28"/>
          <w:szCs w:val="28"/>
        </w:rPr>
        <w:t>муниципальной</w:t>
      </w:r>
      <w:r w:rsidRPr="009D2D12">
        <w:rPr>
          <w:bCs/>
          <w:sz w:val="28"/>
          <w:szCs w:val="28"/>
        </w:rPr>
        <w:t xml:space="preserve"> услуги;</w:t>
      </w:r>
    </w:p>
    <w:p w:rsidR="009D2D12" w:rsidRPr="009D2D12" w:rsidRDefault="009D2D12" w:rsidP="0007155C">
      <w:pPr>
        <w:ind w:firstLine="540"/>
        <w:jc w:val="both"/>
        <w:rPr>
          <w:bCs/>
          <w:sz w:val="28"/>
          <w:szCs w:val="28"/>
        </w:rPr>
      </w:pPr>
      <w:r w:rsidRPr="009D2D12">
        <w:rPr>
          <w:bCs/>
          <w:sz w:val="28"/>
          <w:szCs w:val="28"/>
        </w:rPr>
        <w:t xml:space="preserve"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</w:t>
      </w:r>
      <w:r>
        <w:rPr>
          <w:bCs/>
          <w:sz w:val="28"/>
          <w:szCs w:val="28"/>
        </w:rPr>
        <w:t>АУ «МФЦ»</w:t>
      </w:r>
      <w:r w:rsidRPr="009D2D12">
        <w:rPr>
          <w:bCs/>
          <w:sz w:val="28"/>
          <w:szCs w:val="28"/>
        </w:rPr>
        <w:t>;</w:t>
      </w:r>
    </w:p>
    <w:p w:rsidR="009D2D12" w:rsidRPr="009D2D12" w:rsidRDefault="009D2D12" w:rsidP="0007155C">
      <w:pPr>
        <w:ind w:firstLine="540"/>
        <w:jc w:val="both"/>
        <w:rPr>
          <w:bCs/>
          <w:sz w:val="28"/>
          <w:szCs w:val="28"/>
        </w:rPr>
      </w:pPr>
      <w:r w:rsidRPr="009D2D12">
        <w:rPr>
          <w:bCs/>
          <w:sz w:val="28"/>
          <w:szCs w:val="28"/>
        </w:rPr>
        <w:t xml:space="preserve">5) отсутствие поданных в установленном порядке обоснованных жалоб на действия (бездействие) должностных лиц </w:t>
      </w:r>
      <w:r>
        <w:rPr>
          <w:bCs/>
          <w:sz w:val="28"/>
          <w:szCs w:val="28"/>
        </w:rPr>
        <w:t>администрации района или АУ «МФЦ»</w:t>
      </w:r>
      <w:r w:rsidRPr="009D2D12">
        <w:rPr>
          <w:bCs/>
          <w:sz w:val="28"/>
          <w:szCs w:val="28"/>
        </w:rPr>
        <w:t>.</w:t>
      </w:r>
    </w:p>
    <w:p w:rsidR="009D2D12" w:rsidRPr="009D2D12" w:rsidRDefault="00B319DA" w:rsidP="009D2D1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9D2D12" w:rsidRPr="009D2D12">
        <w:rPr>
          <w:rFonts w:ascii="Times New Roman" w:hAnsi="Times New Roman" w:cs="Times New Roman"/>
          <w:b/>
          <w:sz w:val="28"/>
          <w:szCs w:val="28"/>
        </w:rPr>
        <w:t xml:space="preserve">       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D2D12" w:rsidRPr="009D2D12" w:rsidRDefault="009D2D12" w:rsidP="009D2D1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D1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требованиям, содержащимся в разделе 2 настоящего административного регламента. </w:t>
      </w:r>
    </w:p>
    <w:p w:rsidR="007F6E6F" w:rsidRDefault="007F6E6F" w:rsidP="009D2D1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C2438" w:rsidRDefault="00DC2438" w:rsidP="00B000B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C2438" w:rsidRDefault="00DC2438" w:rsidP="00B000B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000B4" w:rsidRPr="006F57DA" w:rsidRDefault="00C539BE" w:rsidP="00B000B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539BE">
        <w:rPr>
          <w:b/>
          <w:sz w:val="28"/>
          <w:szCs w:val="28"/>
        </w:rPr>
        <w:t xml:space="preserve">3. </w:t>
      </w:r>
      <w:r w:rsidR="00B000B4" w:rsidRPr="006F57DA">
        <w:rPr>
          <w:b/>
          <w:sz w:val="28"/>
          <w:szCs w:val="28"/>
        </w:rPr>
        <w:t>Состав, последовательность и сроки выполнения</w:t>
      </w:r>
    </w:p>
    <w:p w:rsidR="00B000B4" w:rsidRPr="006F57DA" w:rsidRDefault="00B000B4" w:rsidP="00B000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7DA">
        <w:rPr>
          <w:b/>
          <w:sz w:val="28"/>
          <w:szCs w:val="28"/>
        </w:rPr>
        <w:t>административных процедур, требования к порядку</w:t>
      </w:r>
    </w:p>
    <w:p w:rsidR="00B000B4" w:rsidRPr="006F57DA" w:rsidRDefault="00B000B4" w:rsidP="00B000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7DA">
        <w:rPr>
          <w:b/>
          <w:sz w:val="28"/>
          <w:szCs w:val="28"/>
        </w:rPr>
        <w:t>их выполнения, в том числе особенности выполнения</w:t>
      </w:r>
    </w:p>
    <w:p w:rsidR="00B000B4" w:rsidRDefault="00B000B4" w:rsidP="00B000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7DA">
        <w:rPr>
          <w:b/>
          <w:sz w:val="28"/>
          <w:szCs w:val="28"/>
        </w:rPr>
        <w:t>административных процедур в электронной форме</w:t>
      </w:r>
    </w:p>
    <w:p w:rsidR="00B000B4" w:rsidRPr="006F57DA" w:rsidRDefault="00B000B4" w:rsidP="00B000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9BE" w:rsidRDefault="00C539BE" w:rsidP="00C539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4F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1543F" w:rsidRDefault="00A1543F" w:rsidP="00A1543F">
      <w:pPr>
        <w:pStyle w:val="ab"/>
        <w:jc w:val="both"/>
        <w:rPr>
          <w:sz w:val="28"/>
          <w:szCs w:val="28"/>
          <w:lang w:eastAsia="ar-SA"/>
        </w:rPr>
      </w:pPr>
      <w:r>
        <w:rPr>
          <w:lang w:eastAsia="ar-SA"/>
        </w:rPr>
        <w:tab/>
      </w:r>
      <w:r w:rsidR="00B000B4">
        <w:rPr>
          <w:lang w:eastAsia="ar-SA"/>
        </w:rPr>
        <w:t>1</w:t>
      </w:r>
      <w:r w:rsidRPr="00A1543F">
        <w:rPr>
          <w:sz w:val="28"/>
          <w:szCs w:val="28"/>
          <w:lang w:eastAsia="ar-SA"/>
        </w:rPr>
        <w:t xml:space="preserve">) прием и регистрация </w:t>
      </w:r>
      <w:r w:rsidR="00292FD2">
        <w:rPr>
          <w:sz w:val="28"/>
          <w:szCs w:val="28"/>
          <w:lang w:eastAsia="ar-SA"/>
        </w:rPr>
        <w:t xml:space="preserve"> в  АУ «МФЦ» </w:t>
      </w:r>
      <w:r w:rsidRPr="00A1543F">
        <w:rPr>
          <w:sz w:val="28"/>
          <w:szCs w:val="28"/>
          <w:lang w:eastAsia="ar-SA"/>
        </w:rPr>
        <w:t xml:space="preserve"> заявлени</w:t>
      </w:r>
      <w:r w:rsidR="00B000B4">
        <w:rPr>
          <w:sz w:val="28"/>
          <w:szCs w:val="28"/>
          <w:lang w:eastAsia="ar-SA"/>
        </w:rPr>
        <w:t xml:space="preserve">я </w:t>
      </w:r>
      <w:r w:rsidRPr="00A1543F">
        <w:rPr>
          <w:sz w:val="28"/>
          <w:szCs w:val="28"/>
          <w:lang w:eastAsia="ar-SA"/>
        </w:rPr>
        <w:t xml:space="preserve"> о</w:t>
      </w:r>
      <w:r w:rsidR="00EA6991">
        <w:rPr>
          <w:sz w:val="28"/>
          <w:szCs w:val="28"/>
          <w:lang w:eastAsia="ar-SA"/>
        </w:rPr>
        <w:t xml:space="preserve">  предоста</w:t>
      </w:r>
      <w:r w:rsidR="00EB094B">
        <w:rPr>
          <w:sz w:val="28"/>
          <w:szCs w:val="28"/>
          <w:lang w:eastAsia="ar-SA"/>
        </w:rPr>
        <w:t xml:space="preserve">влении   муниципальной </w:t>
      </w:r>
      <w:r w:rsidR="00195217">
        <w:rPr>
          <w:sz w:val="28"/>
          <w:szCs w:val="28"/>
          <w:lang w:eastAsia="ar-SA"/>
        </w:rPr>
        <w:t>услуги</w:t>
      </w:r>
      <w:r w:rsidRPr="00A1543F">
        <w:rPr>
          <w:sz w:val="28"/>
          <w:szCs w:val="28"/>
          <w:lang w:eastAsia="ar-SA"/>
        </w:rPr>
        <w:t>;</w:t>
      </w:r>
    </w:p>
    <w:p w:rsidR="0047560D" w:rsidRPr="002A447C" w:rsidRDefault="00B000B4" w:rsidP="00EB0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754EB7">
        <w:rPr>
          <w:sz w:val="28"/>
          <w:szCs w:val="28"/>
          <w:lang w:eastAsia="ar-SA"/>
        </w:rPr>
        <w:t xml:space="preserve">2) формирование и направление </w:t>
      </w:r>
      <w:r w:rsidRPr="00EA6991">
        <w:rPr>
          <w:sz w:val="28"/>
          <w:szCs w:val="28"/>
          <w:lang w:eastAsia="ar-SA"/>
        </w:rPr>
        <w:t>межве</w:t>
      </w:r>
      <w:r w:rsidR="00F70A96" w:rsidRPr="00EA6991">
        <w:rPr>
          <w:sz w:val="28"/>
          <w:szCs w:val="28"/>
          <w:lang w:eastAsia="ar-SA"/>
        </w:rPr>
        <w:t>д</w:t>
      </w:r>
      <w:r w:rsidRPr="00EA6991">
        <w:rPr>
          <w:sz w:val="28"/>
          <w:szCs w:val="28"/>
          <w:lang w:eastAsia="ar-SA"/>
        </w:rPr>
        <w:t>омственного  запроса</w:t>
      </w:r>
      <w:r w:rsidR="005A0040" w:rsidRPr="00EA6991">
        <w:rPr>
          <w:sz w:val="28"/>
          <w:szCs w:val="28"/>
          <w:lang w:eastAsia="ar-SA"/>
        </w:rPr>
        <w:t xml:space="preserve"> (межведомственных  запросов)</w:t>
      </w:r>
      <w:r w:rsidRPr="00EA6991">
        <w:rPr>
          <w:sz w:val="28"/>
          <w:szCs w:val="28"/>
          <w:lang w:eastAsia="ar-SA"/>
        </w:rPr>
        <w:t xml:space="preserve">  в  органы,  участвующие  в  предоставлении   муниципальной  услуги</w:t>
      </w:r>
      <w:r w:rsidR="008A04F8" w:rsidRPr="00EA6991">
        <w:rPr>
          <w:sz w:val="28"/>
          <w:szCs w:val="28"/>
          <w:lang w:eastAsia="ar-SA"/>
        </w:rPr>
        <w:t xml:space="preserve">  (в  случае</w:t>
      </w:r>
      <w:r w:rsidR="00B5109F" w:rsidRPr="00EA6991">
        <w:rPr>
          <w:sz w:val="28"/>
          <w:szCs w:val="28"/>
        </w:rPr>
        <w:t xml:space="preserve"> непредставления заявителем по собственной инициативе</w:t>
      </w:r>
      <w:r w:rsidR="008A04F8" w:rsidRPr="00EA6991">
        <w:rPr>
          <w:sz w:val="28"/>
          <w:szCs w:val="28"/>
          <w:lang w:eastAsia="ar-SA"/>
        </w:rPr>
        <w:t xml:space="preserve"> документ</w:t>
      </w:r>
      <w:r w:rsidR="00B5109F" w:rsidRPr="00EA6991">
        <w:rPr>
          <w:sz w:val="28"/>
          <w:szCs w:val="28"/>
          <w:lang w:eastAsia="ar-SA"/>
        </w:rPr>
        <w:t>ов</w:t>
      </w:r>
      <w:r w:rsidR="008A04F8" w:rsidRPr="00EA6991">
        <w:rPr>
          <w:sz w:val="28"/>
          <w:szCs w:val="28"/>
          <w:lang w:eastAsia="ar-SA"/>
        </w:rPr>
        <w:t>,  предусмотренны</w:t>
      </w:r>
      <w:r w:rsidR="00B5109F" w:rsidRPr="00EA6991">
        <w:rPr>
          <w:sz w:val="28"/>
          <w:szCs w:val="28"/>
          <w:lang w:eastAsia="ar-SA"/>
        </w:rPr>
        <w:t>х</w:t>
      </w:r>
      <w:r w:rsidR="00754EB7">
        <w:rPr>
          <w:sz w:val="28"/>
          <w:szCs w:val="28"/>
          <w:lang w:eastAsia="ar-SA"/>
        </w:rPr>
        <w:t xml:space="preserve"> </w:t>
      </w:r>
      <w:r w:rsidR="00B53251" w:rsidRPr="00EA6991">
        <w:rPr>
          <w:sz w:val="28"/>
          <w:szCs w:val="28"/>
          <w:lang w:eastAsia="ar-SA"/>
        </w:rPr>
        <w:t>под</w:t>
      </w:r>
      <w:r w:rsidR="008A04F8" w:rsidRPr="00EA6991">
        <w:rPr>
          <w:sz w:val="28"/>
          <w:szCs w:val="28"/>
          <w:lang w:eastAsia="ar-SA"/>
        </w:rPr>
        <w:t>пунктом 2.6.</w:t>
      </w:r>
      <w:r w:rsidR="00292FD2">
        <w:rPr>
          <w:sz w:val="28"/>
          <w:szCs w:val="28"/>
          <w:lang w:eastAsia="ar-SA"/>
        </w:rPr>
        <w:t>3</w:t>
      </w:r>
      <w:r w:rsidR="00B53251" w:rsidRPr="00EA6991">
        <w:rPr>
          <w:sz w:val="28"/>
          <w:szCs w:val="28"/>
          <w:lang w:eastAsia="ar-SA"/>
        </w:rPr>
        <w:t xml:space="preserve">  пункта  2.6 раздела  2 </w:t>
      </w:r>
      <w:r w:rsidR="008A04F8" w:rsidRPr="00EA6991">
        <w:rPr>
          <w:sz w:val="28"/>
          <w:szCs w:val="28"/>
          <w:lang w:eastAsia="ar-SA"/>
        </w:rPr>
        <w:t xml:space="preserve"> настоящего  административного  регламента)</w:t>
      </w:r>
      <w:r w:rsidR="00BB2FFA">
        <w:rPr>
          <w:sz w:val="28"/>
          <w:szCs w:val="28"/>
          <w:lang w:eastAsia="ar-SA"/>
        </w:rPr>
        <w:t xml:space="preserve">, </w:t>
      </w:r>
      <w:r w:rsidR="00F70A96" w:rsidRPr="00EA6991">
        <w:rPr>
          <w:sz w:val="28"/>
          <w:szCs w:val="28"/>
          <w:lang w:eastAsia="ar-SA"/>
        </w:rPr>
        <w:t xml:space="preserve">передача  </w:t>
      </w:r>
      <w:r w:rsidR="00F70A96" w:rsidRPr="00EA6991">
        <w:rPr>
          <w:sz w:val="28"/>
          <w:szCs w:val="28"/>
        </w:rPr>
        <w:t xml:space="preserve">заявления и прилагаемых к нему документов из </w:t>
      </w:r>
      <w:r w:rsidR="00EA6991" w:rsidRPr="00EA6991">
        <w:rPr>
          <w:sz w:val="28"/>
          <w:szCs w:val="28"/>
        </w:rPr>
        <w:t xml:space="preserve"> АУ </w:t>
      </w:r>
      <w:r w:rsidR="00754EB7">
        <w:rPr>
          <w:sz w:val="28"/>
          <w:szCs w:val="28"/>
        </w:rPr>
        <w:t>«МФЦ»  в  администрацию</w:t>
      </w:r>
      <w:r w:rsidR="00F70A96" w:rsidRPr="00EA6991">
        <w:rPr>
          <w:sz w:val="28"/>
          <w:szCs w:val="28"/>
        </w:rPr>
        <w:t>;</w:t>
      </w:r>
    </w:p>
    <w:p w:rsidR="0094029A" w:rsidRPr="007208AE" w:rsidRDefault="00A1543F" w:rsidP="007208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A447C">
        <w:rPr>
          <w:sz w:val="28"/>
          <w:szCs w:val="28"/>
          <w:lang w:eastAsia="ar-SA"/>
        </w:rPr>
        <w:tab/>
      </w:r>
      <w:r w:rsidR="00EB094B">
        <w:rPr>
          <w:sz w:val="28"/>
          <w:szCs w:val="28"/>
          <w:lang w:eastAsia="ar-SA"/>
        </w:rPr>
        <w:t>3</w:t>
      </w:r>
      <w:r w:rsidRPr="002A447C">
        <w:rPr>
          <w:sz w:val="28"/>
          <w:szCs w:val="28"/>
          <w:lang w:eastAsia="ar-SA"/>
        </w:rPr>
        <w:t xml:space="preserve">) </w:t>
      </w:r>
      <w:r w:rsidR="007208AE">
        <w:rPr>
          <w:sz w:val="28"/>
          <w:szCs w:val="28"/>
        </w:rPr>
        <w:t>п</w:t>
      </w:r>
      <w:r w:rsidR="007208AE" w:rsidRPr="007208AE">
        <w:rPr>
          <w:sz w:val="28"/>
          <w:szCs w:val="28"/>
        </w:rPr>
        <w:t>ринятие администрацией  решения  о предоставлении</w:t>
      </w:r>
      <w:r w:rsidR="007347DB" w:rsidRPr="007347DB">
        <w:rPr>
          <w:sz w:val="28"/>
          <w:szCs w:val="28"/>
        </w:rPr>
        <w:t xml:space="preserve"> </w:t>
      </w:r>
      <w:r w:rsidR="007347DB">
        <w:rPr>
          <w:sz w:val="28"/>
          <w:szCs w:val="28"/>
        </w:rPr>
        <w:t>муниципальной услуги</w:t>
      </w:r>
      <w:r w:rsidR="007208AE" w:rsidRPr="007208AE">
        <w:rPr>
          <w:sz w:val="28"/>
          <w:szCs w:val="28"/>
        </w:rPr>
        <w:t xml:space="preserve"> либо  об  отказе в предоставлении муниципальной услуги,</w:t>
      </w:r>
      <w:r w:rsidR="007208AE" w:rsidRPr="007208AE">
        <w:rPr>
          <w:sz w:val="28"/>
          <w:szCs w:val="28"/>
          <w:lang w:eastAsia="ar-SA"/>
        </w:rPr>
        <w:t xml:space="preserve"> </w:t>
      </w:r>
      <w:r w:rsidR="007208AE" w:rsidRPr="007208AE">
        <w:rPr>
          <w:color w:val="000000"/>
          <w:sz w:val="28"/>
          <w:szCs w:val="28"/>
        </w:rPr>
        <w:t>подготовка, утверждение и выдача градостроительных планов земельных участков</w:t>
      </w:r>
      <w:r w:rsidR="00AA6EF0">
        <w:rPr>
          <w:color w:val="000000"/>
          <w:sz w:val="28"/>
          <w:szCs w:val="28"/>
        </w:rPr>
        <w:t xml:space="preserve"> или отказа</w:t>
      </w:r>
      <w:r w:rsidR="007347DB">
        <w:rPr>
          <w:color w:val="000000"/>
          <w:sz w:val="28"/>
          <w:szCs w:val="28"/>
        </w:rPr>
        <w:t xml:space="preserve"> в выдаче ГПЗУ</w:t>
      </w:r>
      <w:r w:rsidR="007208AE" w:rsidRPr="007208AE">
        <w:rPr>
          <w:color w:val="000000"/>
          <w:sz w:val="28"/>
          <w:szCs w:val="28"/>
        </w:rPr>
        <w:t xml:space="preserve"> и передача в АУ «МФЦ</w:t>
      </w:r>
      <w:proofErr w:type="gramStart"/>
      <w:r w:rsidR="007208AE" w:rsidRPr="007208AE">
        <w:rPr>
          <w:color w:val="000000"/>
          <w:sz w:val="28"/>
          <w:szCs w:val="28"/>
        </w:rPr>
        <w:t>».</w:t>
      </w:r>
      <w:r w:rsidR="0094029A" w:rsidRPr="007208AE">
        <w:rPr>
          <w:sz w:val="28"/>
          <w:szCs w:val="28"/>
          <w:lang w:eastAsia="ar-SA"/>
        </w:rPr>
        <w:t>;</w:t>
      </w:r>
      <w:proofErr w:type="gramEnd"/>
    </w:p>
    <w:p w:rsidR="007F6E6F" w:rsidRPr="0061700F" w:rsidRDefault="000C7F0C" w:rsidP="007F6E6F">
      <w:pPr>
        <w:pStyle w:val="ab"/>
        <w:jc w:val="both"/>
        <w:rPr>
          <w:b/>
          <w:sz w:val="28"/>
          <w:szCs w:val="28"/>
          <w:lang w:eastAsia="ar-SA"/>
        </w:rPr>
      </w:pPr>
      <w:r w:rsidRPr="002A447C">
        <w:rPr>
          <w:sz w:val="28"/>
          <w:szCs w:val="28"/>
          <w:lang w:eastAsia="ar-SA"/>
        </w:rPr>
        <w:tab/>
      </w:r>
      <w:r w:rsidR="007208AE">
        <w:rPr>
          <w:sz w:val="28"/>
          <w:szCs w:val="28"/>
          <w:lang w:eastAsia="ar-SA"/>
        </w:rPr>
        <w:t>4</w:t>
      </w:r>
      <w:r w:rsidRPr="002A447C">
        <w:rPr>
          <w:sz w:val="28"/>
          <w:szCs w:val="28"/>
          <w:lang w:eastAsia="ar-SA"/>
        </w:rPr>
        <w:t xml:space="preserve">) </w:t>
      </w:r>
      <w:r w:rsidR="007F6E6F" w:rsidRPr="002A447C">
        <w:rPr>
          <w:sz w:val="28"/>
          <w:szCs w:val="28"/>
          <w:lang w:eastAsia="ar-SA"/>
        </w:rPr>
        <w:t>р</w:t>
      </w:r>
      <w:r w:rsidR="007F6E6F" w:rsidRPr="002A447C">
        <w:rPr>
          <w:sz w:val="28"/>
          <w:szCs w:val="28"/>
        </w:rPr>
        <w:t>егистрация готовности дела в автоматизированной информационной систем</w:t>
      </w:r>
      <w:r w:rsidR="00EB094B">
        <w:rPr>
          <w:sz w:val="28"/>
          <w:szCs w:val="28"/>
        </w:rPr>
        <w:t xml:space="preserve">е по учету услуг; уведомление заявителя </w:t>
      </w:r>
      <w:r w:rsidR="007F6E6F" w:rsidRPr="002A447C">
        <w:rPr>
          <w:sz w:val="28"/>
          <w:szCs w:val="28"/>
        </w:rPr>
        <w:t>о  готовности</w:t>
      </w:r>
      <w:r w:rsidR="00EB094B">
        <w:rPr>
          <w:sz w:val="28"/>
          <w:szCs w:val="28"/>
          <w:lang w:eastAsia="ar-SA"/>
        </w:rPr>
        <w:t xml:space="preserve"> градостроительного плана земельного участка </w:t>
      </w:r>
      <w:r w:rsidR="00B24A49" w:rsidRPr="002A447C">
        <w:rPr>
          <w:sz w:val="28"/>
          <w:szCs w:val="28"/>
          <w:lang w:eastAsia="ar-SA"/>
        </w:rPr>
        <w:t>л</w:t>
      </w:r>
      <w:r w:rsidR="007F6E6F" w:rsidRPr="002A447C">
        <w:rPr>
          <w:sz w:val="28"/>
          <w:szCs w:val="28"/>
          <w:lang w:eastAsia="ar-SA"/>
        </w:rPr>
        <w:t xml:space="preserve">ибо  уведомления  об  отказе  в  </w:t>
      </w:r>
      <w:r w:rsidR="00EB094B">
        <w:rPr>
          <w:sz w:val="28"/>
          <w:szCs w:val="28"/>
          <w:lang w:eastAsia="ar-SA"/>
        </w:rPr>
        <w:t>выдаче градостроительного плана земельного участка</w:t>
      </w:r>
      <w:r w:rsidR="00B24A49" w:rsidRPr="002A447C">
        <w:rPr>
          <w:sz w:val="28"/>
          <w:szCs w:val="28"/>
          <w:lang w:eastAsia="ar-SA"/>
        </w:rPr>
        <w:t>.</w:t>
      </w:r>
    </w:p>
    <w:p w:rsidR="00EA6991" w:rsidRPr="00FC487B" w:rsidRDefault="00EA6991" w:rsidP="00F70A96">
      <w:pPr>
        <w:pStyle w:val="ab"/>
        <w:jc w:val="both"/>
        <w:rPr>
          <w:sz w:val="28"/>
          <w:szCs w:val="28"/>
          <w:lang w:eastAsia="ar-SA"/>
        </w:rPr>
      </w:pPr>
    </w:p>
    <w:p w:rsidR="0014429D" w:rsidRDefault="007B0FDA" w:rsidP="00B1009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C539BE" w:rsidRPr="00B034F4">
        <w:rPr>
          <w:sz w:val="28"/>
          <w:szCs w:val="28"/>
        </w:rPr>
        <w:t xml:space="preserve">дминистративные действия и административные процедуры по предоставлению муниципальной услуги представлены в </w:t>
      </w:r>
      <w:hyperlink r:id="rId17" w:history="1">
        <w:r w:rsidR="00C539BE" w:rsidRPr="00B034F4">
          <w:rPr>
            <w:sz w:val="28"/>
            <w:szCs w:val="28"/>
          </w:rPr>
          <w:t>блок-схеме</w:t>
        </w:r>
      </w:hyperlink>
      <w:r w:rsidR="00C539BE" w:rsidRPr="00B034F4">
        <w:rPr>
          <w:sz w:val="28"/>
          <w:szCs w:val="28"/>
        </w:rPr>
        <w:t xml:space="preserve"> </w:t>
      </w:r>
      <w:proofErr w:type="spellStart"/>
      <w:r w:rsidR="00C539BE" w:rsidRPr="00B034F4">
        <w:rPr>
          <w:sz w:val="28"/>
          <w:szCs w:val="28"/>
        </w:rPr>
        <w:t>согласно</w:t>
      </w:r>
      <w:r w:rsidR="00C539BE" w:rsidRPr="00B6405E">
        <w:rPr>
          <w:sz w:val="28"/>
          <w:szCs w:val="28"/>
        </w:rPr>
        <w:t>приложению</w:t>
      </w:r>
      <w:proofErr w:type="spellEnd"/>
      <w:r w:rsidR="00C539BE" w:rsidRPr="00B6405E">
        <w:rPr>
          <w:sz w:val="28"/>
          <w:szCs w:val="28"/>
        </w:rPr>
        <w:t xml:space="preserve"> </w:t>
      </w:r>
      <w:r w:rsidR="00D22564">
        <w:rPr>
          <w:sz w:val="28"/>
          <w:szCs w:val="28"/>
        </w:rPr>
        <w:t>№ 1</w:t>
      </w:r>
      <w:r w:rsidR="00C539BE" w:rsidRPr="00C539BE">
        <w:rPr>
          <w:sz w:val="28"/>
          <w:szCs w:val="28"/>
        </w:rPr>
        <w:t>к настоящему административному регламенту.</w:t>
      </w:r>
    </w:p>
    <w:p w:rsidR="0014429D" w:rsidRDefault="0014429D" w:rsidP="00FC487B">
      <w:pPr>
        <w:pStyle w:val="ab"/>
        <w:jc w:val="both"/>
        <w:rPr>
          <w:b/>
          <w:color w:val="000000"/>
          <w:sz w:val="28"/>
          <w:szCs w:val="28"/>
        </w:rPr>
      </w:pPr>
    </w:p>
    <w:p w:rsidR="00FC487B" w:rsidRPr="00FC487B" w:rsidRDefault="00E4197A" w:rsidP="00FC487B">
      <w:pPr>
        <w:pStyle w:val="ab"/>
        <w:jc w:val="both"/>
        <w:rPr>
          <w:b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ab/>
      </w:r>
      <w:r w:rsidR="00A1543F" w:rsidRPr="00A1543F">
        <w:rPr>
          <w:b/>
          <w:color w:val="000000"/>
          <w:sz w:val="28"/>
          <w:szCs w:val="28"/>
        </w:rPr>
        <w:t>3</w:t>
      </w:r>
      <w:r w:rsidR="00B000B4">
        <w:rPr>
          <w:b/>
          <w:color w:val="000000"/>
          <w:sz w:val="28"/>
          <w:szCs w:val="28"/>
        </w:rPr>
        <w:t>.</w:t>
      </w:r>
      <w:r w:rsidR="00F76332">
        <w:rPr>
          <w:b/>
          <w:color w:val="000000"/>
          <w:sz w:val="28"/>
          <w:szCs w:val="28"/>
        </w:rPr>
        <w:t>1.</w:t>
      </w:r>
      <w:r w:rsidR="00FC487B" w:rsidRPr="00FC487B">
        <w:rPr>
          <w:b/>
          <w:color w:val="000000"/>
          <w:sz w:val="28"/>
          <w:szCs w:val="28"/>
        </w:rPr>
        <w:t>П</w:t>
      </w:r>
      <w:r w:rsidR="00FC487B" w:rsidRPr="00FC487B">
        <w:rPr>
          <w:b/>
          <w:sz w:val="28"/>
          <w:szCs w:val="28"/>
          <w:lang w:eastAsia="ar-SA"/>
        </w:rPr>
        <w:t>рием и регистрация</w:t>
      </w:r>
      <w:r w:rsidR="00292FD2">
        <w:rPr>
          <w:b/>
          <w:sz w:val="28"/>
          <w:szCs w:val="28"/>
          <w:lang w:eastAsia="ar-SA"/>
        </w:rPr>
        <w:t xml:space="preserve"> в  АУ  «МФЦ» </w:t>
      </w:r>
      <w:r w:rsidR="00FC487B" w:rsidRPr="00FC487B">
        <w:rPr>
          <w:b/>
          <w:sz w:val="28"/>
          <w:szCs w:val="28"/>
          <w:lang w:eastAsia="ar-SA"/>
        </w:rPr>
        <w:t xml:space="preserve"> заявления о предоставлении   муниципальной  услуги  </w:t>
      </w:r>
    </w:p>
    <w:p w:rsidR="00A1543F" w:rsidRDefault="00A1543F" w:rsidP="00A1543F">
      <w:pPr>
        <w:widowControl w:val="0"/>
        <w:tabs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color w:val="000000"/>
          <w:sz w:val="28"/>
          <w:szCs w:val="28"/>
        </w:rPr>
      </w:pPr>
    </w:p>
    <w:p w:rsidR="00F76332" w:rsidRDefault="00B319DA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43F" w:rsidRPr="00A1543F">
        <w:rPr>
          <w:sz w:val="28"/>
          <w:szCs w:val="28"/>
        </w:rPr>
        <w:t>3.</w:t>
      </w:r>
      <w:r w:rsidR="00F76332">
        <w:rPr>
          <w:sz w:val="28"/>
          <w:szCs w:val="28"/>
        </w:rPr>
        <w:t>1</w:t>
      </w:r>
      <w:r w:rsidR="00A1543F" w:rsidRPr="00A1543F">
        <w:rPr>
          <w:sz w:val="28"/>
          <w:szCs w:val="28"/>
        </w:rPr>
        <w:t xml:space="preserve">.1. Основанием для начала административной процедуры  является поступление </w:t>
      </w:r>
      <w:r w:rsidR="00B000B4" w:rsidRPr="0064515D">
        <w:rPr>
          <w:sz w:val="28"/>
          <w:szCs w:val="28"/>
        </w:rPr>
        <w:t>за</w:t>
      </w:r>
      <w:r w:rsidR="00B000B4">
        <w:rPr>
          <w:sz w:val="28"/>
          <w:szCs w:val="28"/>
        </w:rPr>
        <w:t>явления</w:t>
      </w:r>
      <w:r w:rsidR="00BB2FFA">
        <w:rPr>
          <w:sz w:val="28"/>
          <w:szCs w:val="28"/>
        </w:rPr>
        <w:t xml:space="preserve">  </w:t>
      </w:r>
      <w:r w:rsidR="00B53251">
        <w:rPr>
          <w:sz w:val="28"/>
          <w:szCs w:val="28"/>
        </w:rPr>
        <w:t xml:space="preserve">о  предоставлении  муниципальной  услуги  </w:t>
      </w:r>
      <w:r w:rsidR="00AB7D25">
        <w:rPr>
          <w:sz w:val="28"/>
          <w:szCs w:val="28"/>
        </w:rPr>
        <w:t>по  форме</w:t>
      </w:r>
      <w:r w:rsidR="00292FD2">
        <w:rPr>
          <w:sz w:val="28"/>
          <w:szCs w:val="28"/>
        </w:rPr>
        <w:t xml:space="preserve">,  предусмотренной  </w:t>
      </w:r>
      <w:r w:rsidR="00AB7D25">
        <w:rPr>
          <w:sz w:val="28"/>
          <w:szCs w:val="28"/>
        </w:rPr>
        <w:t>приложени</w:t>
      </w:r>
      <w:r w:rsidR="00292FD2">
        <w:rPr>
          <w:sz w:val="28"/>
          <w:szCs w:val="28"/>
        </w:rPr>
        <w:t>ем</w:t>
      </w:r>
      <w:r w:rsidR="00AB7D25">
        <w:rPr>
          <w:sz w:val="28"/>
          <w:szCs w:val="28"/>
        </w:rPr>
        <w:t xml:space="preserve">  № </w:t>
      </w:r>
      <w:r w:rsidR="00D22564">
        <w:rPr>
          <w:sz w:val="28"/>
          <w:szCs w:val="28"/>
        </w:rPr>
        <w:t>2</w:t>
      </w:r>
      <w:r w:rsidR="00AB7D25">
        <w:rPr>
          <w:sz w:val="28"/>
          <w:szCs w:val="28"/>
        </w:rPr>
        <w:t xml:space="preserve"> к  настоящему   административному   регламенту</w:t>
      </w:r>
      <w:r w:rsidR="00195217">
        <w:rPr>
          <w:sz w:val="28"/>
          <w:szCs w:val="28"/>
        </w:rPr>
        <w:t xml:space="preserve"> </w:t>
      </w:r>
      <w:r w:rsidR="00A1543F" w:rsidRPr="00A1543F">
        <w:rPr>
          <w:sz w:val="28"/>
          <w:szCs w:val="28"/>
        </w:rPr>
        <w:t>и прилагаемых к нему  документов</w:t>
      </w:r>
      <w:r w:rsidR="00AB7D25">
        <w:rPr>
          <w:sz w:val="28"/>
          <w:szCs w:val="28"/>
        </w:rPr>
        <w:t>.</w:t>
      </w:r>
    </w:p>
    <w:p w:rsidR="00003E2F" w:rsidRPr="00003E2F" w:rsidRDefault="00003E2F" w:rsidP="00003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E2F">
        <w:rPr>
          <w:sz w:val="28"/>
          <w:szCs w:val="28"/>
        </w:rPr>
        <w:t xml:space="preserve">Административная  процедура   осуществляется </w:t>
      </w:r>
      <w:r w:rsidR="00B53251">
        <w:rPr>
          <w:sz w:val="28"/>
          <w:szCs w:val="28"/>
        </w:rPr>
        <w:t xml:space="preserve">уполномоченными </w:t>
      </w:r>
      <w:r w:rsidRPr="00003E2F">
        <w:rPr>
          <w:sz w:val="28"/>
          <w:szCs w:val="28"/>
        </w:rPr>
        <w:t xml:space="preserve">специалистами  </w:t>
      </w:r>
      <w:r w:rsidR="00FC487B">
        <w:rPr>
          <w:sz w:val="28"/>
          <w:szCs w:val="28"/>
        </w:rPr>
        <w:t xml:space="preserve">  АУ  «МФЦ»  </w:t>
      </w:r>
      <w:r w:rsidR="00B53251">
        <w:rPr>
          <w:sz w:val="28"/>
          <w:szCs w:val="28"/>
        </w:rPr>
        <w:t xml:space="preserve">(далее  - специалисты  </w:t>
      </w:r>
      <w:r w:rsidR="00FC487B">
        <w:rPr>
          <w:sz w:val="28"/>
          <w:szCs w:val="28"/>
        </w:rPr>
        <w:t>АУ «МФЦ»</w:t>
      </w:r>
      <w:r w:rsidR="00B53251">
        <w:rPr>
          <w:sz w:val="28"/>
          <w:szCs w:val="28"/>
        </w:rPr>
        <w:t>)</w:t>
      </w:r>
      <w:r w:rsidRPr="00003E2F">
        <w:rPr>
          <w:sz w:val="28"/>
          <w:szCs w:val="28"/>
        </w:rPr>
        <w:t xml:space="preserve"> в  соответствии с соглашением, заключенным между </w:t>
      </w:r>
      <w:r w:rsidR="00FC487B">
        <w:rPr>
          <w:sz w:val="28"/>
          <w:szCs w:val="28"/>
        </w:rPr>
        <w:t>АУ «</w:t>
      </w:r>
      <w:r w:rsidRPr="00003E2F">
        <w:rPr>
          <w:sz w:val="28"/>
          <w:szCs w:val="28"/>
        </w:rPr>
        <w:t>МФЦ</w:t>
      </w:r>
      <w:r w:rsidR="00FC487B">
        <w:rPr>
          <w:sz w:val="28"/>
          <w:szCs w:val="28"/>
        </w:rPr>
        <w:t xml:space="preserve">» </w:t>
      </w:r>
      <w:r w:rsidRPr="00003E2F">
        <w:rPr>
          <w:sz w:val="28"/>
          <w:szCs w:val="28"/>
        </w:rPr>
        <w:t xml:space="preserve"> и </w:t>
      </w:r>
      <w:r w:rsidR="00B1009B">
        <w:rPr>
          <w:sz w:val="28"/>
          <w:szCs w:val="28"/>
        </w:rPr>
        <w:t>а</w:t>
      </w:r>
      <w:r w:rsidRPr="00003E2F">
        <w:rPr>
          <w:sz w:val="28"/>
          <w:szCs w:val="28"/>
        </w:rPr>
        <w:t>дминистрацией  Иловлинского  муниципального  района  Волгоградской  области.</w:t>
      </w:r>
    </w:p>
    <w:p w:rsidR="00D11354" w:rsidRDefault="00B319DA" w:rsidP="003F6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3E2F">
        <w:rPr>
          <w:sz w:val="28"/>
          <w:szCs w:val="28"/>
        </w:rPr>
        <w:t>3.1.2.</w:t>
      </w:r>
      <w:r w:rsidR="00DC2438">
        <w:rPr>
          <w:sz w:val="28"/>
          <w:szCs w:val="28"/>
        </w:rPr>
        <w:t xml:space="preserve"> </w:t>
      </w:r>
      <w:r w:rsidR="003F6F1E">
        <w:rPr>
          <w:sz w:val="28"/>
          <w:szCs w:val="28"/>
        </w:rPr>
        <w:t xml:space="preserve">Заявление о </w:t>
      </w:r>
      <w:r w:rsidR="00BB2FFA">
        <w:rPr>
          <w:sz w:val="28"/>
          <w:szCs w:val="28"/>
        </w:rPr>
        <w:t>предоставлении муниципальной услуги</w:t>
      </w:r>
      <w:r w:rsidR="00195217">
        <w:rPr>
          <w:color w:val="000000"/>
          <w:sz w:val="28"/>
          <w:szCs w:val="28"/>
        </w:rPr>
        <w:t xml:space="preserve"> </w:t>
      </w:r>
      <w:r w:rsidR="003F6F1E">
        <w:rPr>
          <w:sz w:val="28"/>
          <w:szCs w:val="28"/>
        </w:rPr>
        <w:t xml:space="preserve"> пода</w:t>
      </w:r>
      <w:r w:rsidR="00216988">
        <w:rPr>
          <w:sz w:val="28"/>
          <w:szCs w:val="28"/>
        </w:rPr>
        <w:t>е</w:t>
      </w:r>
      <w:r w:rsidR="003F6F1E">
        <w:rPr>
          <w:sz w:val="28"/>
          <w:szCs w:val="28"/>
        </w:rPr>
        <w:t>тся или направля</w:t>
      </w:r>
      <w:r w:rsidR="00216988">
        <w:rPr>
          <w:sz w:val="28"/>
          <w:szCs w:val="28"/>
        </w:rPr>
        <w:t>е</w:t>
      </w:r>
      <w:r w:rsidR="003F6F1E">
        <w:rPr>
          <w:sz w:val="28"/>
          <w:szCs w:val="28"/>
        </w:rPr>
        <w:t>тся  в    АУ  «МФЦ»</w:t>
      </w:r>
      <w:r w:rsidR="00DC2438">
        <w:rPr>
          <w:sz w:val="28"/>
          <w:szCs w:val="28"/>
        </w:rPr>
        <w:t xml:space="preserve"> </w:t>
      </w:r>
      <w:r w:rsidR="003F6F1E">
        <w:rPr>
          <w:sz w:val="28"/>
          <w:szCs w:val="28"/>
        </w:rPr>
        <w:t>гражданином или юридическим лицом по их выбору лично или посредством почтовой связи на бумажном носителе либо в форме электронн</w:t>
      </w:r>
      <w:r w:rsidR="00216988">
        <w:rPr>
          <w:sz w:val="28"/>
          <w:szCs w:val="28"/>
        </w:rPr>
        <w:t>ого</w:t>
      </w:r>
      <w:r w:rsidR="003F6F1E">
        <w:rPr>
          <w:sz w:val="28"/>
          <w:szCs w:val="28"/>
        </w:rPr>
        <w:t xml:space="preserve"> документ</w:t>
      </w:r>
      <w:r w:rsidR="00216988">
        <w:rPr>
          <w:sz w:val="28"/>
          <w:szCs w:val="28"/>
        </w:rPr>
        <w:t xml:space="preserve">а </w:t>
      </w:r>
      <w:r w:rsidR="003F6F1E">
        <w:rPr>
          <w:sz w:val="28"/>
          <w:szCs w:val="28"/>
        </w:rPr>
        <w:t xml:space="preserve">с использованием информационно-телекоммуникационной сети </w:t>
      </w:r>
      <w:r w:rsidR="00D11354">
        <w:rPr>
          <w:sz w:val="28"/>
          <w:szCs w:val="28"/>
        </w:rPr>
        <w:t xml:space="preserve"> «</w:t>
      </w:r>
      <w:r w:rsidR="003F6F1E">
        <w:rPr>
          <w:sz w:val="28"/>
          <w:szCs w:val="28"/>
        </w:rPr>
        <w:t>Интернет</w:t>
      </w:r>
      <w:r w:rsidR="00D11354">
        <w:rPr>
          <w:sz w:val="28"/>
          <w:szCs w:val="28"/>
        </w:rPr>
        <w:t>»</w:t>
      </w:r>
      <w:r w:rsidR="003F6F1E">
        <w:rPr>
          <w:sz w:val="28"/>
          <w:szCs w:val="28"/>
        </w:rPr>
        <w:t xml:space="preserve">. </w:t>
      </w:r>
    </w:p>
    <w:p w:rsidR="00003E2F" w:rsidRPr="008E30D7" w:rsidRDefault="00B319DA" w:rsidP="00003E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03E2F" w:rsidRPr="008E30D7">
        <w:rPr>
          <w:sz w:val="28"/>
          <w:szCs w:val="28"/>
        </w:rPr>
        <w:t xml:space="preserve">Заявление и документы, подлежащие  представлению  в  соответствии с  настоящим  </w:t>
      </w:r>
      <w:r w:rsidR="00003E2F">
        <w:rPr>
          <w:sz w:val="28"/>
          <w:szCs w:val="28"/>
        </w:rPr>
        <w:t>а</w:t>
      </w:r>
      <w:r w:rsidR="00003E2F" w:rsidRPr="008E30D7">
        <w:rPr>
          <w:sz w:val="28"/>
          <w:szCs w:val="28"/>
        </w:rPr>
        <w:t xml:space="preserve">дминистративным  регламентом,  могут  быть  поданы  заявителем  в   </w:t>
      </w:r>
      <w:r w:rsidR="00FC487B">
        <w:rPr>
          <w:sz w:val="28"/>
          <w:szCs w:val="28"/>
        </w:rPr>
        <w:t xml:space="preserve">АУ  «МФЦ» </w:t>
      </w:r>
      <w:r w:rsidR="00D11354">
        <w:rPr>
          <w:sz w:val="28"/>
          <w:szCs w:val="28"/>
        </w:rPr>
        <w:t xml:space="preserve"> с</w:t>
      </w:r>
      <w:r w:rsidR="00BB2FFA">
        <w:rPr>
          <w:sz w:val="28"/>
          <w:szCs w:val="28"/>
        </w:rPr>
        <w:t xml:space="preserve"> </w:t>
      </w:r>
      <w:r w:rsidR="00003E2F" w:rsidRPr="008E30D7">
        <w:rPr>
          <w:sz w:val="28"/>
          <w:szCs w:val="28"/>
        </w:rPr>
        <w:t>использованием федеральной государственной  информационной  системы «Сводный реестр государственных и муниципальных услуг (функции)»  (</w:t>
      </w:r>
      <w:hyperlink r:id="rId18" w:history="1">
        <w:r w:rsidR="00003E2F" w:rsidRPr="008E30D7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003E2F" w:rsidRPr="008E30D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003E2F" w:rsidRPr="008E30D7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003E2F" w:rsidRPr="008E30D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003E2F" w:rsidRPr="008E30D7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03E2F" w:rsidRPr="008E30D7">
        <w:rPr>
          <w:sz w:val="28"/>
          <w:szCs w:val="28"/>
        </w:rPr>
        <w:t>), официального портала Губернатора и Правительства Волгоградской области (раздел  «Государственные услуги»)  (</w:t>
      </w:r>
      <w:r w:rsidR="00003E2F" w:rsidRPr="008E30D7">
        <w:rPr>
          <w:sz w:val="28"/>
          <w:szCs w:val="28"/>
          <w:lang w:val="en-US"/>
        </w:rPr>
        <w:t>www</w:t>
      </w:r>
      <w:r w:rsidR="00003E2F" w:rsidRPr="008E30D7">
        <w:rPr>
          <w:sz w:val="28"/>
          <w:szCs w:val="28"/>
        </w:rPr>
        <w:t xml:space="preserve">. </w:t>
      </w:r>
      <w:proofErr w:type="spellStart"/>
      <w:r w:rsidR="00003E2F" w:rsidRPr="008E30D7">
        <w:rPr>
          <w:sz w:val="28"/>
          <w:szCs w:val="28"/>
          <w:lang w:val="en-US"/>
        </w:rPr>
        <w:t>volganet</w:t>
      </w:r>
      <w:proofErr w:type="spellEnd"/>
      <w:r w:rsidR="00003E2F" w:rsidRPr="008E30D7">
        <w:rPr>
          <w:sz w:val="28"/>
          <w:szCs w:val="28"/>
        </w:rPr>
        <w:t>.</w:t>
      </w:r>
      <w:proofErr w:type="spellStart"/>
      <w:r w:rsidR="00003E2F" w:rsidRPr="008E30D7">
        <w:rPr>
          <w:sz w:val="28"/>
          <w:szCs w:val="28"/>
          <w:lang w:val="en-US"/>
        </w:rPr>
        <w:t>ru</w:t>
      </w:r>
      <w:proofErr w:type="spellEnd"/>
      <w:r w:rsidR="00003E2F" w:rsidRPr="008E30D7">
        <w:rPr>
          <w:sz w:val="28"/>
          <w:szCs w:val="28"/>
        </w:rPr>
        <w:t>).</w:t>
      </w:r>
      <w:proofErr w:type="gramEnd"/>
    </w:p>
    <w:p w:rsidR="00003E2F" w:rsidRDefault="00B319DA" w:rsidP="00003E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03E2F">
        <w:rPr>
          <w:sz w:val="28"/>
          <w:szCs w:val="28"/>
        </w:rPr>
        <w:t xml:space="preserve"> При подаче заявления в форме электронного документа посредством </w:t>
      </w:r>
      <w:r w:rsidR="00003E2F">
        <w:rPr>
          <w:bCs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(функций)», </w:t>
      </w:r>
      <w:r w:rsidR="00003E2F">
        <w:rPr>
          <w:sz w:val="28"/>
          <w:szCs w:val="28"/>
        </w:rPr>
        <w:t>официального портала Губернатора и Правительства Волгоградской области  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003E2F" w:rsidRPr="008E30D7" w:rsidRDefault="00B319DA" w:rsidP="00003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3E2F" w:rsidRPr="008E30D7">
        <w:rPr>
          <w:sz w:val="28"/>
          <w:szCs w:val="28"/>
        </w:rPr>
        <w:t>В случае направления в</w:t>
      </w:r>
      <w:r w:rsidR="00FC487B">
        <w:rPr>
          <w:sz w:val="28"/>
          <w:szCs w:val="28"/>
        </w:rPr>
        <w:t xml:space="preserve">  АУ «МФЦ»  заявления </w:t>
      </w:r>
      <w:r w:rsidR="00003E2F" w:rsidRPr="008E30D7">
        <w:rPr>
          <w:sz w:val="28"/>
          <w:szCs w:val="28"/>
        </w:rPr>
        <w:t xml:space="preserve">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документов, указанных в части 6 статьи 7 </w:t>
      </w:r>
      <w:hyperlink r:id="rId19" w:history="1">
        <w:r w:rsidR="00003E2F" w:rsidRPr="008E30D7">
          <w:rPr>
            <w:rStyle w:val="a3"/>
            <w:bCs/>
            <w:iCs/>
            <w:color w:val="auto"/>
            <w:sz w:val="28"/>
            <w:szCs w:val="28"/>
            <w:u w:val="none"/>
          </w:rPr>
          <w:t xml:space="preserve">Федерального закона от 27.07.2010 </w:t>
        </w:r>
        <w:r w:rsidR="00003E2F">
          <w:rPr>
            <w:rStyle w:val="a3"/>
            <w:bCs/>
            <w:iCs/>
            <w:color w:val="auto"/>
            <w:sz w:val="28"/>
            <w:szCs w:val="28"/>
            <w:u w:val="none"/>
          </w:rPr>
          <w:br/>
        </w:r>
        <w:r w:rsidR="00003E2F" w:rsidRPr="008E30D7">
          <w:rPr>
            <w:rStyle w:val="a3"/>
            <w:bCs/>
            <w:iCs/>
            <w:color w:val="auto"/>
            <w:sz w:val="28"/>
            <w:szCs w:val="28"/>
            <w:u w:val="none"/>
          </w:rPr>
          <w:t>№ 210-ФЗ «Об организации предоставления государственных и муниципальных услуг»</w:t>
        </w:r>
      </w:hyperlink>
      <w:r w:rsidR="00003E2F" w:rsidRPr="008E30D7">
        <w:rPr>
          <w:b/>
          <w:sz w:val="28"/>
          <w:szCs w:val="28"/>
        </w:rPr>
        <w:t xml:space="preserve">, </w:t>
      </w:r>
      <w:r w:rsidR="00003E2F" w:rsidRPr="008E30D7">
        <w:rPr>
          <w:sz w:val="28"/>
          <w:szCs w:val="28"/>
        </w:rPr>
        <w:t xml:space="preserve"> необходимых для предоставления  муниципальной  услуги.</w:t>
      </w:r>
    </w:p>
    <w:p w:rsidR="00003E2F" w:rsidRDefault="00B319DA" w:rsidP="00003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3E2F">
        <w:rPr>
          <w:sz w:val="28"/>
          <w:szCs w:val="28"/>
        </w:rPr>
        <w:t xml:space="preserve">Идентификация пользователя в </w:t>
      </w:r>
      <w:r w:rsidR="00003E2F">
        <w:rPr>
          <w:bCs/>
          <w:sz w:val="28"/>
          <w:szCs w:val="28"/>
        </w:rPr>
        <w:t xml:space="preserve">федеральной государственной информационной системе  «Единый портал государственных и муниципальных </w:t>
      </w:r>
      <w:r w:rsidR="00003E2F">
        <w:rPr>
          <w:bCs/>
          <w:sz w:val="28"/>
          <w:szCs w:val="28"/>
        </w:rPr>
        <w:lastRenderedPageBreak/>
        <w:t xml:space="preserve">услуг (функций)» </w:t>
      </w:r>
      <w:r w:rsidR="00003E2F">
        <w:rPr>
          <w:sz w:val="28"/>
          <w:szCs w:val="28"/>
        </w:rPr>
        <w:t>для подачи заявителем заявления и документов может производиться, в том числе, с использованием универсальной электронной карты.</w:t>
      </w:r>
    </w:p>
    <w:p w:rsidR="00003E2F" w:rsidRDefault="00B319DA" w:rsidP="00003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003E2F">
        <w:rPr>
          <w:bCs/>
          <w:sz w:val="28"/>
          <w:szCs w:val="28"/>
        </w:rPr>
        <w:t xml:space="preserve">В  случае  представления  документов,  предусмотренных  настоящим  пунктом административного  регламента,  посредством </w:t>
      </w:r>
      <w:r w:rsidR="00003E2F">
        <w:rPr>
          <w:sz w:val="28"/>
          <w:szCs w:val="28"/>
        </w:rPr>
        <w:t xml:space="preserve">федеральной государственной информационной системы  «Единый портал государственных и муниципальных услуг (функций)», официального портала Губернатора и Правительства Волгоградской области  заявитель  </w:t>
      </w:r>
      <w:r w:rsidR="00003E2F">
        <w:rPr>
          <w:bCs/>
          <w:sz w:val="28"/>
          <w:szCs w:val="28"/>
        </w:rPr>
        <w:t xml:space="preserve"> представляет  в   </w:t>
      </w:r>
      <w:r w:rsidR="00FC487B">
        <w:rPr>
          <w:bCs/>
          <w:sz w:val="28"/>
          <w:szCs w:val="28"/>
        </w:rPr>
        <w:t xml:space="preserve">АУ  «МФЦ»  </w:t>
      </w:r>
      <w:r w:rsidR="00003E2F">
        <w:rPr>
          <w:bCs/>
          <w:sz w:val="28"/>
          <w:szCs w:val="28"/>
        </w:rPr>
        <w:t xml:space="preserve">оригиналы указанных документов. Отсутствие оригиналов указанных документов на </w:t>
      </w:r>
      <w:proofErr w:type="spellStart"/>
      <w:r w:rsidR="00003E2F">
        <w:rPr>
          <w:bCs/>
          <w:sz w:val="28"/>
          <w:szCs w:val="28"/>
        </w:rPr>
        <w:t>момент</w:t>
      </w:r>
      <w:r w:rsidR="00003E2F">
        <w:rPr>
          <w:sz w:val="28"/>
          <w:szCs w:val="28"/>
        </w:rPr>
        <w:t>вынесения</w:t>
      </w:r>
      <w:proofErr w:type="spellEnd"/>
      <w:r w:rsidR="00003E2F">
        <w:rPr>
          <w:sz w:val="28"/>
          <w:szCs w:val="28"/>
        </w:rPr>
        <w:t xml:space="preserve"> решения о предоставлении результата   муниципальной   услуги является основанием для отказа  в   предоставлении   муниципальной  услуги.</w:t>
      </w:r>
    </w:p>
    <w:p w:rsidR="00003E2F" w:rsidRDefault="00003E2F" w:rsidP="00003E2F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A1543F" w:rsidRDefault="00B319DA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43F" w:rsidRPr="00A1543F">
        <w:rPr>
          <w:sz w:val="28"/>
          <w:szCs w:val="28"/>
        </w:rPr>
        <w:t>3.</w:t>
      </w:r>
      <w:r w:rsidR="00F76332">
        <w:rPr>
          <w:sz w:val="28"/>
          <w:szCs w:val="28"/>
        </w:rPr>
        <w:t>1</w:t>
      </w:r>
      <w:r w:rsidR="00A1543F" w:rsidRPr="00A1543F">
        <w:rPr>
          <w:sz w:val="28"/>
          <w:szCs w:val="28"/>
        </w:rPr>
        <w:t>.</w:t>
      </w:r>
      <w:r w:rsidR="00800359">
        <w:rPr>
          <w:sz w:val="28"/>
          <w:szCs w:val="28"/>
        </w:rPr>
        <w:t>3</w:t>
      </w:r>
      <w:r w:rsidR="00A1543F" w:rsidRPr="00A1543F">
        <w:rPr>
          <w:sz w:val="28"/>
          <w:szCs w:val="28"/>
        </w:rPr>
        <w:t>.</w:t>
      </w:r>
      <w:r w:rsidR="00F76332">
        <w:rPr>
          <w:sz w:val="28"/>
          <w:szCs w:val="28"/>
        </w:rPr>
        <w:t xml:space="preserve">  Прием  документов  от  заявителей  осуществляет  </w:t>
      </w:r>
      <w:r w:rsidR="00A1543F" w:rsidRPr="00A1543F">
        <w:rPr>
          <w:sz w:val="28"/>
          <w:szCs w:val="28"/>
        </w:rPr>
        <w:t xml:space="preserve">специалист </w:t>
      </w:r>
      <w:r w:rsidR="00FC487B">
        <w:rPr>
          <w:sz w:val="28"/>
          <w:szCs w:val="28"/>
        </w:rPr>
        <w:t>АУ  «МФЦ»</w:t>
      </w:r>
      <w:r w:rsidR="00A1543F" w:rsidRPr="00A1543F">
        <w:rPr>
          <w:sz w:val="28"/>
          <w:szCs w:val="28"/>
        </w:rPr>
        <w:t>, ответственный за прием и регистрацию заявлений (запросов).</w:t>
      </w:r>
    </w:p>
    <w:p w:rsidR="00F76332" w:rsidRPr="00BF01A4" w:rsidRDefault="00B319DA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32" w:rsidRPr="00BF01A4">
        <w:rPr>
          <w:sz w:val="28"/>
          <w:szCs w:val="28"/>
        </w:rPr>
        <w:t xml:space="preserve">Поступившие заявления  (запросы) регистрируются в </w:t>
      </w:r>
      <w:r w:rsidR="00D22564">
        <w:rPr>
          <w:sz w:val="28"/>
          <w:szCs w:val="28"/>
        </w:rPr>
        <w:t xml:space="preserve">журнале  регистрации   </w:t>
      </w:r>
      <w:proofErr w:type="gramStart"/>
      <w:r w:rsidR="00D22564">
        <w:rPr>
          <w:sz w:val="28"/>
          <w:szCs w:val="28"/>
        </w:rPr>
        <w:t>заявлений</w:t>
      </w:r>
      <w:proofErr w:type="gramEnd"/>
      <w:r w:rsidR="00D22564">
        <w:rPr>
          <w:sz w:val="28"/>
          <w:szCs w:val="28"/>
        </w:rPr>
        <w:t xml:space="preserve">  на   предоставление  предусмотренной  настоящим   административным  регламентом   муниципальной  услуги (далее-журнал  регистрации  заявлений) </w:t>
      </w:r>
      <w:r w:rsidR="00DF5111" w:rsidRPr="00BF01A4">
        <w:rPr>
          <w:sz w:val="28"/>
          <w:szCs w:val="28"/>
        </w:rPr>
        <w:t>в  день  их поступления</w:t>
      </w:r>
      <w:r w:rsidR="00F76332" w:rsidRPr="00BF01A4">
        <w:rPr>
          <w:sz w:val="28"/>
          <w:szCs w:val="28"/>
        </w:rPr>
        <w:t>.</w:t>
      </w:r>
    </w:p>
    <w:p w:rsidR="005A0040" w:rsidRDefault="00B319DA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32" w:rsidRPr="0064515D">
        <w:rPr>
          <w:sz w:val="28"/>
          <w:szCs w:val="28"/>
        </w:rPr>
        <w:t>3.1.</w:t>
      </w:r>
      <w:r w:rsidR="00800359">
        <w:rPr>
          <w:sz w:val="28"/>
          <w:szCs w:val="28"/>
        </w:rPr>
        <w:t>4</w:t>
      </w:r>
      <w:r w:rsidR="00F76332" w:rsidRPr="0064515D">
        <w:rPr>
          <w:sz w:val="28"/>
          <w:szCs w:val="28"/>
        </w:rPr>
        <w:t xml:space="preserve">. </w:t>
      </w:r>
      <w:r w:rsidR="005A0040">
        <w:rPr>
          <w:sz w:val="28"/>
          <w:szCs w:val="28"/>
        </w:rPr>
        <w:t>При приеме заявления и прилагаемых к нему документов специалист</w:t>
      </w:r>
      <w:r w:rsidR="00DC2438">
        <w:rPr>
          <w:sz w:val="28"/>
          <w:szCs w:val="28"/>
        </w:rPr>
        <w:t xml:space="preserve"> </w:t>
      </w:r>
      <w:r w:rsidR="00BF01A4">
        <w:rPr>
          <w:sz w:val="28"/>
          <w:szCs w:val="28"/>
        </w:rPr>
        <w:t xml:space="preserve">АУ </w:t>
      </w:r>
      <w:r w:rsidR="005A0040">
        <w:rPr>
          <w:sz w:val="28"/>
          <w:szCs w:val="28"/>
        </w:rPr>
        <w:t>«МФЦ»:</w:t>
      </w:r>
    </w:p>
    <w:p w:rsidR="005A0040" w:rsidRDefault="00B319DA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040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заявителя действовать от его имени;</w:t>
      </w:r>
    </w:p>
    <w:p w:rsidR="005A0040" w:rsidRDefault="00B319DA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040">
        <w:rPr>
          <w:sz w:val="28"/>
          <w:szCs w:val="28"/>
        </w:rPr>
        <w:t xml:space="preserve">проверяет </w:t>
      </w:r>
      <w:r w:rsidR="005A0040" w:rsidRPr="0064515D">
        <w:rPr>
          <w:sz w:val="28"/>
          <w:szCs w:val="28"/>
        </w:rPr>
        <w:t>комплектность представленного пакета документов</w:t>
      </w:r>
      <w:r w:rsidR="00B53251">
        <w:rPr>
          <w:sz w:val="28"/>
          <w:szCs w:val="28"/>
        </w:rPr>
        <w:t xml:space="preserve"> согласно подпункту 2.6.</w:t>
      </w:r>
      <w:r w:rsidR="00D40D89">
        <w:rPr>
          <w:sz w:val="28"/>
          <w:szCs w:val="28"/>
        </w:rPr>
        <w:t>2</w:t>
      </w:r>
      <w:r w:rsidR="00B53251">
        <w:rPr>
          <w:sz w:val="28"/>
          <w:szCs w:val="28"/>
        </w:rPr>
        <w:t xml:space="preserve"> пункта 2.6  раздела  2 </w:t>
      </w:r>
      <w:r w:rsidR="005A0040">
        <w:rPr>
          <w:sz w:val="28"/>
          <w:szCs w:val="28"/>
        </w:rPr>
        <w:t xml:space="preserve"> настояще</w:t>
      </w:r>
      <w:r w:rsidR="00B53251">
        <w:rPr>
          <w:sz w:val="28"/>
          <w:szCs w:val="28"/>
        </w:rPr>
        <w:t>го административного регламента;</w:t>
      </w:r>
    </w:p>
    <w:p w:rsidR="005A0040" w:rsidRDefault="00B319DA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040">
        <w:rPr>
          <w:sz w:val="28"/>
          <w:szCs w:val="28"/>
        </w:rPr>
        <w:t>сверяет представленные экземпляры оригиналов   и копий документов (в том числе нотариально удостоверенные) друг с другом. Если представленные копии документов нотариально не заверены, сверив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5A0040" w:rsidRDefault="00B319DA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040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5A0040" w:rsidRDefault="00B319DA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A0040">
        <w:rPr>
          <w:sz w:val="28"/>
          <w:szCs w:val="28"/>
        </w:rPr>
        <w:t>документы</w:t>
      </w:r>
      <w:r w:rsidR="00BB2FFA">
        <w:rPr>
          <w:sz w:val="28"/>
          <w:szCs w:val="28"/>
        </w:rPr>
        <w:t>,</w:t>
      </w:r>
      <w:r w:rsidR="005A0040">
        <w:rPr>
          <w:sz w:val="28"/>
          <w:szCs w:val="28"/>
        </w:rPr>
        <w:t xml:space="preserve"> в установленных действующим законодательством Российской Федерации случаях</w:t>
      </w:r>
      <w:r w:rsidR="00BB2FFA">
        <w:rPr>
          <w:sz w:val="28"/>
          <w:szCs w:val="28"/>
        </w:rPr>
        <w:t>,</w:t>
      </w:r>
      <w:r w:rsidR="005A0040">
        <w:rPr>
          <w:sz w:val="28"/>
          <w:szCs w:val="28"/>
        </w:rPr>
        <w:t xml:space="preserve"> нотариально удостоверены, скреплены печатями, имеют надлежащие подписи сторон или определенных действующим законодательством Российской Федерации должностных лиц;</w:t>
      </w:r>
      <w:proofErr w:type="gramEnd"/>
    </w:p>
    <w:p w:rsidR="005A0040" w:rsidRDefault="00B319DA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040">
        <w:rPr>
          <w:sz w:val="28"/>
          <w:szCs w:val="28"/>
        </w:rPr>
        <w:t>фамилия, имя, отчество заявителя, адрес места жительства написаны полностью;</w:t>
      </w:r>
    </w:p>
    <w:p w:rsidR="005A0040" w:rsidRDefault="00B319DA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040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5A0040" w:rsidRDefault="00B319DA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040">
        <w:rPr>
          <w:sz w:val="28"/>
          <w:szCs w:val="28"/>
        </w:rPr>
        <w:t>документы не исполнены карандашом;</w:t>
      </w:r>
    </w:p>
    <w:p w:rsidR="005A0040" w:rsidRDefault="00B319DA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040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A0040" w:rsidRDefault="00B319DA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040">
        <w:rPr>
          <w:sz w:val="28"/>
          <w:szCs w:val="28"/>
        </w:rPr>
        <w:t>срок действия документов не истек.</w:t>
      </w:r>
    </w:p>
    <w:p w:rsidR="00D22564" w:rsidRDefault="00365D9C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377CD">
        <w:rPr>
          <w:sz w:val="28"/>
          <w:szCs w:val="28"/>
        </w:rPr>
        <w:t xml:space="preserve">При установлении фактов несоответствия представленных документов требованиям настоящего административного регламента специалист </w:t>
      </w:r>
      <w:r w:rsidR="00BF01A4">
        <w:rPr>
          <w:sz w:val="28"/>
          <w:szCs w:val="28"/>
        </w:rPr>
        <w:br/>
        <w:t>АУ</w:t>
      </w:r>
      <w:r w:rsidR="004377CD">
        <w:rPr>
          <w:sz w:val="28"/>
          <w:szCs w:val="28"/>
        </w:rPr>
        <w:t xml:space="preserve"> «МФЦ»,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предлагает принять меры по их устранению</w:t>
      </w:r>
      <w:r w:rsidR="00203E01">
        <w:rPr>
          <w:sz w:val="28"/>
          <w:szCs w:val="28"/>
        </w:rPr>
        <w:t>,</w:t>
      </w:r>
      <w:r w:rsidR="004377CD">
        <w:rPr>
          <w:sz w:val="28"/>
          <w:szCs w:val="28"/>
        </w:rPr>
        <w:t xml:space="preserve"> и </w:t>
      </w:r>
      <w:r w:rsidR="00203E01">
        <w:rPr>
          <w:sz w:val="28"/>
          <w:szCs w:val="28"/>
        </w:rPr>
        <w:t xml:space="preserve">при наличии  оснований,  предусмотренных  пунктом 2.7  раздела 2  настоящего  административного  регламента  </w:t>
      </w:r>
      <w:r w:rsidR="004377CD">
        <w:rPr>
          <w:sz w:val="28"/>
          <w:szCs w:val="28"/>
        </w:rPr>
        <w:t xml:space="preserve">выдает </w:t>
      </w:r>
      <w:r w:rsidR="005E1A0B">
        <w:rPr>
          <w:sz w:val="28"/>
          <w:szCs w:val="28"/>
        </w:rPr>
        <w:t xml:space="preserve">уведомление </w:t>
      </w:r>
      <w:r w:rsidR="004377CD">
        <w:rPr>
          <w:sz w:val="28"/>
          <w:szCs w:val="28"/>
        </w:rPr>
        <w:t xml:space="preserve"> об отказе в приеме документов</w:t>
      </w:r>
      <w:r w:rsidR="00D11354">
        <w:rPr>
          <w:sz w:val="28"/>
          <w:szCs w:val="28"/>
        </w:rPr>
        <w:t xml:space="preserve">  по  форме</w:t>
      </w:r>
      <w:r w:rsidR="000965FF">
        <w:rPr>
          <w:sz w:val="28"/>
          <w:szCs w:val="28"/>
        </w:rPr>
        <w:t xml:space="preserve">,  предусмотренной </w:t>
      </w:r>
      <w:r w:rsidR="00D11354">
        <w:rPr>
          <w:sz w:val="28"/>
          <w:szCs w:val="28"/>
        </w:rPr>
        <w:t xml:space="preserve"> приложени</w:t>
      </w:r>
      <w:r w:rsidR="000965FF">
        <w:rPr>
          <w:sz w:val="28"/>
          <w:szCs w:val="28"/>
        </w:rPr>
        <w:t xml:space="preserve">ем </w:t>
      </w:r>
      <w:r w:rsidR="00D11354" w:rsidRPr="00B319DA">
        <w:rPr>
          <w:sz w:val="28"/>
          <w:szCs w:val="28"/>
        </w:rPr>
        <w:t xml:space="preserve">№ </w:t>
      </w:r>
      <w:r w:rsidR="00B319DA" w:rsidRPr="00B319DA">
        <w:rPr>
          <w:sz w:val="28"/>
          <w:szCs w:val="28"/>
        </w:rPr>
        <w:t>4</w:t>
      </w:r>
      <w:r w:rsidR="00D11354">
        <w:rPr>
          <w:sz w:val="28"/>
          <w:szCs w:val="28"/>
        </w:rPr>
        <w:t xml:space="preserve"> к  настоящему   административному  регламенту</w:t>
      </w:r>
      <w:r w:rsidR="004377CD">
        <w:rPr>
          <w:sz w:val="28"/>
          <w:szCs w:val="28"/>
        </w:rPr>
        <w:t>.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приеме документов специалист </w:t>
      </w:r>
      <w:r w:rsidR="00BF01A4">
        <w:rPr>
          <w:sz w:val="28"/>
          <w:szCs w:val="28"/>
        </w:rPr>
        <w:br/>
        <w:t xml:space="preserve">АУ  </w:t>
      </w:r>
      <w:r>
        <w:rPr>
          <w:sz w:val="28"/>
          <w:szCs w:val="28"/>
        </w:rPr>
        <w:t xml:space="preserve">«МФЦ»  оформляет  расписку </w:t>
      </w:r>
      <w:r w:rsidR="005E1A0B">
        <w:rPr>
          <w:sz w:val="28"/>
          <w:szCs w:val="28"/>
        </w:rPr>
        <w:t xml:space="preserve">в  получении  </w:t>
      </w:r>
      <w:r>
        <w:rPr>
          <w:sz w:val="28"/>
          <w:szCs w:val="28"/>
        </w:rPr>
        <w:t xml:space="preserve"> документов в двух экземплярах  по  форме</w:t>
      </w:r>
      <w:r w:rsidR="000965FF">
        <w:rPr>
          <w:sz w:val="28"/>
          <w:szCs w:val="28"/>
        </w:rPr>
        <w:t>, предусмотренной</w:t>
      </w:r>
      <w:r>
        <w:rPr>
          <w:sz w:val="28"/>
          <w:szCs w:val="28"/>
        </w:rPr>
        <w:t xml:space="preserve">  приложени</w:t>
      </w:r>
      <w:r w:rsidR="000965FF">
        <w:rPr>
          <w:sz w:val="28"/>
          <w:szCs w:val="28"/>
        </w:rPr>
        <w:t>ем</w:t>
      </w:r>
      <w:r w:rsidRPr="00B319DA">
        <w:rPr>
          <w:sz w:val="28"/>
          <w:szCs w:val="28"/>
        </w:rPr>
        <w:t>№</w:t>
      </w:r>
      <w:r w:rsidR="00B319DA" w:rsidRPr="00B319DA">
        <w:rPr>
          <w:sz w:val="28"/>
          <w:szCs w:val="28"/>
        </w:rPr>
        <w:t>3</w:t>
      </w:r>
      <w:r>
        <w:rPr>
          <w:sz w:val="28"/>
          <w:szCs w:val="28"/>
        </w:rPr>
        <w:t xml:space="preserve"> к  настоящему   административному  регламенту. В расписке обязательно указываются: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заявления;</w:t>
      </w:r>
    </w:p>
    <w:p w:rsidR="00292FD2" w:rsidRDefault="00292FD2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 предоставления   муниципальной  услуги;</w:t>
      </w:r>
    </w:p>
    <w:p w:rsidR="004377CD" w:rsidRDefault="009866C4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 выдачи  документов  о  предоставлении  муниципальной  услуги  или  об  отказе  в  предоставлении   муниципальной  услуги</w:t>
      </w:r>
      <w:r w:rsidR="004377CD">
        <w:rPr>
          <w:sz w:val="28"/>
          <w:szCs w:val="28"/>
        </w:rPr>
        <w:t>;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заявителя или </w:t>
      </w:r>
      <w:r w:rsidRPr="00DC2438">
        <w:rPr>
          <w:color w:val="000000" w:themeColor="text1"/>
          <w:sz w:val="28"/>
          <w:szCs w:val="28"/>
        </w:rPr>
        <w:t>наименование юридического лица</w:t>
      </w:r>
      <w:r>
        <w:rPr>
          <w:sz w:val="28"/>
          <w:szCs w:val="28"/>
        </w:rPr>
        <w:t xml:space="preserve"> (лиц по доверенности);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и подпись специалиста </w:t>
      </w:r>
      <w:r w:rsidR="00BF01A4">
        <w:rPr>
          <w:sz w:val="28"/>
          <w:szCs w:val="28"/>
        </w:rPr>
        <w:t xml:space="preserve"> А</w:t>
      </w:r>
      <w:proofErr w:type="gramStart"/>
      <w:r w:rsidR="00BF01A4">
        <w:rPr>
          <w:sz w:val="28"/>
          <w:szCs w:val="28"/>
        </w:rPr>
        <w:t>У«</w:t>
      </w:r>
      <w:proofErr w:type="gramEnd"/>
      <w:r>
        <w:rPr>
          <w:sz w:val="28"/>
          <w:szCs w:val="28"/>
        </w:rPr>
        <w:t>МФЦ</w:t>
      </w:r>
      <w:r w:rsidR="00BF01A4">
        <w:rPr>
          <w:sz w:val="28"/>
          <w:szCs w:val="28"/>
        </w:rPr>
        <w:t>»</w:t>
      </w:r>
      <w:r>
        <w:rPr>
          <w:sz w:val="28"/>
          <w:szCs w:val="28"/>
        </w:rPr>
        <w:t>, принявшего документы;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данные.</w:t>
      </w:r>
    </w:p>
    <w:p w:rsidR="00D22564" w:rsidRDefault="00D22564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расписке  заявитель  указывает,  каким  способом  необходимо  его  уведомить  о  готовности   документов  о  предоставлении  муниципальной  услуги  либо  об отказе  в  ее  предоставлении.  </w:t>
      </w:r>
    </w:p>
    <w:p w:rsidR="000D1C09" w:rsidRPr="00024D69" w:rsidRDefault="000D1C09" w:rsidP="000D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  заявитель   представляет  заявление с  документами  непосредственно  в  АУ  «МФЦ», специалист   АУ  «МФЦ»  выдает  заявителю  расписку  </w:t>
      </w:r>
      <w:r w:rsidR="005E1A0B">
        <w:rPr>
          <w:sz w:val="28"/>
          <w:szCs w:val="28"/>
        </w:rPr>
        <w:t xml:space="preserve">в  получении </w:t>
      </w:r>
      <w:r>
        <w:rPr>
          <w:sz w:val="28"/>
          <w:szCs w:val="28"/>
        </w:rPr>
        <w:t xml:space="preserve"> документов  с указанием их перечня и даты их получения либо </w:t>
      </w:r>
      <w:r w:rsidR="005E1A0B">
        <w:rPr>
          <w:sz w:val="28"/>
          <w:szCs w:val="28"/>
        </w:rPr>
        <w:t xml:space="preserve">  уведомление </w:t>
      </w:r>
      <w:r>
        <w:rPr>
          <w:sz w:val="28"/>
          <w:szCs w:val="28"/>
        </w:rPr>
        <w:t xml:space="preserve"> об отказе  в  приеме  документов  заявителю либо его представителю, действующему на основании надлежащим  образом  оформленной  доверенности, </w:t>
      </w:r>
      <w:r w:rsidRPr="00024D69">
        <w:rPr>
          <w:sz w:val="28"/>
          <w:szCs w:val="28"/>
        </w:rPr>
        <w:t xml:space="preserve">в  день получения документов. </w:t>
      </w:r>
    </w:p>
    <w:p w:rsidR="000D1C09" w:rsidRPr="000D1C09" w:rsidRDefault="000D1C09" w:rsidP="000D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C09">
        <w:rPr>
          <w:sz w:val="28"/>
          <w:szCs w:val="28"/>
        </w:rPr>
        <w:t xml:space="preserve">При получении специалистом  АУ  «МФЦ»  документов, направленных почтовым </w:t>
      </w:r>
      <w:proofErr w:type="spellStart"/>
      <w:r w:rsidRPr="000D1C09">
        <w:rPr>
          <w:sz w:val="28"/>
          <w:szCs w:val="28"/>
        </w:rPr>
        <w:t>отправлением</w:t>
      </w:r>
      <w:proofErr w:type="gramStart"/>
      <w:r w:rsidRPr="000D1C09">
        <w:rPr>
          <w:sz w:val="28"/>
          <w:szCs w:val="28"/>
        </w:rPr>
        <w:t>,р</w:t>
      </w:r>
      <w:proofErr w:type="gramEnd"/>
      <w:r w:rsidRPr="000D1C09">
        <w:rPr>
          <w:sz w:val="28"/>
          <w:szCs w:val="28"/>
        </w:rPr>
        <w:t>асписка</w:t>
      </w:r>
      <w:r w:rsidR="005E1A0B">
        <w:rPr>
          <w:sz w:val="28"/>
          <w:szCs w:val="28"/>
        </w:rPr>
        <w:t>в</w:t>
      </w:r>
      <w:proofErr w:type="spellEnd"/>
      <w:r w:rsidR="005E1A0B">
        <w:rPr>
          <w:sz w:val="28"/>
          <w:szCs w:val="28"/>
        </w:rPr>
        <w:t xml:space="preserve">  получении </w:t>
      </w:r>
      <w:r w:rsidRPr="000D1C09"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t xml:space="preserve">либо </w:t>
      </w:r>
      <w:r w:rsidR="005E1A0B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 об  отказе  в  приеме   документов  </w:t>
      </w:r>
      <w:r w:rsidRPr="000D1C09">
        <w:rPr>
          <w:sz w:val="28"/>
          <w:szCs w:val="28"/>
        </w:rPr>
        <w:t>при наличии соответствующего указания заявителя направляется специалистом  АУ  «МФЦ»  по указанному заявителем почтовому адресу не позднее рабочего дня, следующего за днем получения документов.</w:t>
      </w:r>
    </w:p>
    <w:p w:rsidR="000D1C09" w:rsidRPr="000D1C09" w:rsidRDefault="000D1C09" w:rsidP="000D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D1C09">
        <w:rPr>
          <w:sz w:val="28"/>
          <w:szCs w:val="28"/>
        </w:rPr>
        <w:t xml:space="preserve">При поступлении в АУ «МФЦ»  документов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расписка </w:t>
      </w:r>
      <w:r w:rsidR="005E1A0B">
        <w:rPr>
          <w:sz w:val="28"/>
          <w:szCs w:val="28"/>
        </w:rPr>
        <w:t xml:space="preserve"> в  получении </w:t>
      </w:r>
      <w:r>
        <w:rPr>
          <w:sz w:val="28"/>
          <w:szCs w:val="28"/>
        </w:rPr>
        <w:t xml:space="preserve">  документов  либо  </w:t>
      </w:r>
      <w:r w:rsidR="005E1A0B">
        <w:rPr>
          <w:sz w:val="28"/>
          <w:szCs w:val="28"/>
        </w:rPr>
        <w:t xml:space="preserve">уведомление   </w:t>
      </w:r>
      <w:r>
        <w:rPr>
          <w:sz w:val="28"/>
          <w:szCs w:val="28"/>
        </w:rPr>
        <w:t xml:space="preserve">об  отказе в приеме  документов   </w:t>
      </w:r>
      <w:r w:rsidRPr="000D1C09">
        <w:rPr>
          <w:sz w:val="28"/>
          <w:szCs w:val="28"/>
        </w:rPr>
        <w:t xml:space="preserve">в течение рабочего дня, </w:t>
      </w:r>
      <w:r w:rsidRPr="000D1C09">
        <w:rPr>
          <w:sz w:val="28"/>
          <w:szCs w:val="28"/>
        </w:rPr>
        <w:lastRenderedPageBreak/>
        <w:t>следующего за днем получения документов, направляется в форме электронного документа по адресу электронной почты, указанному заявителем.</w:t>
      </w:r>
      <w:proofErr w:type="gramEnd"/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расписки </w:t>
      </w:r>
      <w:r w:rsidR="005E1A0B">
        <w:rPr>
          <w:sz w:val="28"/>
          <w:szCs w:val="28"/>
        </w:rPr>
        <w:t xml:space="preserve">в  получении </w:t>
      </w:r>
      <w:r>
        <w:rPr>
          <w:sz w:val="28"/>
          <w:szCs w:val="28"/>
        </w:rPr>
        <w:t xml:space="preserve"> документов</w:t>
      </w:r>
      <w:r w:rsidR="00D11354">
        <w:rPr>
          <w:sz w:val="28"/>
          <w:szCs w:val="28"/>
        </w:rPr>
        <w:t xml:space="preserve">   либо  </w:t>
      </w:r>
      <w:r w:rsidR="005E1A0B">
        <w:rPr>
          <w:sz w:val="28"/>
          <w:szCs w:val="28"/>
        </w:rPr>
        <w:t xml:space="preserve">уведомления  </w:t>
      </w:r>
      <w:r w:rsidR="00D11354">
        <w:rPr>
          <w:sz w:val="28"/>
          <w:szCs w:val="28"/>
        </w:rPr>
        <w:t xml:space="preserve">об  отказе   в  приеме  документов </w:t>
      </w:r>
      <w:r>
        <w:rPr>
          <w:sz w:val="28"/>
          <w:szCs w:val="28"/>
        </w:rPr>
        <w:t xml:space="preserve"> передается</w:t>
      </w:r>
      <w:r w:rsidR="00D11354">
        <w:rPr>
          <w:sz w:val="28"/>
          <w:szCs w:val="28"/>
        </w:rPr>
        <w:t xml:space="preserve">  либо направляется  заявителю   по  адресу,  указанному   в  заявлении  о  предоставлении  муниципальной  услуги</w:t>
      </w:r>
      <w:r>
        <w:rPr>
          <w:sz w:val="28"/>
          <w:szCs w:val="28"/>
        </w:rPr>
        <w:t>, второй экземпляр прилагается к пакету принятых документов для предоставления муниципальной услуги.</w:t>
      </w:r>
    </w:p>
    <w:p w:rsidR="00F76332" w:rsidRPr="0064515D" w:rsidRDefault="00F76332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515D">
        <w:rPr>
          <w:sz w:val="28"/>
          <w:szCs w:val="28"/>
        </w:rPr>
        <w:t>3.1.</w:t>
      </w:r>
      <w:r w:rsidR="00800359">
        <w:rPr>
          <w:sz w:val="28"/>
          <w:szCs w:val="28"/>
        </w:rPr>
        <w:t>5</w:t>
      </w:r>
      <w:r w:rsidRPr="0064515D">
        <w:rPr>
          <w:sz w:val="28"/>
          <w:szCs w:val="28"/>
        </w:rPr>
        <w:t xml:space="preserve">. После проверки документов </w:t>
      </w:r>
      <w:r w:rsidR="00800359">
        <w:rPr>
          <w:sz w:val="28"/>
          <w:szCs w:val="28"/>
        </w:rPr>
        <w:t>специалист</w:t>
      </w:r>
      <w:r w:rsidR="00F12A74">
        <w:rPr>
          <w:sz w:val="28"/>
          <w:szCs w:val="28"/>
        </w:rPr>
        <w:t xml:space="preserve"> </w:t>
      </w:r>
      <w:r w:rsidR="00BF01A4">
        <w:rPr>
          <w:sz w:val="28"/>
          <w:szCs w:val="28"/>
        </w:rPr>
        <w:t xml:space="preserve">АУ  «МФЦ»  </w:t>
      </w:r>
      <w:r w:rsidRPr="0064515D">
        <w:rPr>
          <w:sz w:val="28"/>
          <w:szCs w:val="28"/>
        </w:rPr>
        <w:t xml:space="preserve">принимает и регистрирует заявление с прилагаемыми к нему документами. </w:t>
      </w:r>
    </w:p>
    <w:p w:rsidR="00F76332" w:rsidRPr="0064515D" w:rsidRDefault="00800359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32" w:rsidRPr="0064515D">
        <w:rPr>
          <w:sz w:val="28"/>
          <w:szCs w:val="28"/>
        </w:rPr>
        <w:t>Регистрации и учету подлежат все поступившие заявления. На заявлении указываются дата регистрации и входящий номер.</w:t>
      </w:r>
    </w:p>
    <w:p w:rsidR="00365D9C" w:rsidRDefault="00800359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D9C" w:rsidRPr="00A1543F">
        <w:rPr>
          <w:sz w:val="28"/>
          <w:szCs w:val="28"/>
        </w:rPr>
        <w:t xml:space="preserve">Если заявление поступило в </w:t>
      </w:r>
      <w:r w:rsidR="00BF01A4">
        <w:rPr>
          <w:sz w:val="28"/>
          <w:szCs w:val="28"/>
        </w:rPr>
        <w:t xml:space="preserve">АУ  «МФЦ»  </w:t>
      </w:r>
      <w:r w:rsidR="00365D9C" w:rsidRPr="00A1543F">
        <w:rPr>
          <w:sz w:val="28"/>
          <w:szCs w:val="28"/>
        </w:rPr>
        <w:t xml:space="preserve">из </w:t>
      </w:r>
      <w:r w:rsidR="00365D9C">
        <w:rPr>
          <w:sz w:val="28"/>
          <w:szCs w:val="28"/>
        </w:rPr>
        <w:t xml:space="preserve"> </w:t>
      </w:r>
      <w:proofErr w:type="spellStart"/>
      <w:r w:rsidR="00365D9C">
        <w:rPr>
          <w:sz w:val="28"/>
          <w:szCs w:val="28"/>
        </w:rPr>
        <w:t>а</w:t>
      </w:r>
      <w:r w:rsidR="00365D9C" w:rsidRPr="00A1543F">
        <w:rPr>
          <w:sz w:val="28"/>
          <w:szCs w:val="28"/>
        </w:rPr>
        <w:t>дминистрации</w:t>
      </w:r>
      <w:r w:rsidR="00B24A49">
        <w:rPr>
          <w:sz w:val="28"/>
          <w:szCs w:val="28"/>
        </w:rPr>
        <w:t>Иловлинского</w:t>
      </w:r>
      <w:proofErr w:type="spellEnd"/>
      <w:r w:rsidR="00B24A49">
        <w:rPr>
          <w:sz w:val="28"/>
          <w:szCs w:val="28"/>
        </w:rPr>
        <w:t xml:space="preserve">  муниципального  района </w:t>
      </w:r>
      <w:r>
        <w:rPr>
          <w:sz w:val="28"/>
          <w:szCs w:val="28"/>
        </w:rPr>
        <w:t>специалист</w:t>
      </w:r>
      <w:r w:rsidR="00BF01A4">
        <w:rPr>
          <w:sz w:val="28"/>
          <w:szCs w:val="28"/>
        </w:rPr>
        <w:t xml:space="preserve">  АУ  «МФЦ»</w:t>
      </w:r>
      <w:r w:rsidR="00365D9C" w:rsidRPr="00A1543F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="00365D9C" w:rsidRPr="00A1543F">
        <w:rPr>
          <w:sz w:val="28"/>
          <w:szCs w:val="28"/>
        </w:rPr>
        <w:t xml:space="preserve"> за прием и регистрацию заявлений (запросов)</w:t>
      </w:r>
      <w:r w:rsidR="00365D9C">
        <w:rPr>
          <w:sz w:val="28"/>
          <w:szCs w:val="28"/>
        </w:rPr>
        <w:t>,</w:t>
      </w:r>
      <w:r w:rsidR="00365D9C" w:rsidRPr="00A1543F">
        <w:rPr>
          <w:sz w:val="28"/>
          <w:szCs w:val="28"/>
        </w:rPr>
        <w:t xml:space="preserve"> регистрирует поступившее заявление (запрос) и прилагаемые к нему необходимые документы в соответствии с правилами ведения делопроизводства.</w:t>
      </w:r>
    </w:p>
    <w:p w:rsidR="00207BF3" w:rsidRPr="00A1543F" w:rsidRDefault="00B319DA" w:rsidP="00207BF3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7BF3" w:rsidRPr="00A1543F">
        <w:rPr>
          <w:sz w:val="28"/>
          <w:szCs w:val="28"/>
        </w:rPr>
        <w:t xml:space="preserve"> 3.</w:t>
      </w:r>
      <w:r w:rsidR="00207BF3">
        <w:rPr>
          <w:sz w:val="28"/>
          <w:szCs w:val="28"/>
        </w:rPr>
        <w:t>1</w:t>
      </w:r>
      <w:r w:rsidR="00207BF3" w:rsidRPr="00A1543F">
        <w:rPr>
          <w:sz w:val="28"/>
          <w:szCs w:val="28"/>
        </w:rPr>
        <w:t>.</w:t>
      </w:r>
      <w:r w:rsidR="00800359">
        <w:rPr>
          <w:sz w:val="28"/>
          <w:szCs w:val="28"/>
        </w:rPr>
        <w:t>6</w:t>
      </w:r>
      <w:r w:rsidR="00207BF3" w:rsidRPr="00A1543F">
        <w:rPr>
          <w:sz w:val="28"/>
          <w:szCs w:val="28"/>
        </w:rPr>
        <w:t xml:space="preserve">. Заявление о предоставлении муниципальной услуги и иные необходимые документы, представленные посредством почтового отправления, принимаются </w:t>
      </w:r>
      <w:r w:rsidR="004377CD">
        <w:rPr>
          <w:sz w:val="28"/>
          <w:szCs w:val="28"/>
        </w:rPr>
        <w:t xml:space="preserve">  </w:t>
      </w:r>
      <w:proofErr w:type="spellStart"/>
      <w:r w:rsidR="004377CD">
        <w:rPr>
          <w:sz w:val="28"/>
          <w:szCs w:val="28"/>
        </w:rPr>
        <w:t>специалистом</w:t>
      </w:r>
      <w:r w:rsidR="00BF01A4">
        <w:rPr>
          <w:sz w:val="28"/>
          <w:szCs w:val="28"/>
        </w:rPr>
        <w:t>АУ</w:t>
      </w:r>
      <w:proofErr w:type="spellEnd"/>
      <w:r w:rsidR="00BF01A4">
        <w:rPr>
          <w:sz w:val="28"/>
          <w:szCs w:val="28"/>
        </w:rPr>
        <w:t xml:space="preserve">  «МФЦ»</w:t>
      </w:r>
      <w:r w:rsidR="00207BF3" w:rsidRPr="00A1543F">
        <w:rPr>
          <w:sz w:val="28"/>
          <w:szCs w:val="28"/>
        </w:rPr>
        <w:t xml:space="preserve">, ответственным за ведение делопроизводства, или специалистом, осуществляющим прием документов. </w:t>
      </w:r>
    </w:p>
    <w:p w:rsidR="00B319DA" w:rsidRDefault="00207BF3" w:rsidP="00B319DA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F01A4">
        <w:rPr>
          <w:sz w:val="28"/>
          <w:szCs w:val="28"/>
        </w:rPr>
        <w:t xml:space="preserve">При поступлении документов посредством почтового отправления </w:t>
      </w:r>
      <w:r w:rsidR="00800359" w:rsidRPr="00BF01A4">
        <w:rPr>
          <w:sz w:val="28"/>
          <w:szCs w:val="28"/>
        </w:rPr>
        <w:t xml:space="preserve">  специалист</w:t>
      </w:r>
      <w:r w:rsidR="00BF01A4" w:rsidRPr="00BF01A4">
        <w:rPr>
          <w:sz w:val="28"/>
          <w:szCs w:val="28"/>
        </w:rPr>
        <w:t xml:space="preserve">  АУ «МФЦ»</w:t>
      </w:r>
      <w:r w:rsidRPr="00BF01A4">
        <w:rPr>
          <w:sz w:val="28"/>
          <w:szCs w:val="28"/>
        </w:rPr>
        <w:t>, ответственн</w:t>
      </w:r>
      <w:r w:rsidR="00800359" w:rsidRPr="00BF01A4">
        <w:rPr>
          <w:sz w:val="28"/>
          <w:szCs w:val="28"/>
        </w:rPr>
        <w:t xml:space="preserve">ый </w:t>
      </w:r>
      <w:r w:rsidRPr="00BF01A4">
        <w:rPr>
          <w:sz w:val="28"/>
          <w:szCs w:val="28"/>
        </w:rPr>
        <w:t xml:space="preserve">  за прием и регистрацию заявлений (запросов)</w:t>
      </w:r>
      <w:r w:rsidR="00800359" w:rsidRPr="00BF01A4">
        <w:rPr>
          <w:sz w:val="28"/>
          <w:szCs w:val="28"/>
        </w:rPr>
        <w:t>,</w:t>
      </w:r>
      <w:r w:rsidRPr="00BF01A4">
        <w:rPr>
          <w:sz w:val="28"/>
          <w:szCs w:val="28"/>
        </w:rPr>
        <w:t xml:space="preserve"> осуществляет следующие действия:</w:t>
      </w:r>
    </w:p>
    <w:p w:rsidR="00B319DA" w:rsidRDefault="00B319DA" w:rsidP="00B319DA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7BF3" w:rsidRPr="00BF01A4">
        <w:rPr>
          <w:sz w:val="28"/>
          <w:szCs w:val="28"/>
        </w:rPr>
        <w:t>а) перед вскрытием почтовых отправлений проверяет сохранность их упаковки;</w:t>
      </w:r>
    </w:p>
    <w:p w:rsidR="00B319DA" w:rsidRDefault="00B319DA" w:rsidP="00B319DA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7BF3" w:rsidRPr="00BF01A4">
        <w:rPr>
          <w:sz w:val="28"/>
          <w:szCs w:val="28"/>
        </w:rPr>
        <w:t>б) сличает представленные заявление (запрос) и иные необходимые документы с перечнем представленных документов;</w:t>
      </w:r>
    </w:p>
    <w:p w:rsidR="00B319DA" w:rsidRDefault="00B319DA" w:rsidP="00B319DA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7BF3" w:rsidRPr="00BF01A4">
        <w:rPr>
          <w:sz w:val="28"/>
          <w:szCs w:val="28"/>
        </w:rPr>
        <w:t xml:space="preserve">в) при отсутствии документа составляет </w:t>
      </w:r>
      <w:r w:rsidR="00BF01A4" w:rsidRPr="00BF01A4">
        <w:rPr>
          <w:sz w:val="28"/>
          <w:szCs w:val="28"/>
        </w:rPr>
        <w:t xml:space="preserve">  соответствующий  </w:t>
      </w:r>
      <w:r w:rsidR="00207BF3" w:rsidRPr="00BF01A4">
        <w:rPr>
          <w:sz w:val="28"/>
          <w:szCs w:val="28"/>
        </w:rPr>
        <w:t>а</w:t>
      </w:r>
      <w:proofErr w:type="gramStart"/>
      <w:r w:rsidR="00207BF3" w:rsidRPr="00BF01A4">
        <w:rPr>
          <w:sz w:val="28"/>
          <w:szCs w:val="28"/>
        </w:rPr>
        <w:t>кт в тр</w:t>
      </w:r>
      <w:proofErr w:type="gramEnd"/>
      <w:r w:rsidR="00207BF3" w:rsidRPr="00BF01A4">
        <w:rPr>
          <w:sz w:val="28"/>
          <w:szCs w:val="28"/>
        </w:rPr>
        <w:t>ех экземплярах, один экземпляр которого прилагает к поступившим документам, второй – передает организации почтовой связи (ее представителю), третий прилагает к расписке в получении документов;</w:t>
      </w:r>
    </w:p>
    <w:p w:rsidR="00B319DA" w:rsidRDefault="00B319DA" w:rsidP="00B319DA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7BF3" w:rsidRPr="00BF01A4">
        <w:rPr>
          <w:sz w:val="28"/>
          <w:szCs w:val="28"/>
        </w:rPr>
        <w:t>г) прилагает конверт, в котором поступили документы, к поступившим документам.</w:t>
      </w:r>
    </w:p>
    <w:p w:rsidR="00011335" w:rsidRDefault="00B319DA" w:rsidP="0001133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5A2B">
        <w:rPr>
          <w:sz w:val="28"/>
          <w:szCs w:val="28"/>
        </w:rPr>
        <w:t>С</w:t>
      </w:r>
      <w:r w:rsidR="00800359">
        <w:rPr>
          <w:sz w:val="28"/>
          <w:szCs w:val="28"/>
        </w:rPr>
        <w:t>пециалист</w:t>
      </w:r>
      <w:r w:rsidR="00BF01A4">
        <w:rPr>
          <w:sz w:val="28"/>
          <w:szCs w:val="28"/>
        </w:rPr>
        <w:t xml:space="preserve">  АУ «МФЦ»</w:t>
      </w:r>
      <w:r w:rsidR="00207BF3" w:rsidRPr="00A1543F">
        <w:rPr>
          <w:sz w:val="28"/>
          <w:szCs w:val="28"/>
        </w:rPr>
        <w:t>, ответственн</w:t>
      </w:r>
      <w:r w:rsidR="00800359">
        <w:rPr>
          <w:sz w:val="28"/>
          <w:szCs w:val="28"/>
        </w:rPr>
        <w:t xml:space="preserve">ый </w:t>
      </w:r>
      <w:r w:rsidR="00207BF3" w:rsidRPr="00A1543F">
        <w:rPr>
          <w:sz w:val="28"/>
          <w:szCs w:val="28"/>
        </w:rPr>
        <w:t xml:space="preserve"> за прием и регистрацию заявлений (запросов), поступивших посредством почтового отправления, обязан приступить к регистрации таких документов в </w:t>
      </w:r>
      <w:r w:rsidR="00993C97">
        <w:rPr>
          <w:sz w:val="28"/>
          <w:szCs w:val="28"/>
        </w:rPr>
        <w:t xml:space="preserve">журнале  регистрации   заявлений </w:t>
      </w:r>
      <w:r w:rsidR="00207BF3" w:rsidRPr="00A1543F">
        <w:rPr>
          <w:sz w:val="28"/>
          <w:szCs w:val="28"/>
        </w:rPr>
        <w:t xml:space="preserve"> не позднее тридцати минут с момента их получения от организации почтовой связи. </w:t>
      </w:r>
      <w:proofErr w:type="gramStart"/>
      <w:r w:rsidR="00207BF3" w:rsidRPr="00A1543F">
        <w:rPr>
          <w:sz w:val="28"/>
          <w:szCs w:val="28"/>
        </w:rPr>
        <w:t xml:space="preserve">Если такие документы были получены от организации почтовой связи менее чем за тридцать минут до окончания рабочего дня, </w:t>
      </w:r>
      <w:r w:rsidR="00800359">
        <w:rPr>
          <w:sz w:val="28"/>
          <w:szCs w:val="28"/>
        </w:rPr>
        <w:t xml:space="preserve"> специалист</w:t>
      </w:r>
      <w:r w:rsidR="00BF01A4">
        <w:rPr>
          <w:sz w:val="28"/>
          <w:szCs w:val="28"/>
        </w:rPr>
        <w:t xml:space="preserve">  АУ</w:t>
      </w:r>
      <w:r w:rsidR="00B24A49">
        <w:rPr>
          <w:sz w:val="28"/>
          <w:szCs w:val="28"/>
        </w:rPr>
        <w:t xml:space="preserve"> «</w:t>
      </w:r>
      <w:r w:rsidR="00BF01A4">
        <w:rPr>
          <w:sz w:val="28"/>
          <w:szCs w:val="28"/>
        </w:rPr>
        <w:t>МФЦ»</w:t>
      </w:r>
      <w:r w:rsidR="00207BF3" w:rsidRPr="00A1543F">
        <w:rPr>
          <w:sz w:val="28"/>
          <w:szCs w:val="28"/>
        </w:rPr>
        <w:t>, ответственн</w:t>
      </w:r>
      <w:r w:rsidR="00800359">
        <w:rPr>
          <w:sz w:val="28"/>
          <w:szCs w:val="28"/>
        </w:rPr>
        <w:t xml:space="preserve">ый </w:t>
      </w:r>
      <w:r w:rsidR="00207BF3" w:rsidRPr="00A1543F">
        <w:rPr>
          <w:sz w:val="28"/>
          <w:szCs w:val="28"/>
        </w:rPr>
        <w:t xml:space="preserve"> за прием и регистрацию заявлений (запросов), поступивших посредством почтового отправления, должен приступить к регистрации данных документов в </w:t>
      </w:r>
      <w:r w:rsidR="004C3801">
        <w:rPr>
          <w:sz w:val="28"/>
          <w:szCs w:val="28"/>
        </w:rPr>
        <w:t xml:space="preserve">журнале  регистрации  заявлений </w:t>
      </w:r>
      <w:r w:rsidR="00207BF3" w:rsidRPr="00A1543F">
        <w:rPr>
          <w:sz w:val="28"/>
          <w:szCs w:val="28"/>
        </w:rPr>
        <w:t xml:space="preserve"> не позднее тридцати минут с момента начала следующего рабочего дня.</w:t>
      </w:r>
      <w:proofErr w:type="gramEnd"/>
    </w:p>
    <w:p w:rsidR="00011335" w:rsidRDefault="00011335" w:rsidP="0001133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7BF3" w:rsidRPr="00A1543F">
        <w:rPr>
          <w:sz w:val="28"/>
          <w:szCs w:val="28"/>
        </w:rPr>
        <w:t>При приеме документов, представленных посредством почтового отправления:</w:t>
      </w:r>
    </w:p>
    <w:p w:rsidR="00011335" w:rsidRDefault="00011335" w:rsidP="0001133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7BF3" w:rsidRPr="00A1543F">
        <w:rPr>
          <w:sz w:val="28"/>
          <w:szCs w:val="28"/>
        </w:rPr>
        <w:t>а) в</w:t>
      </w:r>
      <w:r w:rsidR="00BB2FFA">
        <w:rPr>
          <w:sz w:val="28"/>
          <w:szCs w:val="28"/>
        </w:rPr>
        <w:t xml:space="preserve"> </w:t>
      </w:r>
      <w:r w:rsidR="00024D69">
        <w:rPr>
          <w:sz w:val="28"/>
          <w:szCs w:val="28"/>
        </w:rPr>
        <w:t xml:space="preserve">журнале регистрации  заявлений </w:t>
      </w:r>
      <w:r w:rsidR="00207BF3" w:rsidRPr="00A1543F">
        <w:rPr>
          <w:sz w:val="28"/>
          <w:szCs w:val="28"/>
        </w:rPr>
        <w:t xml:space="preserve"> проставляются дата и номер регистрации этих документов, кроме того, также проставляются дата и номер </w:t>
      </w:r>
      <w:r w:rsidR="00207BF3" w:rsidRPr="00A1543F">
        <w:rPr>
          <w:sz w:val="28"/>
          <w:szCs w:val="28"/>
        </w:rPr>
        <w:lastRenderedPageBreak/>
        <w:t xml:space="preserve">передачи документов организацией почтовой связи, в целях чего в той же графе, где проставлены дата и номер этих документов, ниже указываются слова «передано почтой»; </w:t>
      </w:r>
    </w:p>
    <w:p w:rsidR="00011335" w:rsidRDefault="00011335" w:rsidP="0001133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7BF3" w:rsidRPr="00A1543F">
        <w:rPr>
          <w:sz w:val="28"/>
          <w:szCs w:val="28"/>
        </w:rPr>
        <w:t xml:space="preserve"> б) моментом начала предоставления муниципальной услуги явля</w:t>
      </w:r>
      <w:r w:rsidR="00292FD2">
        <w:rPr>
          <w:sz w:val="28"/>
          <w:szCs w:val="28"/>
        </w:rPr>
        <w:t>е</w:t>
      </w:r>
      <w:r w:rsidR="00207BF3" w:rsidRPr="00A1543F">
        <w:rPr>
          <w:sz w:val="28"/>
          <w:szCs w:val="28"/>
        </w:rPr>
        <w:t xml:space="preserve">тся дата регистрации этих документов в </w:t>
      </w:r>
      <w:r w:rsidR="00024D69">
        <w:rPr>
          <w:sz w:val="28"/>
          <w:szCs w:val="28"/>
        </w:rPr>
        <w:t>журнале  регистрации  заявлений</w:t>
      </w:r>
      <w:r w:rsidR="00207BF3" w:rsidRPr="00A1543F">
        <w:rPr>
          <w:sz w:val="28"/>
          <w:szCs w:val="28"/>
        </w:rPr>
        <w:t>.</w:t>
      </w:r>
    </w:p>
    <w:p w:rsidR="00011335" w:rsidRDefault="00011335" w:rsidP="0001133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0484">
        <w:rPr>
          <w:sz w:val="28"/>
          <w:szCs w:val="28"/>
        </w:rPr>
        <w:t>3.1.</w:t>
      </w:r>
      <w:r w:rsidR="00800359">
        <w:rPr>
          <w:sz w:val="28"/>
          <w:szCs w:val="28"/>
        </w:rPr>
        <w:t>7</w:t>
      </w:r>
      <w:r w:rsidR="00BC0484">
        <w:rPr>
          <w:sz w:val="28"/>
          <w:szCs w:val="28"/>
        </w:rPr>
        <w:t>. После  регистрации п</w:t>
      </w:r>
      <w:r w:rsidR="00BC0484" w:rsidRPr="00BC0484">
        <w:rPr>
          <w:sz w:val="28"/>
          <w:szCs w:val="28"/>
        </w:rPr>
        <w:t>оступивше</w:t>
      </w:r>
      <w:r w:rsidR="00BC0484">
        <w:rPr>
          <w:sz w:val="28"/>
          <w:szCs w:val="28"/>
        </w:rPr>
        <w:t>го</w:t>
      </w:r>
      <w:r w:rsidR="00BC0484" w:rsidRPr="00BC0484">
        <w:rPr>
          <w:sz w:val="28"/>
          <w:szCs w:val="28"/>
        </w:rPr>
        <w:t xml:space="preserve"> заявлени</w:t>
      </w:r>
      <w:r w:rsidR="00BC0484">
        <w:rPr>
          <w:sz w:val="28"/>
          <w:szCs w:val="28"/>
        </w:rPr>
        <w:t>я</w:t>
      </w:r>
      <w:r w:rsidR="00BC0484" w:rsidRPr="00BC0484">
        <w:rPr>
          <w:sz w:val="28"/>
          <w:szCs w:val="28"/>
        </w:rPr>
        <w:t xml:space="preserve"> (запрос</w:t>
      </w:r>
      <w:r w:rsidR="00BC0484">
        <w:rPr>
          <w:sz w:val="28"/>
          <w:szCs w:val="28"/>
        </w:rPr>
        <w:t>а</w:t>
      </w:r>
      <w:r w:rsidR="00BC0484" w:rsidRPr="00BC0484">
        <w:rPr>
          <w:sz w:val="28"/>
          <w:szCs w:val="28"/>
        </w:rPr>
        <w:t>) и необходимы</w:t>
      </w:r>
      <w:r w:rsidR="00BC0484">
        <w:rPr>
          <w:sz w:val="28"/>
          <w:szCs w:val="28"/>
        </w:rPr>
        <w:t>х</w:t>
      </w:r>
      <w:r w:rsidR="00BC0484" w:rsidRPr="00BC0484">
        <w:rPr>
          <w:sz w:val="28"/>
          <w:szCs w:val="28"/>
        </w:rPr>
        <w:t xml:space="preserve"> документ</w:t>
      </w:r>
      <w:r w:rsidR="00BC0484">
        <w:rPr>
          <w:sz w:val="28"/>
          <w:szCs w:val="28"/>
        </w:rPr>
        <w:t xml:space="preserve">ов </w:t>
      </w:r>
      <w:r w:rsidR="00BC0484" w:rsidRPr="00767E99">
        <w:rPr>
          <w:sz w:val="28"/>
          <w:szCs w:val="28"/>
        </w:rPr>
        <w:t xml:space="preserve">в </w:t>
      </w:r>
      <w:r w:rsidR="00DB77A8">
        <w:rPr>
          <w:sz w:val="28"/>
          <w:szCs w:val="28"/>
        </w:rPr>
        <w:t xml:space="preserve">  журнале  регистрации  заявлений</w:t>
      </w:r>
      <w:r w:rsidR="00800359">
        <w:rPr>
          <w:sz w:val="28"/>
          <w:szCs w:val="28"/>
        </w:rPr>
        <w:t xml:space="preserve">  специалист</w:t>
      </w:r>
      <w:r w:rsidR="00BF01A4">
        <w:rPr>
          <w:sz w:val="28"/>
          <w:szCs w:val="28"/>
        </w:rPr>
        <w:t xml:space="preserve">  АУ  «МФЦ»</w:t>
      </w:r>
      <w:r w:rsidR="00BC0484">
        <w:rPr>
          <w:sz w:val="28"/>
          <w:szCs w:val="28"/>
        </w:rPr>
        <w:t>:</w:t>
      </w:r>
    </w:p>
    <w:p w:rsidR="00011335" w:rsidRDefault="00011335" w:rsidP="0001133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0484" w:rsidRPr="00BC0484">
        <w:rPr>
          <w:sz w:val="28"/>
          <w:szCs w:val="28"/>
        </w:rPr>
        <w:t>а) регистрирует поступившее заявление (запрос) и необходимые документы в автоматизированной информационной системе по учету услуг;</w:t>
      </w:r>
    </w:p>
    <w:p w:rsidR="00BC0484" w:rsidRPr="00BC0484" w:rsidRDefault="00011335" w:rsidP="0001133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0484" w:rsidRPr="00BC0484">
        <w:rPr>
          <w:sz w:val="28"/>
          <w:szCs w:val="28"/>
        </w:rPr>
        <w:t>б) заводит отдельную папку, в которой должны храниться документы и отчетность по предоставлению услуги по конкретному заяв</w:t>
      </w:r>
      <w:r w:rsidR="0022512C">
        <w:rPr>
          <w:sz w:val="28"/>
          <w:szCs w:val="28"/>
        </w:rPr>
        <w:t>ителю (далее по тексту – дело).</w:t>
      </w:r>
    </w:p>
    <w:p w:rsidR="00F76332" w:rsidRPr="0064515D" w:rsidRDefault="00011335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32" w:rsidRPr="0064515D">
        <w:rPr>
          <w:sz w:val="28"/>
          <w:szCs w:val="28"/>
        </w:rPr>
        <w:t>3.1.</w:t>
      </w:r>
      <w:r w:rsidR="00800359">
        <w:rPr>
          <w:sz w:val="28"/>
          <w:szCs w:val="28"/>
        </w:rPr>
        <w:t>8</w:t>
      </w:r>
      <w:r w:rsidR="00F76332" w:rsidRPr="0064515D">
        <w:rPr>
          <w:sz w:val="28"/>
          <w:szCs w:val="28"/>
        </w:rPr>
        <w:t xml:space="preserve">. Максимальный срок исполнения процедуры </w:t>
      </w:r>
      <w:r w:rsidR="00365D9C">
        <w:rPr>
          <w:sz w:val="28"/>
          <w:szCs w:val="28"/>
        </w:rPr>
        <w:t>–</w:t>
      </w:r>
      <w:r w:rsidR="00F12A74">
        <w:rPr>
          <w:sz w:val="28"/>
          <w:szCs w:val="28"/>
        </w:rPr>
        <w:t xml:space="preserve"> </w:t>
      </w:r>
      <w:r w:rsidR="00365D9C">
        <w:rPr>
          <w:sz w:val="28"/>
          <w:szCs w:val="28"/>
        </w:rPr>
        <w:t xml:space="preserve">30  минут  </w:t>
      </w:r>
      <w:r w:rsidR="00F76332" w:rsidRPr="0064515D">
        <w:rPr>
          <w:sz w:val="28"/>
          <w:szCs w:val="28"/>
        </w:rPr>
        <w:t xml:space="preserve"> с момента поступления</w:t>
      </w:r>
      <w:r w:rsidR="00365D9C">
        <w:rPr>
          <w:sz w:val="28"/>
          <w:szCs w:val="28"/>
        </w:rPr>
        <w:t xml:space="preserve">  заявления (</w:t>
      </w:r>
      <w:r w:rsidR="00F76332" w:rsidRPr="0064515D">
        <w:rPr>
          <w:sz w:val="28"/>
          <w:szCs w:val="28"/>
        </w:rPr>
        <w:t>запроса</w:t>
      </w:r>
      <w:r w:rsidR="00365D9C">
        <w:rPr>
          <w:sz w:val="28"/>
          <w:szCs w:val="28"/>
        </w:rPr>
        <w:t xml:space="preserve">) </w:t>
      </w:r>
      <w:r w:rsidR="00800359">
        <w:rPr>
          <w:sz w:val="28"/>
          <w:szCs w:val="28"/>
        </w:rPr>
        <w:t xml:space="preserve"> специалисту</w:t>
      </w:r>
      <w:r w:rsidR="00BF01A4">
        <w:rPr>
          <w:sz w:val="28"/>
          <w:szCs w:val="28"/>
        </w:rPr>
        <w:t xml:space="preserve">  АУ «МФЦ»  </w:t>
      </w:r>
      <w:r w:rsidR="00800359">
        <w:rPr>
          <w:sz w:val="28"/>
          <w:szCs w:val="28"/>
        </w:rPr>
        <w:t xml:space="preserve">с  учетом положений   </w:t>
      </w:r>
      <w:r w:rsidR="00B53251">
        <w:rPr>
          <w:sz w:val="28"/>
          <w:szCs w:val="28"/>
        </w:rPr>
        <w:t xml:space="preserve">подпункта </w:t>
      </w:r>
      <w:r w:rsidR="00800359">
        <w:rPr>
          <w:sz w:val="28"/>
          <w:szCs w:val="28"/>
        </w:rPr>
        <w:t>3.1.6</w:t>
      </w:r>
      <w:r w:rsidR="00B53251">
        <w:rPr>
          <w:sz w:val="28"/>
          <w:szCs w:val="28"/>
        </w:rPr>
        <w:t xml:space="preserve">    пункта 3.1  раздела  3   </w:t>
      </w:r>
      <w:r w:rsidR="00800359">
        <w:rPr>
          <w:sz w:val="28"/>
          <w:szCs w:val="28"/>
        </w:rPr>
        <w:t>настоящего  административного  регламента</w:t>
      </w:r>
      <w:r w:rsidR="00365D9C">
        <w:rPr>
          <w:sz w:val="28"/>
          <w:szCs w:val="28"/>
        </w:rPr>
        <w:t xml:space="preserve">. </w:t>
      </w:r>
    </w:p>
    <w:p w:rsidR="00F76332" w:rsidRPr="0064515D" w:rsidRDefault="00011335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32" w:rsidRPr="0064515D">
        <w:rPr>
          <w:sz w:val="28"/>
          <w:szCs w:val="28"/>
        </w:rPr>
        <w:t>3.1.</w:t>
      </w:r>
      <w:r w:rsidR="00800359">
        <w:rPr>
          <w:sz w:val="28"/>
          <w:szCs w:val="28"/>
        </w:rPr>
        <w:t>9</w:t>
      </w:r>
      <w:r w:rsidR="00F76332" w:rsidRPr="0064515D">
        <w:rPr>
          <w:sz w:val="28"/>
          <w:szCs w:val="28"/>
        </w:rPr>
        <w:t xml:space="preserve">. Результатом исполнения административной процедуры приема и регистрации </w:t>
      </w:r>
      <w:r w:rsidR="00365D9C">
        <w:rPr>
          <w:sz w:val="28"/>
          <w:szCs w:val="28"/>
        </w:rPr>
        <w:t xml:space="preserve">  заявления  (</w:t>
      </w:r>
      <w:r w:rsidR="00F76332" w:rsidRPr="0064515D">
        <w:rPr>
          <w:sz w:val="28"/>
          <w:szCs w:val="28"/>
        </w:rPr>
        <w:t>запроса</w:t>
      </w:r>
      <w:r w:rsidR="00365D9C">
        <w:rPr>
          <w:sz w:val="28"/>
          <w:szCs w:val="28"/>
        </w:rPr>
        <w:t xml:space="preserve">) </w:t>
      </w:r>
      <w:r w:rsidR="00F76332" w:rsidRPr="0064515D">
        <w:rPr>
          <w:sz w:val="28"/>
          <w:szCs w:val="28"/>
        </w:rPr>
        <w:t xml:space="preserve"> является:</w:t>
      </w:r>
    </w:p>
    <w:p w:rsidR="00F76332" w:rsidRPr="0064515D" w:rsidRDefault="00011335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32" w:rsidRPr="0064515D">
        <w:rPr>
          <w:sz w:val="28"/>
          <w:szCs w:val="28"/>
        </w:rPr>
        <w:t xml:space="preserve">1) регистрация </w:t>
      </w:r>
      <w:r w:rsidR="00365D9C">
        <w:rPr>
          <w:sz w:val="28"/>
          <w:szCs w:val="28"/>
        </w:rPr>
        <w:t xml:space="preserve">  заявления (</w:t>
      </w:r>
      <w:r w:rsidR="00F76332" w:rsidRPr="0064515D">
        <w:rPr>
          <w:sz w:val="28"/>
          <w:szCs w:val="28"/>
        </w:rPr>
        <w:t>запроса</w:t>
      </w:r>
      <w:r w:rsidR="00365D9C">
        <w:rPr>
          <w:sz w:val="28"/>
          <w:szCs w:val="28"/>
        </w:rPr>
        <w:t>)</w:t>
      </w:r>
      <w:r w:rsidR="00D11354">
        <w:rPr>
          <w:sz w:val="28"/>
          <w:szCs w:val="28"/>
        </w:rPr>
        <w:t xml:space="preserve">,  выдача   или  направление  заявителю  расписки  </w:t>
      </w:r>
      <w:r w:rsidR="006F5B4C">
        <w:rPr>
          <w:sz w:val="28"/>
          <w:szCs w:val="28"/>
        </w:rPr>
        <w:t xml:space="preserve">в  получении </w:t>
      </w:r>
      <w:r w:rsidR="00D11354">
        <w:rPr>
          <w:sz w:val="28"/>
          <w:szCs w:val="28"/>
        </w:rPr>
        <w:t xml:space="preserve"> документов</w:t>
      </w:r>
      <w:r w:rsidR="00F76332" w:rsidRPr="0064515D">
        <w:rPr>
          <w:sz w:val="28"/>
          <w:szCs w:val="28"/>
        </w:rPr>
        <w:t>;</w:t>
      </w:r>
    </w:p>
    <w:p w:rsidR="00D11354" w:rsidRDefault="00011335" w:rsidP="00D11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32" w:rsidRPr="0064515D">
        <w:rPr>
          <w:sz w:val="28"/>
          <w:szCs w:val="28"/>
        </w:rPr>
        <w:t>2) отказ в приеме документов</w:t>
      </w:r>
      <w:r w:rsidR="00D11354">
        <w:rPr>
          <w:sz w:val="28"/>
          <w:szCs w:val="28"/>
        </w:rPr>
        <w:t xml:space="preserve">, выдача   или  направление  заявителю  </w:t>
      </w:r>
      <w:r w:rsidR="00292FD2">
        <w:rPr>
          <w:sz w:val="28"/>
          <w:szCs w:val="28"/>
        </w:rPr>
        <w:t>уведомления</w:t>
      </w:r>
      <w:r w:rsidR="00D11354">
        <w:rPr>
          <w:sz w:val="28"/>
          <w:szCs w:val="28"/>
        </w:rPr>
        <w:t xml:space="preserve">  об  отказе   в  приеме документов.</w:t>
      </w:r>
    </w:p>
    <w:p w:rsidR="00F12A74" w:rsidRPr="0064515D" w:rsidRDefault="00F12A74" w:rsidP="00D11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 </w:t>
      </w:r>
      <w:r w:rsidRPr="00A1543F">
        <w:rPr>
          <w:sz w:val="28"/>
          <w:szCs w:val="28"/>
        </w:rPr>
        <w:t>Общий срок административной процедуры</w:t>
      </w:r>
      <w:r>
        <w:rPr>
          <w:sz w:val="28"/>
          <w:szCs w:val="28"/>
        </w:rPr>
        <w:t xml:space="preserve"> </w:t>
      </w:r>
      <w:r w:rsidRPr="00ED069D">
        <w:rPr>
          <w:sz w:val="28"/>
          <w:szCs w:val="28"/>
        </w:rPr>
        <w:t xml:space="preserve">составляет  не  более </w:t>
      </w:r>
      <w:r>
        <w:rPr>
          <w:sz w:val="28"/>
          <w:szCs w:val="28"/>
        </w:rPr>
        <w:t>1</w:t>
      </w:r>
      <w:r w:rsidRPr="00ED069D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</w:t>
      </w:r>
      <w:r w:rsidRPr="00ED069D">
        <w:rPr>
          <w:sz w:val="28"/>
          <w:szCs w:val="28"/>
        </w:rPr>
        <w:t>)  рабоч</w:t>
      </w:r>
      <w:r>
        <w:rPr>
          <w:sz w:val="28"/>
          <w:szCs w:val="28"/>
        </w:rPr>
        <w:t>его</w:t>
      </w:r>
      <w:r w:rsidRPr="00ED069D">
        <w:rPr>
          <w:sz w:val="28"/>
          <w:szCs w:val="28"/>
        </w:rPr>
        <w:t xml:space="preserve">  дн</w:t>
      </w:r>
      <w:r>
        <w:rPr>
          <w:sz w:val="28"/>
          <w:szCs w:val="28"/>
        </w:rPr>
        <w:t>я</w:t>
      </w:r>
      <w:r w:rsidRPr="00ED069D">
        <w:rPr>
          <w:sz w:val="28"/>
          <w:szCs w:val="28"/>
        </w:rPr>
        <w:t>.</w:t>
      </w:r>
    </w:p>
    <w:p w:rsidR="00F76332" w:rsidRDefault="00F76332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0A96" w:rsidRDefault="00B00D4D" w:rsidP="00F70A9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70A96">
        <w:rPr>
          <w:b/>
          <w:sz w:val="28"/>
          <w:szCs w:val="28"/>
        </w:rPr>
        <w:tab/>
      </w:r>
      <w:r w:rsidR="00F76332" w:rsidRPr="00F70A96">
        <w:rPr>
          <w:b/>
          <w:sz w:val="28"/>
          <w:szCs w:val="28"/>
        </w:rPr>
        <w:t xml:space="preserve">3.2. </w:t>
      </w:r>
      <w:r w:rsidR="00F70A96" w:rsidRPr="00F70A96">
        <w:rPr>
          <w:b/>
          <w:sz w:val="28"/>
          <w:szCs w:val="28"/>
        </w:rPr>
        <w:t>Ф</w:t>
      </w:r>
      <w:r w:rsidR="00F70A96" w:rsidRPr="00F70A96">
        <w:rPr>
          <w:b/>
          <w:sz w:val="28"/>
          <w:szCs w:val="28"/>
          <w:lang w:eastAsia="ar-SA"/>
        </w:rPr>
        <w:t xml:space="preserve">ормирование  и  направление   межведомственного  запроса </w:t>
      </w:r>
      <w:r w:rsidR="00AA2324">
        <w:rPr>
          <w:b/>
          <w:sz w:val="28"/>
          <w:szCs w:val="28"/>
          <w:lang w:eastAsia="ar-SA"/>
        </w:rPr>
        <w:t xml:space="preserve"> (межведомственных  запросов) </w:t>
      </w:r>
      <w:r w:rsidR="00F70A96" w:rsidRPr="00F70A96">
        <w:rPr>
          <w:b/>
          <w:sz w:val="28"/>
          <w:szCs w:val="28"/>
          <w:lang w:eastAsia="ar-SA"/>
        </w:rPr>
        <w:t xml:space="preserve"> в  органы,  участвующие  в  предоставлении   муниципальной  услуги  (в  случае</w:t>
      </w:r>
      <w:r w:rsidR="00F70A96" w:rsidRPr="00F70A96">
        <w:rPr>
          <w:b/>
          <w:sz w:val="28"/>
          <w:szCs w:val="28"/>
        </w:rPr>
        <w:t xml:space="preserve"> непредставления заявителем по собственной инициативе</w:t>
      </w:r>
      <w:r w:rsidR="00F70A96" w:rsidRPr="00F70A96">
        <w:rPr>
          <w:b/>
          <w:sz w:val="28"/>
          <w:szCs w:val="28"/>
          <w:lang w:eastAsia="ar-SA"/>
        </w:rPr>
        <w:t xml:space="preserve"> документов,  предусмотренных  </w:t>
      </w:r>
      <w:r w:rsidR="00B53251">
        <w:rPr>
          <w:b/>
          <w:sz w:val="28"/>
          <w:szCs w:val="28"/>
          <w:lang w:eastAsia="ar-SA"/>
        </w:rPr>
        <w:t>под</w:t>
      </w:r>
      <w:r w:rsidR="00F70A96" w:rsidRPr="00F70A96">
        <w:rPr>
          <w:b/>
          <w:sz w:val="28"/>
          <w:szCs w:val="28"/>
          <w:lang w:eastAsia="ar-SA"/>
        </w:rPr>
        <w:t>пунктом 2.6.</w:t>
      </w:r>
      <w:r w:rsidR="00D40D89">
        <w:rPr>
          <w:b/>
          <w:sz w:val="28"/>
          <w:szCs w:val="28"/>
          <w:lang w:eastAsia="ar-SA"/>
        </w:rPr>
        <w:t>3</w:t>
      </w:r>
      <w:r w:rsidR="00B53251">
        <w:rPr>
          <w:b/>
          <w:sz w:val="28"/>
          <w:szCs w:val="28"/>
          <w:lang w:eastAsia="ar-SA"/>
        </w:rPr>
        <w:t xml:space="preserve">  пункта 2.6 раздела  2 </w:t>
      </w:r>
      <w:r w:rsidR="00F70A96" w:rsidRPr="00F70A96">
        <w:rPr>
          <w:b/>
          <w:sz w:val="28"/>
          <w:szCs w:val="28"/>
          <w:lang w:eastAsia="ar-SA"/>
        </w:rPr>
        <w:t xml:space="preserve"> настоящего  административного  регламента), передача  </w:t>
      </w:r>
      <w:r w:rsidR="00F70A96" w:rsidRPr="00F70A96">
        <w:rPr>
          <w:b/>
          <w:sz w:val="28"/>
          <w:szCs w:val="28"/>
        </w:rPr>
        <w:t xml:space="preserve">заявления и прилагаемых к нему документов из </w:t>
      </w:r>
      <w:r w:rsidR="00BF01A4">
        <w:rPr>
          <w:b/>
          <w:sz w:val="28"/>
          <w:szCs w:val="28"/>
        </w:rPr>
        <w:t>АУ</w:t>
      </w:r>
      <w:r w:rsidR="00F70A96" w:rsidRPr="00F70A96">
        <w:rPr>
          <w:b/>
          <w:sz w:val="28"/>
          <w:szCs w:val="28"/>
        </w:rPr>
        <w:t xml:space="preserve"> «МФЦ»  в  администрацию  </w:t>
      </w:r>
      <w:r w:rsidR="00B24A49">
        <w:rPr>
          <w:b/>
          <w:sz w:val="28"/>
          <w:szCs w:val="28"/>
        </w:rPr>
        <w:t>Иловлинского  муниципального  района</w:t>
      </w:r>
    </w:p>
    <w:p w:rsidR="00A05EF7" w:rsidRPr="00F70A96" w:rsidRDefault="00A05EF7" w:rsidP="00F70A9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377CD" w:rsidRDefault="00011335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32" w:rsidRPr="0064515D">
        <w:rPr>
          <w:sz w:val="28"/>
          <w:szCs w:val="28"/>
        </w:rPr>
        <w:t xml:space="preserve">3.2.1. Основанием для начала выполнения административной процедуры является </w:t>
      </w:r>
      <w:r w:rsidR="004377CD">
        <w:rPr>
          <w:sz w:val="28"/>
          <w:szCs w:val="28"/>
        </w:rPr>
        <w:t xml:space="preserve"> непредставление заявителем по собственной инициативе документов,</w:t>
      </w:r>
    </w:p>
    <w:p w:rsidR="00F76332" w:rsidRDefault="00BB2FFA" w:rsidP="004377C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377CD">
        <w:rPr>
          <w:sz w:val="28"/>
          <w:szCs w:val="28"/>
        </w:rPr>
        <w:t>редусмотренных</w:t>
      </w:r>
      <w:proofErr w:type="gramEnd"/>
      <w:r>
        <w:rPr>
          <w:sz w:val="28"/>
          <w:szCs w:val="28"/>
        </w:rPr>
        <w:t xml:space="preserve"> </w:t>
      </w:r>
      <w:r w:rsidR="00B53251">
        <w:rPr>
          <w:sz w:val="28"/>
          <w:szCs w:val="28"/>
        </w:rPr>
        <w:t xml:space="preserve">подпунктом </w:t>
      </w:r>
      <w:r w:rsidR="004377CD">
        <w:rPr>
          <w:sz w:val="28"/>
          <w:szCs w:val="28"/>
        </w:rPr>
        <w:t>2.6.</w:t>
      </w:r>
      <w:r w:rsidR="00D40D89">
        <w:rPr>
          <w:sz w:val="28"/>
          <w:szCs w:val="28"/>
        </w:rPr>
        <w:t>3</w:t>
      </w:r>
      <w:r w:rsidR="00B53251">
        <w:rPr>
          <w:sz w:val="28"/>
          <w:szCs w:val="28"/>
        </w:rPr>
        <w:t xml:space="preserve">  пункта 2.6  </w:t>
      </w:r>
      <w:r w:rsidR="004377CD">
        <w:rPr>
          <w:sz w:val="28"/>
          <w:szCs w:val="28"/>
        </w:rPr>
        <w:t>раздела   2  настоящего    административного  регламента.</w:t>
      </w:r>
    </w:p>
    <w:p w:rsidR="005A0040" w:rsidRPr="00003E2F" w:rsidRDefault="00011335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A2B">
        <w:rPr>
          <w:sz w:val="28"/>
          <w:szCs w:val="28"/>
        </w:rPr>
        <w:t>3.2.2.</w:t>
      </w:r>
      <w:r w:rsidR="005A0040" w:rsidRPr="00003E2F">
        <w:rPr>
          <w:sz w:val="28"/>
          <w:szCs w:val="28"/>
        </w:rPr>
        <w:t xml:space="preserve">Административная  процедура   осуществляется специалистами   </w:t>
      </w:r>
      <w:r w:rsidR="00BF01A4">
        <w:rPr>
          <w:sz w:val="28"/>
          <w:szCs w:val="28"/>
        </w:rPr>
        <w:t xml:space="preserve">АУ  «МФЦ»  </w:t>
      </w:r>
      <w:r w:rsidR="005A0040" w:rsidRPr="00003E2F">
        <w:rPr>
          <w:sz w:val="28"/>
          <w:szCs w:val="28"/>
        </w:rPr>
        <w:t xml:space="preserve"> в  соответствии с соглашением, заключенным между </w:t>
      </w:r>
      <w:r w:rsidR="00BF01A4">
        <w:rPr>
          <w:sz w:val="28"/>
          <w:szCs w:val="28"/>
        </w:rPr>
        <w:t xml:space="preserve">  АУ «</w:t>
      </w:r>
      <w:r w:rsidR="005A0040" w:rsidRPr="00003E2F">
        <w:rPr>
          <w:sz w:val="28"/>
          <w:szCs w:val="28"/>
        </w:rPr>
        <w:t>МФЦ</w:t>
      </w:r>
      <w:r w:rsidR="00BF01A4">
        <w:rPr>
          <w:sz w:val="28"/>
          <w:szCs w:val="28"/>
        </w:rPr>
        <w:t xml:space="preserve">»  </w:t>
      </w:r>
      <w:r w:rsidR="005A0040" w:rsidRPr="00003E2F">
        <w:rPr>
          <w:sz w:val="28"/>
          <w:szCs w:val="28"/>
        </w:rPr>
        <w:t xml:space="preserve"> и администрацией  Иловлинского  муниципального  района  Волгоградской  области.</w:t>
      </w:r>
    </w:p>
    <w:p w:rsidR="00F76332" w:rsidRPr="00207BF3" w:rsidRDefault="00011335" w:rsidP="00F7633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645A2B">
        <w:rPr>
          <w:sz w:val="28"/>
          <w:szCs w:val="28"/>
        </w:rPr>
        <w:t>3.2.3.</w:t>
      </w:r>
      <w:r w:rsidR="00F76332" w:rsidRPr="0064515D">
        <w:rPr>
          <w:sz w:val="28"/>
          <w:szCs w:val="28"/>
        </w:rPr>
        <w:t>В случае</w:t>
      </w:r>
      <w:r w:rsidR="00B53251">
        <w:rPr>
          <w:sz w:val="28"/>
          <w:szCs w:val="28"/>
        </w:rPr>
        <w:t>,</w:t>
      </w:r>
      <w:r w:rsidR="00F76332" w:rsidRPr="0064515D">
        <w:rPr>
          <w:sz w:val="28"/>
          <w:szCs w:val="28"/>
        </w:rPr>
        <w:t xml:space="preserve"> если заявителем представлены </w:t>
      </w:r>
      <w:r w:rsidR="00F76332">
        <w:rPr>
          <w:sz w:val="28"/>
          <w:szCs w:val="28"/>
        </w:rPr>
        <w:t xml:space="preserve">все </w:t>
      </w:r>
      <w:r w:rsidR="00F76332" w:rsidRPr="0064515D">
        <w:rPr>
          <w:sz w:val="28"/>
          <w:szCs w:val="28"/>
        </w:rPr>
        <w:t xml:space="preserve">документы, указанные в </w:t>
      </w:r>
      <w:hyperlink r:id="rId20" w:history="1">
        <w:r w:rsidR="00F76332" w:rsidRPr="0064515D">
          <w:rPr>
            <w:sz w:val="28"/>
            <w:szCs w:val="28"/>
          </w:rPr>
          <w:t>пункте 2.6</w:t>
        </w:r>
      </w:hyperlink>
      <w:r w:rsidR="00BB2FFA">
        <w:t xml:space="preserve">. </w:t>
      </w:r>
      <w:r w:rsidR="00F76332">
        <w:rPr>
          <w:sz w:val="28"/>
          <w:szCs w:val="28"/>
        </w:rPr>
        <w:t>настоящего административного</w:t>
      </w:r>
      <w:r w:rsidR="00F76332" w:rsidRPr="0064515D">
        <w:rPr>
          <w:sz w:val="28"/>
          <w:szCs w:val="28"/>
        </w:rPr>
        <w:t xml:space="preserve"> регламента, </w:t>
      </w:r>
      <w:r w:rsidR="00EB3749" w:rsidRPr="00BF01A4">
        <w:rPr>
          <w:sz w:val="28"/>
          <w:szCs w:val="28"/>
        </w:rPr>
        <w:t>специалист</w:t>
      </w:r>
      <w:r w:rsidR="00BF01A4" w:rsidRPr="00BF01A4">
        <w:rPr>
          <w:sz w:val="28"/>
          <w:szCs w:val="28"/>
        </w:rPr>
        <w:t xml:space="preserve">  АУ  «МФЦ»</w:t>
      </w:r>
      <w:r w:rsidR="00BB2FFA">
        <w:rPr>
          <w:sz w:val="28"/>
          <w:szCs w:val="28"/>
        </w:rPr>
        <w:t xml:space="preserve"> </w:t>
      </w:r>
      <w:r w:rsidR="00800745">
        <w:rPr>
          <w:sz w:val="28"/>
          <w:szCs w:val="28"/>
        </w:rPr>
        <w:t xml:space="preserve">не позднее следующего рабочего дня после  подачи  заявления  о  предоставлении  муниципальной  услуги   </w:t>
      </w:r>
      <w:r w:rsidR="00645A2B">
        <w:rPr>
          <w:sz w:val="28"/>
          <w:szCs w:val="28"/>
        </w:rPr>
        <w:t xml:space="preserve">осуществляет передачу заявления и прилагаемых к нему документов из </w:t>
      </w:r>
      <w:r w:rsidR="00800745">
        <w:rPr>
          <w:sz w:val="28"/>
          <w:szCs w:val="28"/>
        </w:rPr>
        <w:t xml:space="preserve">  АУ</w:t>
      </w:r>
      <w:r w:rsidR="00645A2B">
        <w:rPr>
          <w:sz w:val="28"/>
          <w:szCs w:val="28"/>
        </w:rPr>
        <w:t xml:space="preserve"> «МФЦ»  в  администрацию  </w:t>
      </w:r>
      <w:r w:rsidR="00BB2FFA">
        <w:rPr>
          <w:sz w:val="28"/>
          <w:szCs w:val="28"/>
        </w:rPr>
        <w:lastRenderedPageBreak/>
        <w:t>Иловлинского муниципального района</w:t>
      </w:r>
      <w:r w:rsidR="00645A2B">
        <w:rPr>
          <w:sz w:val="28"/>
          <w:szCs w:val="28"/>
        </w:rPr>
        <w:t xml:space="preserve"> в  соответствии с  требованиями  подпункт</w:t>
      </w:r>
      <w:r w:rsidR="00677FF9">
        <w:rPr>
          <w:sz w:val="28"/>
          <w:szCs w:val="28"/>
        </w:rPr>
        <w:t>ов</w:t>
      </w:r>
      <w:r w:rsidR="00BB2FFA">
        <w:rPr>
          <w:sz w:val="28"/>
          <w:szCs w:val="28"/>
        </w:rPr>
        <w:t xml:space="preserve">  </w:t>
      </w:r>
      <w:r w:rsidR="00645A2B" w:rsidRPr="002A447C">
        <w:rPr>
          <w:sz w:val="28"/>
          <w:szCs w:val="28"/>
        </w:rPr>
        <w:t>3.2.</w:t>
      </w:r>
      <w:r w:rsidR="002A447C" w:rsidRPr="002A447C">
        <w:rPr>
          <w:sz w:val="28"/>
          <w:szCs w:val="28"/>
        </w:rPr>
        <w:t>5</w:t>
      </w:r>
      <w:r w:rsidR="00677FF9" w:rsidRPr="002A447C">
        <w:rPr>
          <w:sz w:val="28"/>
          <w:szCs w:val="28"/>
        </w:rPr>
        <w:t>-3.2.</w:t>
      </w:r>
      <w:r w:rsidR="002A447C" w:rsidRPr="002A447C">
        <w:rPr>
          <w:sz w:val="28"/>
          <w:szCs w:val="28"/>
        </w:rPr>
        <w:t>6</w:t>
      </w:r>
      <w:r w:rsidR="00645A2B" w:rsidRPr="002A447C">
        <w:rPr>
          <w:sz w:val="28"/>
          <w:szCs w:val="28"/>
        </w:rPr>
        <w:t xml:space="preserve">  пункта  3.2</w:t>
      </w:r>
      <w:r w:rsidR="00645A2B">
        <w:rPr>
          <w:sz w:val="28"/>
          <w:szCs w:val="28"/>
        </w:rPr>
        <w:t xml:space="preserve">  настоящего    административного  </w:t>
      </w:r>
      <w:proofErr w:type="spellStart"/>
      <w:r w:rsidR="00645A2B">
        <w:rPr>
          <w:sz w:val="28"/>
          <w:szCs w:val="28"/>
        </w:rPr>
        <w:t>реглмента</w:t>
      </w:r>
      <w:proofErr w:type="spellEnd"/>
      <w:r w:rsidR="00645A2B">
        <w:rPr>
          <w:sz w:val="28"/>
          <w:szCs w:val="28"/>
        </w:rPr>
        <w:t>.</w:t>
      </w:r>
    </w:p>
    <w:p w:rsidR="00645A2B" w:rsidRDefault="00011335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32" w:rsidRPr="0064515D">
        <w:rPr>
          <w:sz w:val="28"/>
          <w:szCs w:val="28"/>
        </w:rPr>
        <w:t>3.2.</w:t>
      </w:r>
      <w:r w:rsidR="00645A2B">
        <w:rPr>
          <w:sz w:val="28"/>
          <w:szCs w:val="28"/>
        </w:rPr>
        <w:t>4</w:t>
      </w:r>
      <w:r w:rsidR="00F76332" w:rsidRPr="0064515D">
        <w:rPr>
          <w:sz w:val="28"/>
          <w:szCs w:val="28"/>
        </w:rPr>
        <w:t xml:space="preserve">. </w:t>
      </w:r>
      <w:r w:rsidR="00645A2B">
        <w:rPr>
          <w:sz w:val="28"/>
          <w:szCs w:val="28"/>
        </w:rPr>
        <w:t xml:space="preserve">В случае непредставления заявителем по собственной инициативе документов, указанных в </w:t>
      </w:r>
      <w:r w:rsidR="003742AD">
        <w:rPr>
          <w:sz w:val="28"/>
          <w:szCs w:val="28"/>
        </w:rPr>
        <w:t xml:space="preserve"> подпункте  2.6.</w:t>
      </w:r>
      <w:r w:rsidR="00D40D89">
        <w:rPr>
          <w:sz w:val="28"/>
          <w:szCs w:val="28"/>
        </w:rPr>
        <w:t>3</w:t>
      </w:r>
      <w:r w:rsidR="003742AD">
        <w:rPr>
          <w:sz w:val="28"/>
          <w:szCs w:val="28"/>
        </w:rPr>
        <w:t xml:space="preserve">   пункта 2.6  раздела  2  настоящего   административного  регламента,  спе</w:t>
      </w:r>
      <w:r w:rsidR="00645A2B">
        <w:rPr>
          <w:sz w:val="28"/>
          <w:szCs w:val="28"/>
        </w:rPr>
        <w:t xml:space="preserve">циалистом </w:t>
      </w:r>
      <w:r w:rsidR="00800745">
        <w:rPr>
          <w:sz w:val="28"/>
          <w:szCs w:val="28"/>
        </w:rPr>
        <w:t xml:space="preserve">АУ  «МФЦ» </w:t>
      </w:r>
      <w:r w:rsidR="00645A2B">
        <w:rPr>
          <w:sz w:val="28"/>
          <w:szCs w:val="28"/>
        </w:rPr>
        <w:t xml:space="preserve">в течение </w:t>
      </w:r>
      <w:r w:rsidR="00ED069D">
        <w:rPr>
          <w:sz w:val="28"/>
          <w:szCs w:val="28"/>
        </w:rPr>
        <w:t xml:space="preserve"> 2 (двух)</w:t>
      </w:r>
      <w:r w:rsidR="00BB2FFA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>рабочих дней</w:t>
      </w:r>
      <w:r w:rsidR="00DC2438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>со дня получения заявления</w:t>
      </w:r>
      <w:r w:rsidR="00AA2324">
        <w:rPr>
          <w:sz w:val="28"/>
          <w:szCs w:val="28"/>
        </w:rPr>
        <w:t xml:space="preserve">  о </w:t>
      </w:r>
      <w:r w:rsidR="00BB2FFA">
        <w:rPr>
          <w:sz w:val="28"/>
          <w:szCs w:val="28"/>
        </w:rPr>
        <w:t>предоставлении муниципальной услуги</w:t>
      </w:r>
      <w:r w:rsidR="00645A2B">
        <w:rPr>
          <w:sz w:val="28"/>
          <w:szCs w:val="28"/>
        </w:rPr>
        <w:t xml:space="preserve"> подготавливаются межведомственные запросы в соответствующие органы (организации).</w:t>
      </w:r>
    </w:p>
    <w:p w:rsidR="00645A2B" w:rsidRDefault="00011335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A2B">
        <w:rPr>
          <w:sz w:val="28"/>
          <w:szCs w:val="28"/>
        </w:rPr>
        <w:t xml:space="preserve">Межведомственные запросы оформляются в соответствии с требованиями, установленными Федеральным </w:t>
      </w:r>
      <w:hyperlink r:id="rId21" w:history="1">
        <w:r w:rsidR="00645A2B" w:rsidRPr="003742AD">
          <w:rPr>
            <w:sz w:val="28"/>
            <w:szCs w:val="28"/>
          </w:rPr>
          <w:t>законом</w:t>
        </w:r>
      </w:hyperlink>
      <w:r w:rsidR="00BB2FFA">
        <w:t xml:space="preserve"> </w:t>
      </w:r>
      <w:r w:rsidR="00645A2B">
        <w:rPr>
          <w:sz w:val="28"/>
          <w:szCs w:val="28"/>
        </w:rPr>
        <w:t xml:space="preserve">от 27 июля 2010 г. </w:t>
      </w:r>
      <w:r w:rsidR="00BB2FFA">
        <w:rPr>
          <w:sz w:val="28"/>
          <w:szCs w:val="28"/>
        </w:rPr>
        <w:t>№</w:t>
      </w:r>
      <w:r w:rsidR="00645A2B">
        <w:rPr>
          <w:sz w:val="28"/>
          <w:szCs w:val="28"/>
        </w:rPr>
        <w:t xml:space="preserve"> 210-ФЗ </w:t>
      </w:r>
      <w:r w:rsidR="003742AD">
        <w:rPr>
          <w:sz w:val="28"/>
          <w:szCs w:val="28"/>
        </w:rPr>
        <w:t>«</w:t>
      </w:r>
      <w:r w:rsidR="00645A2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742AD">
        <w:rPr>
          <w:sz w:val="28"/>
          <w:szCs w:val="28"/>
        </w:rPr>
        <w:t>»</w:t>
      </w:r>
      <w:r w:rsidR="00645A2B">
        <w:rPr>
          <w:sz w:val="28"/>
          <w:szCs w:val="28"/>
        </w:rPr>
        <w:t>.</w:t>
      </w:r>
    </w:p>
    <w:p w:rsidR="00645A2B" w:rsidRDefault="00011335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A2B">
        <w:rPr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:rsidR="003742AD" w:rsidRPr="0064515D" w:rsidRDefault="00011335" w:rsidP="003742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42AD" w:rsidRPr="0064515D">
        <w:rPr>
          <w:sz w:val="28"/>
          <w:szCs w:val="28"/>
        </w:rPr>
        <w:t xml:space="preserve"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</w:t>
      </w:r>
      <w:r w:rsidR="00800745">
        <w:rPr>
          <w:sz w:val="28"/>
          <w:szCs w:val="28"/>
        </w:rPr>
        <w:t xml:space="preserve"> (межведомственных  запросов)  </w:t>
      </w:r>
      <w:r w:rsidR="003742AD" w:rsidRPr="0064515D">
        <w:rPr>
          <w:sz w:val="28"/>
          <w:szCs w:val="28"/>
        </w:rPr>
        <w:t>и направление ответа на межведомственный запрос в бумажном виде.</w:t>
      </w:r>
    </w:p>
    <w:p w:rsidR="00FD7E8F" w:rsidRPr="007C6E63" w:rsidRDefault="00011335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3742AD" w:rsidRPr="007C6E63">
        <w:rPr>
          <w:sz w:val="28"/>
          <w:szCs w:val="28"/>
        </w:rPr>
        <w:t xml:space="preserve">3.2.5. </w:t>
      </w:r>
      <w:r w:rsidR="00FD7E8F" w:rsidRPr="007C6E63">
        <w:rPr>
          <w:sz w:val="28"/>
          <w:szCs w:val="28"/>
        </w:rPr>
        <w:t>В день поступления  последнего  ответа  на  межведомственный  запрос</w:t>
      </w:r>
      <w:r w:rsidR="00B21263" w:rsidRPr="007C6E63">
        <w:rPr>
          <w:sz w:val="28"/>
          <w:szCs w:val="28"/>
        </w:rPr>
        <w:t xml:space="preserve"> (межведомственные  запросы)  </w:t>
      </w:r>
      <w:r w:rsidR="00FD7E8F" w:rsidRPr="007C6E63">
        <w:rPr>
          <w:sz w:val="28"/>
          <w:szCs w:val="28"/>
        </w:rPr>
        <w:t xml:space="preserve"> специалист   АУ  «МФЦ» </w:t>
      </w:r>
      <w:r w:rsidR="007C6E63" w:rsidRPr="007C6E63">
        <w:rPr>
          <w:sz w:val="28"/>
          <w:szCs w:val="28"/>
        </w:rPr>
        <w:t>передает   заявление  с  прилагаемыми  к  нему  документами  курьеру  АУ  «МФЦ»,  который   передает  данные  документы  в    администрацию</w:t>
      </w:r>
      <w:r w:rsidR="00BB2FFA">
        <w:rPr>
          <w:sz w:val="28"/>
          <w:szCs w:val="28"/>
        </w:rPr>
        <w:t xml:space="preserve"> </w:t>
      </w:r>
      <w:r w:rsidR="00B24A49" w:rsidRPr="007C6E63">
        <w:rPr>
          <w:sz w:val="28"/>
          <w:szCs w:val="28"/>
        </w:rPr>
        <w:t>Иловлинского  муниципального  района</w:t>
      </w:r>
      <w:r w:rsidR="007C6E63" w:rsidRPr="007C6E63">
        <w:rPr>
          <w:sz w:val="28"/>
          <w:szCs w:val="28"/>
        </w:rPr>
        <w:t>.</w:t>
      </w:r>
    </w:p>
    <w:p w:rsidR="007C6E63" w:rsidRDefault="007C6E63" w:rsidP="007C6E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3.2.6.</w:t>
      </w:r>
      <w:r w:rsidR="00BB2FFA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приеме пакета документов принимающий их специалист администрации   Иловлинского  муниципального  района   проверяет  количество документов  и их соответствие   необходимому   перечню  документов,   предусмотренному  пунктом 2.6  разделу  2  настоящего    административного  регламента.</w:t>
      </w:r>
    </w:p>
    <w:p w:rsidR="00645A2B" w:rsidRDefault="00B21263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C6E6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C2438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Результатом административной процедуры является передача заявления </w:t>
      </w:r>
      <w:r w:rsidR="00800745">
        <w:rPr>
          <w:sz w:val="28"/>
          <w:szCs w:val="28"/>
        </w:rPr>
        <w:t xml:space="preserve">о  предоставлении  муниципальной  услуги  </w:t>
      </w:r>
      <w:r w:rsidR="00645A2B">
        <w:rPr>
          <w:sz w:val="28"/>
          <w:szCs w:val="28"/>
        </w:rPr>
        <w:t>и прилагаемых к нему документов</w:t>
      </w:r>
      <w:r w:rsidR="00BB2FFA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из </w:t>
      </w:r>
      <w:r w:rsidR="00800745">
        <w:rPr>
          <w:sz w:val="28"/>
          <w:szCs w:val="28"/>
        </w:rPr>
        <w:t>А</w:t>
      </w:r>
      <w:proofErr w:type="gramStart"/>
      <w:r w:rsidR="00800745">
        <w:rPr>
          <w:sz w:val="28"/>
          <w:szCs w:val="28"/>
        </w:rPr>
        <w:t>У</w:t>
      </w:r>
      <w:r w:rsidR="003742AD">
        <w:rPr>
          <w:sz w:val="28"/>
          <w:szCs w:val="28"/>
        </w:rPr>
        <w:t>«</w:t>
      </w:r>
      <w:proofErr w:type="gramEnd"/>
      <w:r w:rsidR="00645A2B">
        <w:rPr>
          <w:sz w:val="28"/>
          <w:szCs w:val="28"/>
        </w:rPr>
        <w:t>МФЦ</w:t>
      </w:r>
      <w:r w:rsidR="003742AD">
        <w:rPr>
          <w:sz w:val="28"/>
          <w:szCs w:val="28"/>
        </w:rPr>
        <w:t>»</w:t>
      </w:r>
      <w:r w:rsidR="00BB2FFA">
        <w:rPr>
          <w:sz w:val="28"/>
          <w:szCs w:val="28"/>
        </w:rPr>
        <w:t xml:space="preserve">  </w:t>
      </w:r>
      <w:r w:rsidR="00645A2B">
        <w:rPr>
          <w:sz w:val="28"/>
          <w:szCs w:val="28"/>
        </w:rPr>
        <w:t xml:space="preserve">в </w:t>
      </w:r>
      <w:r w:rsidR="003742AD">
        <w:rPr>
          <w:sz w:val="28"/>
          <w:szCs w:val="28"/>
        </w:rPr>
        <w:t xml:space="preserve">   администрацию  </w:t>
      </w:r>
      <w:r w:rsidR="00B24A49">
        <w:rPr>
          <w:sz w:val="28"/>
          <w:szCs w:val="28"/>
        </w:rPr>
        <w:t>Иловлинского  муниципального  района</w:t>
      </w:r>
      <w:r w:rsidR="00645A2B">
        <w:rPr>
          <w:sz w:val="28"/>
          <w:szCs w:val="28"/>
        </w:rPr>
        <w:t>.</w:t>
      </w:r>
    </w:p>
    <w:p w:rsidR="00F12A74" w:rsidRDefault="00B21263" w:rsidP="00F12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C6E6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12A74">
        <w:rPr>
          <w:sz w:val="28"/>
          <w:szCs w:val="28"/>
        </w:rPr>
        <w:t>Общий с</w:t>
      </w:r>
      <w:r w:rsidR="00F12A74" w:rsidRPr="00AF2D0F">
        <w:rPr>
          <w:sz w:val="28"/>
          <w:szCs w:val="28"/>
        </w:rPr>
        <w:t xml:space="preserve">рок </w:t>
      </w:r>
      <w:r w:rsidR="00F12A74">
        <w:rPr>
          <w:sz w:val="28"/>
          <w:szCs w:val="28"/>
        </w:rPr>
        <w:t xml:space="preserve">административной процедуры в случае заявления на </w:t>
      </w:r>
      <w:r w:rsidR="00BB2FFA">
        <w:rPr>
          <w:sz w:val="28"/>
          <w:szCs w:val="28"/>
        </w:rPr>
        <w:t xml:space="preserve">предоставление муниципальной услуги </w:t>
      </w:r>
      <w:r w:rsidR="00F12A74">
        <w:rPr>
          <w:sz w:val="28"/>
          <w:szCs w:val="28"/>
        </w:rPr>
        <w:t>«</w:t>
      </w:r>
      <w:r w:rsidR="00F12A74">
        <w:rPr>
          <w:color w:val="000000"/>
          <w:sz w:val="28"/>
          <w:szCs w:val="28"/>
        </w:rPr>
        <w:t>Подготовк</w:t>
      </w:r>
      <w:r w:rsidR="00BB2FFA">
        <w:rPr>
          <w:color w:val="000000"/>
          <w:sz w:val="28"/>
          <w:szCs w:val="28"/>
        </w:rPr>
        <w:t>а</w:t>
      </w:r>
      <w:r w:rsidR="00F12A74">
        <w:rPr>
          <w:color w:val="000000"/>
          <w:sz w:val="28"/>
          <w:szCs w:val="28"/>
        </w:rPr>
        <w:t>, утверждение и выдач</w:t>
      </w:r>
      <w:r w:rsidR="00BB2FFA">
        <w:rPr>
          <w:color w:val="000000"/>
          <w:sz w:val="28"/>
          <w:szCs w:val="28"/>
        </w:rPr>
        <w:t>а</w:t>
      </w:r>
      <w:r w:rsidR="00F12A74">
        <w:rPr>
          <w:color w:val="000000"/>
          <w:sz w:val="28"/>
          <w:szCs w:val="28"/>
        </w:rPr>
        <w:t xml:space="preserve"> </w:t>
      </w:r>
      <w:r w:rsidR="00F12A74" w:rsidRPr="007D31BB">
        <w:rPr>
          <w:color w:val="000000"/>
          <w:sz w:val="28"/>
          <w:szCs w:val="28"/>
        </w:rPr>
        <w:t>градостроительных планов земельных участков</w:t>
      </w:r>
      <w:r w:rsidR="00F12A74" w:rsidRPr="00A65678">
        <w:rPr>
          <w:sz w:val="28"/>
          <w:szCs w:val="28"/>
        </w:rPr>
        <w:t>»</w:t>
      </w:r>
      <w:r w:rsidR="00F12A74">
        <w:rPr>
          <w:sz w:val="28"/>
          <w:szCs w:val="28"/>
        </w:rPr>
        <w:t xml:space="preserve"> для индивидуального жилищного строительства</w:t>
      </w:r>
      <w:r w:rsidR="00F12A74" w:rsidRPr="00AF2D0F">
        <w:rPr>
          <w:sz w:val="28"/>
          <w:szCs w:val="28"/>
        </w:rPr>
        <w:t xml:space="preserve"> составляет </w:t>
      </w:r>
      <w:r w:rsidR="00A8695E">
        <w:rPr>
          <w:sz w:val="28"/>
          <w:szCs w:val="28"/>
        </w:rPr>
        <w:t>6</w:t>
      </w:r>
      <w:r w:rsidR="000526A6">
        <w:rPr>
          <w:sz w:val="28"/>
          <w:szCs w:val="28"/>
        </w:rPr>
        <w:t xml:space="preserve"> </w:t>
      </w:r>
      <w:r w:rsidR="00F12A74">
        <w:rPr>
          <w:sz w:val="28"/>
          <w:szCs w:val="28"/>
        </w:rPr>
        <w:t>(</w:t>
      </w:r>
      <w:r w:rsidR="00A8695E">
        <w:rPr>
          <w:sz w:val="28"/>
          <w:szCs w:val="28"/>
        </w:rPr>
        <w:t>шесть</w:t>
      </w:r>
      <w:r w:rsidR="00F12A74">
        <w:rPr>
          <w:sz w:val="28"/>
          <w:szCs w:val="28"/>
        </w:rPr>
        <w:t>) рабочих</w:t>
      </w:r>
      <w:r w:rsidR="00F12A74" w:rsidRPr="00AF2D0F">
        <w:rPr>
          <w:sz w:val="28"/>
          <w:szCs w:val="28"/>
        </w:rPr>
        <w:t xml:space="preserve"> дней.</w:t>
      </w:r>
    </w:p>
    <w:p w:rsidR="00F12A74" w:rsidRPr="00AF2D0F" w:rsidRDefault="00F12A74" w:rsidP="00F12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с</w:t>
      </w:r>
      <w:r w:rsidRPr="00AF2D0F">
        <w:rPr>
          <w:sz w:val="28"/>
          <w:szCs w:val="28"/>
        </w:rPr>
        <w:t xml:space="preserve">рок </w:t>
      </w:r>
      <w:r>
        <w:rPr>
          <w:sz w:val="28"/>
          <w:szCs w:val="28"/>
        </w:rPr>
        <w:t xml:space="preserve">административной процедуры в случае заявления на </w:t>
      </w:r>
      <w:r w:rsidR="00BB2FFA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Подготовк</w:t>
      </w:r>
      <w:r w:rsidR="00BB2FF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утверждение и выдач</w:t>
      </w:r>
      <w:r w:rsidR="00BB2FF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31BB">
        <w:rPr>
          <w:color w:val="000000"/>
          <w:sz w:val="28"/>
          <w:szCs w:val="28"/>
        </w:rPr>
        <w:t>градостроительных планов земельных участков</w:t>
      </w:r>
      <w:r w:rsidRPr="00A6567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526A6" w:rsidRPr="00AF2D0F">
        <w:rPr>
          <w:sz w:val="28"/>
          <w:szCs w:val="28"/>
        </w:rPr>
        <w:t>для строительства многоквартирного жилого дома</w:t>
      </w:r>
      <w:r w:rsidR="00BB2FFA">
        <w:rPr>
          <w:sz w:val="28"/>
          <w:szCs w:val="28"/>
        </w:rPr>
        <w:t xml:space="preserve"> </w:t>
      </w:r>
      <w:r w:rsidR="000526A6" w:rsidRPr="00AF2D0F">
        <w:rPr>
          <w:sz w:val="28"/>
          <w:szCs w:val="28"/>
        </w:rPr>
        <w:t>(</w:t>
      </w:r>
      <w:r w:rsidR="000526A6" w:rsidRPr="00AF2D0F">
        <w:rPr>
          <w:color w:val="000000" w:themeColor="text1"/>
          <w:sz w:val="28"/>
          <w:szCs w:val="28"/>
        </w:rPr>
        <w:t>жилые дома выше 4 этажей)</w:t>
      </w:r>
      <w:r w:rsidR="000526A6">
        <w:rPr>
          <w:color w:val="000000" w:themeColor="text1"/>
          <w:sz w:val="28"/>
          <w:szCs w:val="28"/>
        </w:rPr>
        <w:t xml:space="preserve"> </w:t>
      </w:r>
      <w:r w:rsidRPr="00AF2D0F">
        <w:rPr>
          <w:sz w:val="28"/>
          <w:szCs w:val="28"/>
        </w:rPr>
        <w:t xml:space="preserve">составляет </w:t>
      </w:r>
      <w:r w:rsidR="00A8695E">
        <w:rPr>
          <w:sz w:val="28"/>
          <w:szCs w:val="28"/>
        </w:rPr>
        <w:t>3</w:t>
      </w:r>
      <w:r>
        <w:rPr>
          <w:sz w:val="28"/>
          <w:szCs w:val="28"/>
        </w:rPr>
        <w:t>(</w:t>
      </w:r>
      <w:r w:rsidR="00A8695E">
        <w:rPr>
          <w:sz w:val="28"/>
          <w:szCs w:val="28"/>
        </w:rPr>
        <w:t>три</w:t>
      </w:r>
      <w:r>
        <w:rPr>
          <w:sz w:val="28"/>
          <w:szCs w:val="28"/>
        </w:rPr>
        <w:t>) рабочих</w:t>
      </w:r>
      <w:r w:rsidRPr="00AF2D0F">
        <w:rPr>
          <w:sz w:val="28"/>
          <w:szCs w:val="28"/>
        </w:rPr>
        <w:t xml:space="preserve"> дн</w:t>
      </w:r>
      <w:r w:rsidR="00BB2FFA">
        <w:rPr>
          <w:sz w:val="28"/>
          <w:szCs w:val="28"/>
        </w:rPr>
        <w:t>я</w:t>
      </w:r>
      <w:r w:rsidRPr="00AF2D0F">
        <w:rPr>
          <w:sz w:val="28"/>
          <w:szCs w:val="28"/>
        </w:rPr>
        <w:t>.</w:t>
      </w:r>
    </w:p>
    <w:p w:rsidR="002F5862" w:rsidRDefault="0047560D" w:rsidP="002F5862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7F6E6F">
        <w:rPr>
          <w:b/>
          <w:sz w:val="28"/>
          <w:szCs w:val="28"/>
          <w:lang w:eastAsia="ar-SA"/>
        </w:rPr>
        <w:t>3.</w:t>
      </w:r>
      <w:r w:rsidR="00DC2438">
        <w:rPr>
          <w:b/>
          <w:sz w:val="28"/>
          <w:szCs w:val="28"/>
          <w:lang w:eastAsia="ar-SA"/>
        </w:rPr>
        <w:t>3</w:t>
      </w:r>
      <w:r w:rsidRPr="007F6E6F">
        <w:rPr>
          <w:b/>
          <w:sz w:val="28"/>
          <w:szCs w:val="28"/>
          <w:lang w:eastAsia="ar-SA"/>
        </w:rPr>
        <w:t>.</w:t>
      </w:r>
      <w:r w:rsidR="00DC2438">
        <w:rPr>
          <w:b/>
          <w:sz w:val="28"/>
          <w:szCs w:val="28"/>
          <w:lang w:eastAsia="ar-SA"/>
        </w:rPr>
        <w:t xml:space="preserve"> </w:t>
      </w:r>
      <w:r w:rsidR="00370480" w:rsidRPr="002F5862">
        <w:rPr>
          <w:b/>
          <w:sz w:val="28"/>
          <w:szCs w:val="28"/>
        </w:rPr>
        <w:t xml:space="preserve">Принятие </w:t>
      </w:r>
      <w:r w:rsidR="00DF0363" w:rsidRPr="002F5862">
        <w:rPr>
          <w:b/>
          <w:sz w:val="28"/>
          <w:szCs w:val="28"/>
        </w:rPr>
        <w:t xml:space="preserve">администрацией  </w:t>
      </w:r>
      <w:r w:rsidR="00370480" w:rsidRPr="002F5862">
        <w:rPr>
          <w:b/>
          <w:sz w:val="28"/>
          <w:szCs w:val="28"/>
        </w:rPr>
        <w:t xml:space="preserve">решения </w:t>
      </w:r>
      <w:r w:rsidR="002F5862" w:rsidRPr="002F5862">
        <w:rPr>
          <w:b/>
          <w:sz w:val="28"/>
          <w:szCs w:val="28"/>
        </w:rPr>
        <w:t>о предоставлении муниципальной услуги либо  об  отказе в предоставлении муниципальной услуги,</w:t>
      </w:r>
      <w:r w:rsidR="002F5862" w:rsidRPr="002F5862">
        <w:rPr>
          <w:b/>
          <w:sz w:val="28"/>
          <w:szCs w:val="28"/>
          <w:lang w:eastAsia="ar-SA"/>
        </w:rPr>
        <w:t xml:space="preserve"> </w:t>
      </w:r>
      <w:r w:rsidR="002F5862" w:rsidRPr="002F5862">
        <w:rPr>
          <w:b/>
          <w:color w:val="000000"/>
          <w:sz w:val="28"/>
          <w:szCs w:val="28"/>
        </w:rPr>
        <w:t>подготовка, утверждение и выдача градостроительных планов земельных участков или отказа в выдаче ГПЗУ и передача в АУ «МФЦ»</w:t>
      </w:r>
    </w:p>
    <w:p w:rsidR="002F5862" w:rsidRPr="002F5862" w:rsidRDefault="002F5862" w:rsidP="002F5862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2F5862" w:rsidRDefault="005806B1" w:rsidP="002F5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>3.3.1.</w:t>
      </w:r>
      <w:r w:rsidR="002F5862" w:rsidRPr="0064515D">
        <w:rPr>
          <w:sz w:val="28"/>
          <w:szCs w:val="28"/>
        </w:rPr>
        <w:t>Основанием для начала выполнения административной процедуры является по</w:t>
      </w:r>
      <w:r w:rsidR="002F5862">
        <w:rPr>
          <w:sz w:val="28"/>
          <w:szCs w:val="28"/>
        </w:rPr>
        <w:t>ступление   из АУ  «МФЦ»  в   администрацию  Иловлинского  муниципального  района</w:t>
      </w:r>
      <w:r w:rsidR="002F5862" w:rsidRPr="0064515D">
        <w:rPr>
          <w:sz w:val="28"/>
          <w:szCs w:val="28"/>
        </w:rPr>
        <w:t xml:space="preserve"> зарегистрированного в установленном порядке </w:t>
      </w:r>
      <w:r w:rsidR="002F5862">
        <w:rPr>
          <w:sz w:val="28"/>
          <w:szCs w:val="28"/>
        </w:rPr>
        <w:t xml:space="preserve">  заявления  на  предоставление   муниципальной   услуги с  приложением всех </w:t>
      </w:r>
      <w:r w:rsidR="002F5862" w:rsidRPr="0064515D">
        <w:rPr>
          <w:sz w:val="28"/>
          <w:szCs w:val="28"/>
        </w:rPr>
        <w:t>документ</w:t>
      </w:r>
      <w:r w:rsidR="002F5862">
        <w:rPr>
          <w:sz w:val="28"/>
          <w:szCs w:val="28"/>
        </w:rPr>
        <w:t>ов</w:t>
      </w:r>
      <w:r w:rsidR="002F5862" w:rsidRPr="0064515D">
        <w:rPr>
          <w:sz w:val="28"/>
          <w:szCs w:val="28"/>
        </w:rPr>
        <w:t>, указанны</w:t>
      </w:r>
      <w:r w:rsidR="002F5862">
        <w:rPr>
          <w:sz w:val="28"/>
          <w:szCs w:val="28"/>
        </w:rPr>
        <w:t>х</w:t>
      </w:r>
      <w:r w:rsidR="002F5862" w:rsidRPr="0064515D">
        <w:rPr>
          <w:sz w:val="28"/>
          <w:szCs w:val="28"/>
        </w:rPr>
        <w:t xml:space="preserve"> в </w:t>
      </w:r>
      <w:hyperlink r:id="rId22" w:history="1">
        <w:r w:rsidR="002F5862" w:rsidRPr="0064515D">
          <w:rPr>
            <w:sz w:val="28"/>
            <w:szCs w:val="28"/>
          </w:rPr>
          <w:t>пункте 2.6</w:t>
        </w:r>
      </w:hyperlink>
      <w:r w:rsidR="002F5862">
        <w:rPr>
          <w:sz w:val="28"/>
          <w:szCs w:val="28"/>
        </w:rPr>
        <w:t xml:space="preserve"> настоящего административного</w:t>
      </w:r>
      <w:r w:rsidR="002F5862" w:rsidRPr="0064515D">
        <w:rPr>
          <w:sz w:val="28"/>
          <w:szCs w:val="28"/>
        </w:rPr>
        <w:t xml:space="preserve"> регламента</w:t>
      </w:r>
      <w:r w:rsidR="002F5862">
        <w:rPr>
          <w:sz w:val="28"/>
          <w:szCs w:val="28"/>
        </w:rPr>
        <w:t>.</w:t>
      </w:r>
    </w:p>
    <w:p w:rsidR="002F5862" w:rsidRDefault="002F5862" w:rsidP="00580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08AE" w:rsidRDefault="007208AE" w:rsidP="00580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3.3.2.</w:t>
      </w:r>
      <w:r w:rsidRPr="001932D0">
        <w:rPr>
          <w:lang w:eastAsia="ar-SA"/>
        </w:rPr>
        <w:t xml:space="preserve"> </w:t>
      </w:r>
      <w:r w:rsidRPr="001932D0">
        <w:rPr>
          <w:sz w:val="28"/>
          <w:szCs w:val="28"/>
          <w:lang w:eastAsia="ar-SA"/>
        </w:rPr>
        <w:t>Ответственным за исполнение данной административной</w:t>
      </w:r>
      <w:r w:rsidR="002F5862">
        <w:rPr>
          <w:sz w:val="28"/>
          <w:szCs w:val="28"/>
          <w:lang w:eastAsia="ar-SA"/>
        </w:rPr>
        <w:t xml:space="preserve"> процедуры является </w:t>
      </w:r>
      <w:r w:rsidR="00EE63B9" w:rsidRPr="00305E49">
        <w:rPr>
          <w:spacing w:val="-15"/>
          <w:sz w:val="28"/>
          <w:szCs w:val="28"/>
        </w:rPr>
        <w:t>специалист</w:t>
      </w:r>
      <w:r w:rsidR="002F5862">
        <w:rPr>
          <w:sz w:val="28"/>
          <w:szCs w:val="28"/>
          <w:lang w:eastAsia="ar-SA"/>
        </w:rPr>
        <w:t xml:space="preserve"> о</w:t>
      </w:r>
      <w:r w:rsidRPr="001932D0">
        <w:rPr>
          <w:sz w:val="28"/>
          <w:szCs w:val="28"/>
          <w:lang w:eastAsia="ar-SA"/>
        </w:rPr>
        <w:t>тдела</w:t>
      </w:r>
      <w:r>
        <w:rPr>
          <w:sz w:val="28"/>
          <w:szCs w:val="28"/>
          <w:lang w:eastAsia="ar-SA"/>
        </w:rPr>
        <w:t xml:space="preserve"> архитектуры</w:t>
      </w:r>
      <w:r w:rsidRPr="001932D0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Иловлинского муниципального района;</w:t>
      </w:r>
    </w:p>
    <w:p w:rsidR="005806B1" w:rsidRDefault="005806B1" w:rsidP="005806B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C07A8D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3</w:t>
      </w:r>
      <w:r w:rsidRPr="00C07A8D">
        <w:rPr>
          <w:sz w:val="28"/>
          <w:szCs w:val="28"/>
          <w:lang w:eastAsia="ar-SA"/>
        </w:rPr>
        <w:t>.</w:t>
      </w:r>
      <w:r w:rsidR="007208AE">
        <w:rPr>
          <w:sz w:val="28"/>
          <w:szCs w:val="28"/>
          <w:lang w:eastAsia="ar-SA"/>
        </w:rPr>
        <w:t>3</w:t>
      </w:r>
      <w:r w:rsidRPr="00C07A8D">
        <w:rPr>
          <w:sz w:val="28"/>
          <w:szCs w:val="28"/>
          <w:lang w:eastAsia="ar-SA"/>
        </w:rPr>
        <w:t>.</w:t>
      </w:r>
      <w:r w:rsidRPr="00C07A8D">
        <w:rPr>
          <w:bCs/>
          <w:sz w:val="28"/>
          <w:szCs w:val="28"/>
        </w:rPr>
        <w:t xml:space="preserve"> При наличии оснований для принятия решения об отказе в предоставлении муниципальной услуги </w:t>
      </w:r>
      <w:r w:rsidRPr="001932D0">
        <w:rPr>
          <w:sz w:val="28"/>
          <w:szCs w:val="28"/>
        </w:rPr>
        <w:t>«</w:t>
      </w:r>
      <w:r w:rsidRPr="001932D0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а</w:t>
      </w:r>
      <w:r w:rsidRPr="001932D0">
        <w:rPr>
          <w:color w:val="000000"/>
          <w:sz w:val="28"/>
          <w:szCs w:val="28"/>
        </w:rPr>
        <w:t>, утверждени</w:t>
      </w:r>
      <w:r>
        <w:rPr>
          <w:color w:val="000000"/>
          <w:sz w:val="28"/>
          <w:szCs w:val="28"/>
        </w:rPr>
        <w:t>е</w:t>
      </w:r>
      <w:r w:rsidRPr="001932D0">
        <w:rPr>
          <w:color w:val="000000"/>
          <w:sz w:val="28"/>
          <w:szCs w:val="28"/>
        </w:rPr>
        <w:t xml:space="preserve"> и выдач</w:t>
      </w:r>
      <w:r>
        <w:rPr>
          <w:color w:val="000000"/>
          <w:sz w:val="28"/>
          <w:szCs w:val="28"/>
        </w:rPr>
        <w:t>а</w:t>
      </w:r>
      <w:r w:rsidRPr="001932D0">
        <w:rPr>
          <w:color w:val="000000"/>
          <w:sz w:val="28"/>
          <w:szCs w:val="28"/>
        </w:rPr>
        <w:t xml:space="preserve"> градостроительных планов земельных участков</w:t>
      </w:r>
      <w:r w:rsidRPr="001932D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E63B9" w:rsidRDefault="005806B1" w:rsidP="005806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</w:t>
      </w:r>
      <w:r w:rsidRPr="00C07A8D">
        <w:rPr>
          <w:bCs/>
          <w:sz w:val="28"/>
          <w:szCs w:val="28"/>
        </w:rPr>
        <w:t xml:space="preserve">  об  отказе в  предоставлении  муниципальной  услуги  составляется  в  двух  экземплярах,</w:t>
      </w:r>
      <w:r w:rsidR="007208AE">
        <w:rPr>
          <w:bCs/>
          <w:sz w:val="28"/>
          <w:szCs w:val="28"/>
        </w:rPr>
        <w:t xml:space="preserve"> и </w:t>
      </w:r>
      <w:r w:rsidR="007208AE" w:rsidRPr="00744922">
        <w:rPr>
          <w:rFonts w:eastAsia="Calibri"/>
          <w:sz w:val="28"/>
          <w:szCs w:val="28"/>
          <w:lang w:eastAsia="en-US"/>
        </w:rPr>
        <w:t>подпис</w:t>
      </w:r>
      <w:r w:rsidR="007208AE">
        <w:rPr>
          <w:rFonts w:eastAsia="Calibri"/>
          <w:sz w:val="28"/>
          <w:szCs w:val="28"/>
          <w:lang w:eastAsia="en-US"/>
        </w:rPr>
        <w:t>ывается</w:t>
      </w:r>
      <w:r w:rsidR="007208AE" w:rsidRPr="00744922">
        <w:rPr>
          <w:rFonts w:eastAsia="Calibri"/>
          <w:sz w:val="28"/>
          <w:szCs w:val="28"/>
          <w:lang w:eastAsia="en-US"/>
        </w:rPr>
        <w:t xml:space="preserve"> </w:t>
      </w:r>
      <w:r w:rsidR="00A8695E">
        <w:rPr>
          <w:rFonts w:eastAsia="Calibri"/>
          <w:sz w:val="28"/>
          <w:szCs w:val="28"/>
          <w:lang w:eastAsia="en-US"/>
        </w:rPr>
        <w:t>уполномоченным лицом</w:t>
      </w:r>
      <w:r w:rsidR="007208AE" w:rsidRPr="00744922">
        <w:rPr>
          <w:rFonts w:eastAsia="Calibri"/>
          <w:sz w:val="28"/>
          <w:szCs w:val="28"/>
          <w:lang w:eastAsia="en-US"/>
        </w:rPr>
        <w:t xml:space="preserve">  </w:t>
      </w:r>
      <w:r w:rsidR="007208AE">
        <w:rPr>
          <w:rFonts w:eastAsia="Calibri"/>
          <w:sz w:val="28"/>
          <w:szCs w:val="28"/>
          <w:lang w:eastAsia="en-US"/>
        </w:rPr>
        <w:t xml:space="preserve">администрации   Иловлинского  муниципального  района, </w:t>
      </w:r>
      <w:r w:rsidRPr="00C07A8D">
        <w:rPr>
          <w:bCs/>
          <w:sz w:val="28"/>
          <w:szCs w:val="28"/>
        </w:rPr>
        <w:t xml:space="preserve">  один экземпляр</w:t>
      </w:r>
      <w:r>
        <w:rPr>
          <w:bCs/>
          <w:sz w:val="28"/>
          <w:szCs w:val="28"/>
        </w:rPr>
        <w:t xml:space="preserve">  которого  передается </w:t>
      </w:r>
      <w:r w:rsidRPr="00C07A8D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АУ</w:t>
      </w:r>
      <w:r w:rsidRPr="00C07A8D">
        <w:rPr>
          <w:bCs/>
          <w:sz w:val="28"/>
          <w:szCs w:val="28"/>
        </w:rPr>
        <w:t xml:space="preserve"> «МФЦ»  для  выдачи </w:t>
      </w:r>
      <w:r>
        <w:rPr>
          <w:bCs/>
          <w:sz w:val="28"/>
          <w:szCs w:val="28"/>
        </w:rPr>
        <w:t xml:space="preserve"> или направления  </w:t>
      </w:r>
      <w:r w:rsidRPr="00C07A8D">
        <w:rPr>
          <w:bCs/>
          <w:sz w:val="28"/>
          <w:szCs w:val="28"/>
        </w:rPr>
        <w:t>заявителю, второй экземпляр хранится  в  администрации</w:t>
      </w:r>
      <w:r w:rsidR="00EE63B9">
        <w:rPr>
          <w:bCs/>
          <w:sz w:val="28"/>
          <w:szCs w:val="28"/>
        </w:rPr>
        <w:t>.</w:t>
      </w:r>
    </w:p>
    <w:p w:rsidR="005806B1" w:rsidRDefault="005806B1" w:rsidP="005806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C07A8D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3</w:t>
      </w:r>
      <w:r w:rsidRPr="00C07A8D">
        <w:rPr>
          <w:sz w:val="28"/>
          <w:szCs w:val="28"/>
          <w:lang w:eastAsia="ar-SA"/>
        </w:rPr>
        <w:t>.</w:t>
      </w:r>
      <w:r w:rsidR="007208AE">
        <w:rPr>
          <w:sz w:val="28"/>
          <w:szCs w:val="28"/>
          <w:lang w:eastAsia="ar-SA"/>
        </w:rPr>
        <w:t>4</w:t>
      </w:r>
      <w:r w:rsidRPr="00C07A8D">
        <w:rPr>
          <w:sz w:val="28"/>
          <w:szCs w:val="28"/>
          <w:lang w:eastAsia="ar-SA"/>
        </w:rPr>
        <w:t>.</w:t>
      </w:r>
      <w:r w:rsidRPr="00C07A8D">
        <w:rPr>
          <w:bCs/>
          <w:sz w:val="28"/>
          <w:szCs w:val="28"/>
        </w:rPr>
        <w:t xml:space="preserve"> При наличии оснований для предоставления муниципальной услуги </w:t>
      </w:r>
      <w:r w:rsidRPr="001932D0">
        <w:rPr>
          <w:sz w:val="28"/>
          <w:szCs w:val="28"/>
        </w:rPr>
        <w:t>«</w:t>
      </w:r>
      <w:r w:rsidRPr="001932D0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а</w:t>
      </w:r>
      <w:r w:rsidRPr="001932D0">
        <w:rPr>
          <w:color w:val="000000"/>
          <w:sz w:val="28"/>
          <w:szCs w:val="28"/>
        </w:rPr>
        <w:t>, утверждени</w:t>
      </w:r>
      <w:r>
        <w:rPr>
          <w:color w:val="000000"/>
          <w:sz w:val="28"/>
          <w:szCs w:val="28"/>
        </w:rPr>
        <w:t>е</w:t>
      </w:r>
      <w:r w:rsidRPr="001932D0">
        <w:rPr>
          <w:color w:val="000000"/>
          <w:sz w:val="28"/>
          <w:szCs w:val="28"/>
        </w:rPr>
        <w:t xml:space="preserve"> и выдач</w:t>
      </w:r>
      <w:r>
        <w:rPr>
          <w:color w:val="000000"/>
          <w:sz w:val="28"/>
          <w:szCs w:val="28"/>
        </w:rPr>
        <w:t>а</w:t>
      </w:r>
      <w:r w:rsidRPr="001932D0">
        <w:rPr>
          <w:color w:val="000000"/>
          <w:sz w:val="28"/>
          <w:szCs w:val="28"/>
        </w:rPr>
        <w:t xml:space="preserve"> градостроительных планов земельных участков</w:t>
      </w:r>
      <w:r w:rsidRPr="001932D0">
        <w:rPr>
          <w:sz w:val="28"/>
          <w:szCs w:val="28"/>
        </w:rPr>
        <w:t>»</w:t>
      </w:r>
      <w:r w:rsidRPr="001932D0">
        <w:rPr>
          <w:bCs/>
          <w:sz w:val="28"/>
          <w:szCs w:val="28"/>
        </w:rPr>
        <w:t>.</w:t>
      </w:r>
    </w:p>
    <w:p w:rsidR="005806B1" w:rsidRPr="006D3907" w:rsidRDefault="005806B1" w:rsidP="005806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D3907">
        <w:rPr>
          <w:bCs/>
          <w:sz w:val="28"/>
          <w:szCs w:val="28"/>
        </w:rPr>
        <w:t xml:space="preserve">Результатом административной процедуры является передача </w:t>
      </w:r>
      <w:r>
        <w:rPr>
          <w:bCs/>
          <w:sz w:val="28"/>
          <w:szCs w:val="28"/>
        </w:rPr>
        <w:t xml:space="preserve">градостроительного плана земельного участка (ГПЗУ) </w:t>
      </w:r>
      <w:r w:rsidRPr="006D3907">
        <w:rPr>
          <w:sz w:val="28"/>
          <w:szCs w:val="28"/>
          <w:lang w:eastAsia="ar-SA"/>
        </w:rPr>
        <w:t xml:space="preserve">из  администрации </w:t>
      </w:r>
      <w:r>
        <w:rPr>
          <w:sz w:val="28"/>
          <w:szCs w:val="28"/>
          <w:lang w:eastAsia="ar-SA"/>
        </w:rPr>
        <w:t xml:space="preserve"> Иловлинского  муниципального  </w:t>
      </w:r>
      <w:proofErr w:type="spellStart"/>
      <w:r>
        <w:rPr>
          <w:sz w:val="28"/>
          <w:szCs w:val="28"/>
          <w:lang w:eastAsia="ar-SA"/>
        </w:rPr>
        <w:t>района</w:t>
      </w:r>
      <w:r w:rsidRPr="006D3907">
        <w:rPr>
          <w:bCs/>
          <w:sz w:val="28"/>
          <w:szCs w:val="28"/>
        </w:rPr>
        <w:t>в</w:t>
      </w:r>
      <w:proofErr w:type="spellEnd"/>
      <w:r>
        <w:rPr>
          <w:bCs/>
          <w:sz w:val="28"/>
          <w:szCs w:val="28"/>
        </w:rPr>
        <w:t xml:space="preserve"> </w:t>
      </w:r>
      <w:r w:rsidRPr="006D3907">
        <w:rPr>
          <w:bCs/>
          <w:sz w:val="28"/>
          <w:szCs w:val="28"/>
        </w:rPr>
        <w:t>АУ</w:t>
      </w:r>
      <w:r>
        <w:rPr>
          <w:bCs/>
          <w:sz w:val="28"/>
          <w:szCs w:val="28"/>
        </w:rPr>
        <w:t xml:space="preserve"> </w:t>
      </w:r>
      <w:r w:rsidRPr="006D3907">
        <w:rPr>
          <w:bCs/>
          <w:sz w:val="28"/>
          <w:szCs w:val="28"/>
        </w:rPr>
        <w:t>«МФЦ»  для  выдачи   или  направления   заявителю.</w:t>
      </w:r>
    </w:p>
    <w:p w:rsidR="001932D0" w:rsidRPr="001932D0" w:rsidRDefault="007208AE" w:rsidP="007208AE">
      <w:pPr>
        <w:widowControl w:val="0"/>
        <w:suppressAutoHyphens/>
        <w:autoSpaceDE w:val="0"/>
        <w:autoSpaceDN w:val="0"/>
        <w:adjustRightInd w:val="0"/>
        <w:snapToGrid w:val="0"/>
        <w:ind w:right="-1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</w:t>
      </w:r>
      <w:r w:rsidR="001932D0">
        <w:rPr>
          <w:sz w:val="28"/>
          <w:szCs w:val="28"/>
        </w:rPr>
        <w:t>3.</w:t>
      </w:r>
      <w:r w:rsidR="005806B1">
        <w:rPr>
          <w:sz w:val="28"/>
          <w:szCs w:val="28"/>
        </w:rPr>
        <w:t>3</w:t>
      </w:r>
      <w:r w:rsidR="001932D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932D0" w:rsidRPr="001932D0">
        <w:t xml:space="preserve"> </w:t>
      </w:r>
      <w:r w:rsidR="001932D0" w:rsidRPr="001932D0">
        <w:rPr>
          <w:sz w:val="28"/>
          <w:szCs w:val="28"/>
        </w:rPr>
        <w:t>Административная процедура «Подготовка, утверждение ГПЗУ» включает в себя:</w:t>
      </w:r>
    </w:p>
    <w:p w:rsidR="001932D0" w:rsidRPr="001932D0" w:rsidRDefault="001932D0" w:rsidP="001932D0">
      <w:pPr>
        <w:widowControl w:val="0"/>
        <w:suppressAutoHyphens/>
        <w:autoSpaceDE w:val="0"/>
        <w:autoSpaceDN w:val="0"/>
        <w:adjustRightInd w:val="0"/>
        <w:snapToGrid w:val="0"/>
        <w:ind w:right="-1" w:firstLine="709"/>
        <w:jc w:val="both"/>
        <w:outlineLvl w:val="1"/>
        <w:rPr>
          <w:sz w:val="28"/>
          <w:szCs w:val="28"/>
          <w:lang w:eastAsia="ar-SA"/>
        </w:rPr>
      </w:pPr>
      <w:r w:rsidRPr="001932D0">
        <w:rPr>
          <w:sz w:val="28"/>
          <w:szCs w:val="28"/>
          <w:lang w:eastAsia="ar-SA"/>
        </w:rPr>
        <w:t>- проверку наличия  и правильность оформления документов, прилагаемых к заявлению;</w:t>
      </w:r>
    </w:p>
    <w:p w:rsidR="001932D0" w:rsidRDefault="001932D0" w:rsidP="001932D0">
      <w:pPr>
        <w:suppressAutoHyphens/>
        <w:spacing w:line="0" w:lineRule="atLeast"/>
        <w:ind w:firstLine="567"/>
        <w:jc w:val="both"/>
        <w:rPr>
          <w:sz w:val="28"/>
          <w:szCs w:val="28"/>
          <w:lang w:eastAsia="ar-SA"/>
        </w:rPr>
      </w:pPr>
      <w:r w:rsidRPr="001932D0">
        <w:rPr>
          <w:sz w:val="28"/>
          <w:szCs w:val="28"/>
          <w:lang w:eastAsia="ar-SA"/>
        </w:rPr>
        <w:t>- оформление градостроительного плана земельного участка (в трех экземплярах на бумажном  носителе);</w:t>
      </w:r>
    </w:p>
    <w:p w:rsidR="001932D0" w:rsidRDefault="001932D0" w:rsidP="001932D0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  <w:rPr>
          <w:sz w:val="28"/>
          <w:szCs w:val="28"/>
        </w:rPr>
      </w:pPr>
      <w:r w:rsidRPr="001932D0">
        <w:rPr>
          <w:sz w:val="28"/>
          <w:szCs w:val="28"/>
        </w:rPr>
        <w:t xml:space="preserve">- оформление и подписание титульного листа и чертежа градостроительного   плана земельного участка </w:t>
      </w:r>
      <w:r w:rsidR="00AA4402">
        <w:rPr>
          <w:sz w:val="28"/>
          <w:szCs w:val="28"/>
        </w:rPr>
        <w:t>уполномоченным лицом</w:t>
      </w:r>
      <w:r w:rsidRPr="001932D0">
        <w:rPr>
          <w:sz w:val="28"/>
          <w:szCs w:val="28"/>
        </w:rPr>
        <w:t xml:space="preserve"> администрации Иловлинского муниципального района;</w:t>
      </w:r>
    </w:p>
    <w:p w:rsidR="007208AE" w:rsidRPr="001932D0" w:rsidRDefault="007208AE" w:rsidP="001932D0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передача</w:t>
      </w:r>
      <w:r w:rsidRPr="007208AE">
        <w:rPr>
          <w:sz w:val="28"/>
          <w:szCs w:val="28"/>
        </w:rPr>
        <w:t xml:space="preserve"> </w:t>
      </w:r>
      <w:r w:rsidRPr="001932D0">
        <w:rPr>
          <w:sz w:val="28"/>
          <w:szCs w:val="28"/>
        </w:rPr>
        <w:t>градостроительного   плана земельного участка</w:t>
      </w:r>
      <w:r>
        <w:rPr>
          <w:sz w:val="28"/>
          <w:szCs w:val="28"/>
        </w:rPr>
        <w:t xml:space="preserve"> в АУ «МФЦ» или непосредственно заявителю.</w:t>
      </w:r>
    </w:p>
    <w:p w:rsidR="001932D0" w:rsidRPr="001932D0" w:rsidRDefault="001932D0" w:rsidP="001932D0">
      <w:pPr>
        <w:suppressAutoHyphens/>
        <w:spacing w:line="0" w:lineRule="atLeast"/>
        <w:ind w:firstLine="567"/>
        <w:jc w:val="both"/>
        <w:rPr>
          <w:sz w:val="28"/>
          <w:szCs w:val="28"/>
        </w:rPr>
      </w:pPr>
      <w:r w:rsidRPr="001932D0">
        <w:rPr>
          <w:sz w:val="28"/>
          <w:szCs w:val="28"/>
        </w:rPr>
        <w:t>3.</w:t>
      </w:r>
      <w:r w:rsidR="005806B1">
        <w:rPr>
          <w:sz w:val="28"/>
          <w:szCs w:val="28"/>
        </w:rPr>
        <w:t>3</w:t>
      </w:r>
      <w:r w:rsidRPr="001932D0">
        <w:rPr>
          <w:sz w:val="28"/>
          <w:szCs w:val="28"/>
        </w:rPr>
        <w:t>.</w:t>
      </w:r>
      <w:r w:rsidR="007208AE">
        <w:rPr>
          <w:sz w:val="28"/>
          <w:szCs w:val="28"/>
        </w:rPr>
        <w:t>6</w:t>
      </w:r>
      <w:r w:rsidRPr="001932D0">
        <w:rPr>
          <w:sz w:val="28"/>
          <w:szCs w:val="28"/>
        </w:rPr>
        <w:t xml:space="preserve">. Блок-схема процедуры по предоставлению муниципальной услуги представлена в Приложении </w:t>
      </w:r>
      <w:r w:rsidR="007208AE">
        <w:rPr>
          <w:sz w:val="28"/>
          <w:szCs w:val="28"/>
        </w:rPr>
        <w:t>1</w:t>
      </w:r>
      <w:r w:rsidRPr="001932D0">
        <w:rPr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>.</w:t>
      </w:r>
    </w:p>
    <w:p w:rsidR="001932D0" w:rsidRDefault="001932D0" w:rsidP="001932D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32D0" w:rsidRPr="00A1543F" w:rsidRDefault="001932D0" w:rsidP="001932D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543F">
        <w:rPr>
          <w:sz w:val="28"/>
          <w:szCs w:val="28"/>
        </w:rPr>
        <w:t>Результат</w:t>
      </w:r>
      <w:r>
        <w:rPr>
          <w:sz w:val="28"/>
          <w:szCs w:val="28"/>
        </w:rPr>
        <w:t>ом   административной  процедуры   является   градостроительный план земельного участк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ГПЗУ) или письменный, мотивированный отказ.</w:t>
      </w:r>
    </w:p>
    <w:p w:rsidR="000526A6" w:rsidRDefault="000526A6" w:rsidP="000526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5806B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208AE">
        <w:rPr>
          <w:sz w:val="28"/>
          <w:szCs w:val="28"/>
        </w:rPr>
        <w:t>7</w:t>
      </w:r>
      <w:r w:rsidR="001932D0" w:rsidRPr="00ED069D">
        <w:rPr>
          <w:sz w:val="28"/>
          <w:szCs w:val="28"/>
        </w:rPr>
        <w:t>.</w:t>
      </w:r>
      <w:r>
        <w:rPr>
          <w:sz w:val="28"/>
          <w:szCs w:val="28"/>
        </w:rPr>
        <w:t xml:space="preserve"> Общий с</w:t>
      </w:r>
      <w:r w:rsidRPr="00AF2D0F">
        <w:rPr>
          <w:sz w:val="28"/>
          <w:szCs w:val="28"/>
        </w:rPr>
        <w:t xml:space="preserve">рок </w:t>
      </w:r>
      <w:r>
        <w:rPr>
          <w:sz w:val="28"/>
          <w:szCs w:val="28"/>
        </w:rPr>
        <w:t>административной процедуры в случае заявления на «</w:t>
      </w:r>
      <w:r>
        <w:rPr>
          <w:color w:val="000000"/>
          <w:sz w:val="28"/>
          <w:szCs w:val="28"/>
        </w:rPr>
        <w:t xml:space="preserve">Подготовку, утверждение и выдаче </w:t>
      </w:r>
      <w:r w:rsidRPr="007D31BB">
        <w:rPr>
          <w:color w:val="000000"/>
          <w:sz w:val="28"/>
          <w:szCs w:val="28"/>
        </w:rPr>
        <w:t>градостроительных планов земельных участков</w:t>
      </w:r>
      <w:r w:rsidRPr="00A65678">
        <w:rPr>
          <w:sz w:val="28"/>
          <w:szCs w:val="28"/>
        </w:rPr>
        <w:t>»</w:t>
      </w:r>
      <w:r>
        <w:rPr>
          <w:sz w:val="28"/>
          <w:szCs w:val="28"/>
        </w:rPr>
        <w:t xml:space="preserve"> для индивидуального жилищного строительства</w:t>
      </w:r>
      <w:r w:rsidRPr="00AF2D0F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16(</w:t>
      </w:r>
      <w:proofErr w:type="spellStart"/>
      <w:r>
        <w:rPr>
          <w:sz w:val="28"/>
          <w:szCs w:val="28"/>
        </w:rPr>
        <w:t>шестьнадцать</w:t>
      </w:r>
      <w:proofErr w:type="spellEnd"/>
      <w:r>
        <w:rPr>
          <w:sz w:val="28"/>
          <w:szCs w:val="28"/>
        </w:rPr>
        <w:t>) рабочих</w:t>
      </w:r>
      <w:r w:rsidRPr="00AF2D0F">
        <w:rPr>
          <w:sz w:val="28"/>
          <w:szCs w:val="28"/>
        </w:rPr>
        <w:t xml:space="preserve"> дней.</w:t>
      </w:r>
    </w:p>
    <w:p w:rsidR="000526A6" w:rsidRPr="00AF2D0F" w:rsidRDefault="000526A6" w:rsidP="000526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с</w:t>
      </w:r>
      <w:r w:rsidRPr="00AF2D0F">
        <w:rPr>
          <w:sz w:val="28"/>
          <w:szCs w:val="28"/>
        </w:rPr>
        <w:t xml:space="preserve">рок </w:t>
      </w:r>
      <w:r>
        <w:rPr>
          <w:sz w:val="28"/>
          <w:szCs w:val="28"/>
        </w:rPr>
        <w:t>административной процедуры в случае заявления на «</w:t>
      </w:r>
      <w:r>
        <w:rPr>
          <w:color w:val="000000"/>
          <w:sz w:val="28"/>
          <w:szCs w:val="28"/>
        </w:rPr>
        <w:t xml:space="preserve">Подготовку, утверждение и выдаче </w:t>
      </w:r>
      <w:r w:rsidRPr="007D31BB">
        <w:rPr>
          <w:color w:val="000000"/>
          <w:sz w:val="28"/>
          <w:szCs w:val="28"/>
        </w:rPr>
        <w:t xml:space="preserve">градостроительных планов земельных </w:t>
      </w:r>
      <w:r w:rsidRPr="007D31BB">
        <w:rPr>
          <w:color w:val="000000"/>
          <w:sz w:val="28"/>
          <w:szCs w:val="28"/>
        </w:rPr>
        <w:lastRenderedPageBreak/>
        <w:t>участков</w:t>
      </w:r>
      <w:r w:rsidRPr="00A6567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F2D0F">
        <w:rPr>
          <w:sz w:val="28"/>
          <w:szCs w:val="28"/>
        </w:rPr>
        <w:t>для строительства многоквартирного жилого дома</w:t>
      </w:r>
      <w:r w:rsidR="00F774BF">
        <w:rPr>
          <w:sz w:val="28"/>
          <w:szCs w:val="28"/>
        </w:rPr>
        <w:t xml:space="preserve"> </w:t>
      </w:r>
      <w:r w:rsidRPr="00AF2D0F">
        <w:rPr>
          <w:sz w:val="28"/>
          <w:szCs w:val="28"/>
        </w:rPr>
        <w:t>(</w:t>
      </w:r>
      <w:r w:rsidRPr="00AF2D0F">
        <w:rPr>
          <w:color w:val="000000" w:themeColor="text1"/>
          <w:sz w:val="28"/>
          <w:szCs w:val="28"/>
        </w:rPr>
        <w:t>жилые дома выше 4 этажей)</w:t>
      </w:r>
      <w:r>
        <w:rPr>
          <w:color w:val="000000" w:themeColor="text1"/>
          <w:sz w:val="28"/>
          <w:szCs w:val="28"/>
        </w:rPr>
        <w:t xml:space="preserve"> </w:t>
      </w:r>
      <w:r w:rsidRPr="00AF2D0F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6(шесть) рабочих</w:t>
      </w:r>
      <w:r w:rsidRPr="00AF2D0F">
        <w:rPr>
          <w:sz w:val="28"/>
          <w:szCs w:val="28"/>
        </w:rPr>
        <w:t xml:space="preserve"> дней.</w:t>
      </w:r>
    </w:p>
    <w:p w:rsidR="00AE1EF2" w:rsidRDefault="00AE1EF2" w:rsidP="0061700F">
      <w:pPr>
        <w:pStyle w:val="ab"/>
        <w:jc w:val="both"/>
        <w:rPr>
          <w:color w:val="FF0000"/>
          <w:sz w:val="28"/>
          <w:szCs w:val="28"/>
          <w:lang w:eastAsia="ar-SA"/>
        </w:rPr>
      </w:pPr>
    </w:p>
    <w:p w:rsidR="0061700F" w:rsidRPr="0061700F" w:rsidRDefault="00AE1EF2" w:rsidP="0061700F">
      <w:pPr>
        <w:pStyle w:val="ab"/>
        <w:jc w:val="both"/>
        <w:rPr>
          <w:b/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ab/>
      </w:r>
      <w:r w:rsidR="000C7F0C" w:rsidRPr="008A04F8">
        <w:rPr>
          <w:b/>
          <w:sz w:val="28"/>
          <w:szCs w:val="28"/>
          <w:lang w:eastAsia="ar-SA"/>
        </w:rPr>
        <w:t>3</w:t>
      </w:r>
      <w:r w:rsidR="000C7F0C" w:rsidRPr="006D3907">
        <w:rPr>
          <w:b/>
          <w:sz w:val="28"/>
          <w:szCs w:val="28"/>
          <w:lang w:eastAsia="ar-SA"/>
        </w:rPr>
        <w:t>.</w:t>
      </w:r>
      <w:r w:rsidR="005806B1">
        <w:rPr>
          <w:b/>
          <w:sz w:val="28"/>
          <w:szCs w:val="28"/>
          <w:lang w:eastAsia="ar-SA"/>
        </w:rPr>
        <w:t>4</w:t>
      </w:r>
      <w:r w:rsidR="000C7F0C" w:rsidRPr="006D3907">
        <w:rPr>
          <w:b/>
          <w:sz w:val="28"/>
          <w:szCs w:val="28"/>
          <w:lang w:eastAsia="ar-SA"/>
        </w:rPr>
        <w:t>.</w:t>
      </w:r>
      <w:r w:rsidR="001932D0">
        <w:rPr>
          <w:b/>
          <w:sz w:val="28"/>
          <w:szCs w:val="28"/>
          <w:lang w:eastAsia="ar-SA"/>
        </w:rPr>
        <w:t xml:space="preserve"> </w:t>
      </w:r>
      <w:r w:rsidR="0061700F" w:rsidRPr="0061700F">
        <w:rPr>
          <w:b/>
          <w:sz w:val="28"/>
          <w:szCs w:val="28"/>
        </w:rPr>
        <w:t>Регистрация готовности дела в автоматизированной информационной системе по учету услуг; уведомление   заявителя  о  готовности</w:t>
      </w:r>
      <w:r w:rsidR="001932D0">
        <w:rPr>
          <w:b/>
          <w:sz w:val="28"/>
          <w:szCs w:val="28"/>
          <w:lang w:eastAsia="ar-SA"/>
        </w:rPr>
        <w:t xml:space="preserve"> градостроительного плана земельного участк</w:t>
      </w:r>
      <w:proofErr w:type="gramStart"/>
      <w:r w:rsidR="001932D0">
        <w:rPr>
          <w:b/>
          <w:sz w:val="28"/>
          <w:szCs w:val="28"/>
          <w:lang w:eastAsia="ar-SA"/>
        </w:rPr>
        <w:t>а(</w:t>
      </w:r>
      <w:proofErr w:type="gramEnd"/>
      <w:r w:rsidR="001932D0">
        <w:rPr>
          <w:b/>
          <w:sz w:val="28"/>
          <w:szCs w:val="28"/>
          <w:lang w:eastAsia="ar-SA"/>
        </w:rPr>
        <w:t>ГПЗУ)</w:t>
      </w:r>
      <w:r w:rsidR="00E03B7C">
        <w:rPr>
          <w:b/>
          <w:sz w:val="28"/>
          <w:szCs w:val="28"/>
          <w:lang w:eastAsia="ar-SA"/>
        </w:rPr>
        <w:t xml:space="preserve">  либо </w:t>
      </w:r>
      <w:r w:rsidR="0061700F" w:rsidRPr="0061700F">
        <w:rPr>
          <w:b/>
          <w:sz w:val="28"/>
          <w:szCs w:val="28"/>
          <w:lang w:eastAsia="ar-SA"/>
        </w:rPr>
        <w:t xml:space="preserve"> уведомления  об  отказе  в  предоставлении  </w:t>
      </w:r>
      <w:r w:rsidR="005369FF">
        <w:rPr>
          <w:b/>
          <w:sz w:val="28"/>
          <w:szCs w:val="28"/>
          <w:lang w:eastAsia="ar-SA"/>
        </w:rPr>
        <w:t xml:space="preserve">  муниципальной  услуги</w:t>
      </w:r>
      <w:r w:rsidR="001932D0">
        <w:rPr>
          <w:b/>
          <w:sz w:val="28"/>
          <w:szCs w:val="28"/>
          <w:lang w:eastAsia="ar-SA"/>
        </w:rPr>
        <w:t>.</w:t>
      </w:r>
    </w:p>
    <w:p w:rsidR="006D3907" w:rsidRPr="00E703D3" w:rsidRDefault="006D3907" w:rsidP="006D3907">
      <w:pPr>
        <w:pStyle w:val="ab"/>
        <w:jc w:val="both"/>
        <w:rPr>
          <w:b/>
          <w:color w:val="FF0000"/>
          <w:sz w:val="28"/>
          <w:szCs w:val="28"/>
          <w:lang w:eastAsia="ar-SA"/>
        </w:rPr>
      </w:pPr>
    </w:p>
    <w:p w:rsidR="005A0040" w:rsidRPr="00003E2F" w:rsidRDefault="0061700F" w:rsidP="0061700F">
      <w:pPr>
        <w:pStyle w:val="ab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ab/>
      </w:r>
      <w:r w:rsidR="000C7F0C">
        <w:rPr>
          <w:sz w:val="28"/>
          <w:szCs w:val="28"/>
        </w:rPr>
        <w:t>3.</w:t>
      </w:r>
      <w:r w:rsidR="005806B1">
        <w:rPr>
          <w:sz w:val="28"/>
          <w:szCs w:val="28"/>
        </w:rPr>
        <w:t>4</w:t>
      </w:r>
      <w:r w:rsidR="000C7F0C">
        <w:rPr>
          <w:sz w:val="28"/>
          <w:szCs w:val="28"/>
        </w:rPr>
        <w:t>.1.</w:t>
      </w:r>
      <w:r w:rsidR="005A0040" w:rsidRPr="00003E2F">
        <w:rPr>
          <w:sz w:val="28"/>
          <w:szCs w:val="28"/>
        </w:rPr>
        <w:t xml:space="preserve">Административная  процедура   осуществляется  специалистами   </w:t>
      </w:r>
      <w:r w:rsidR="006D3907">
        <w:rPr>
          <w:sz w:val="28"/>
          <w:szCs w:val="28"/>
        </w:rPr>
        <w:t xml:space="preserve">АУ  «МФЦ»   </w:t>
      </w:r>
      <w:r w:rsidR="005A0040" w:rsidRPr="00003E2F">
        <w:rPr>
          <w:sz w:val="28"/>
          <w:szCs w:val="28"/>
        </w:rPr>
        <w:t xml:space="preserve">в  соответствии с соглашением, заключенным между </w:t>
      </w:r>
      <w:r w:rsidR="006D3907">
        <w:rPr>
          <w:sz w:val="28"/>
          <w:szCs w:val="28"/>
        </w:rPr>
        <w:t xml:space="preserve"> АУ «</w:t>
      </w:r>
      <w:r w:rsidR="005A0040" w:rsidRPr="00003E2F">
        <w:rPr>
          <w:sz w:val="28"/>
          <w:szCs w:val="28"/>
        </w:rPr>
        <w:t>МФЦ</w:t>
      </w:r>
      <w:r w:rsidR="006D3907">
        <w:rPr>
          <w:sz w:val="28"/>
          <w:szCs w:val="28"/>
        </w:rPr>
        <w:t xml:space="preserve">» </w:t>
      </w:r>
      <w:r w:rsidR="005A0040" w:rsidRPr="00003E2F">
        <w:rPr>
          <w:sz w:val="28"/>
          <w:szCs w:val="28"/>
        </w:rPr>
        <w:t xml:space="preserve"> и администрацией Иловлинского  муниципального  района  Волгоградской  области.</w:t>
      </w:r>
    </w:p>
    <w:p w:rsidR="00EC08A7" w:rsidRDefault="00A1543F" w:rsidP="001932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3907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6D3907" w:rsidRPr="006D3907">
        <w:rPr>
          <w:sz w:val="28"/>
          <w:szCs w:val="28"/>
        </w:rPr>
        <w:t xml:space="preserve">специалисту  АУ  «МФЦ», ответственному за хранение готовых документов, </w:t>
      </w:r>
      <w:r w:rsidR="00B00D4D" w:rsidRPr="006D3907">
        <w:rPr>
          <w:sz w:val="28"/>
          <w:szCs w:val="28"/>
        </w:rPr>
        <w:t xml:space="preserve">из  администрации  </w:t>
      </w:r>
      <w:r w:rsidR="005369FF">
        <w:rPr>
          <w:sz w:val="28"/>
          <w:szCs w:val="28"/>
        </w:rPr>
        <w:t xml:space="preserve">Иловлинского  муниципального  района </w:t>
      </w:r>
      <w:r w:rsidR="001932D0">
        <w:rPr>
          <w:sz w:val="28"/>
          <w:szCs w:val="28"/>
        </w:rPr>
        <w:t xml:space="preserve">градостроительного плана земельного участка </w:t>
      </w:r>
      <w:r w:rsidR="00E03B7C">
        <w:rPr>
          <w:sz w:val="28"/>
          <w:szCs w:val="28"/>
          <w:lang w:eastAsia="ar-SA"/>
        </w:rPr>
        <w:t xml:space="preserve">либо </w:t>
      </w:r>
      <w:r w:rsidR="006D3907" w:rsidRPr="006D3907">
        <w:rPr>
          <w:sz w:val="28"/>
          <w:szCs w:val="28"/>
          <w:lang w:eastAsia="ar-SA"/>
        </w:rPr>
        <w:t xml:space="preserve">  уведомления  об  отказе  в  предоставлении  </w:t>
      </w:r>
      <w:r w:rsidR="005369FF">
        <w:rPr>
          <w:sz w:val="28"/>
          <w:szCs w:val="28"/>
          <w:lang w:eastAsia="ar-SA"/>
        </w:rPr>
        <w:t>муниципальной  услуги</w:t>
      </w:r>
      <w:r w:rsidR="006D3907" w:rsidRPr="006D3907">
        <w:rPr>
          <w:sz w:val="28"/>
          <w:szCs w:val="28"/>
          <w:lang w:eastAsia="ar-SA"/>
        </w:rPr>
        <w:t>.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 xml:space="preserve">Ответственным за хранение готовых документов является специалист </w:t>
      </w:r>
      <w:r w:rsidR="006D3907">
        <w:rPr>
          <w:sz w:val="28"/>
          <w:szCs w:val="28"/>
        </w:rPr>
        <w:t>АУ  «МФЦ»</w:t>
      </w:r>
      <w:r w:rsidRPr="00A1543F">
        <w:rPr>
          <w:sz w:val="28"/>
          <w:szCs w:val="28"/>
        </w:rPr>
        <w:t>.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 xml:space="preserve">Ответственным за выдачу документов заявителям является специалист </w:t>
      </w:r>
      <w:r w:rsidR="006D3907">
        <w:rPr>
          <w:sz w:val="28"/>
          <w:szCs w:val="28"/>
        </w:rPr>
        <w:t>АУ  «МФЦ»</w:t>
      </w:r>
      <w:r w:rsidRPr="00A1543F">
        <w:rPr>
          <w:sz w:val="28"/>
          <w:szCs w:val="28"/>
        </w:rPr>
        <w:t>.</w:t>
      </w:r>
    </w:p>
    <w:p w:rsidR="00EC08A7" w:rsidRDefault="00EC08A7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6D3907" w:rsidRPr="00A1543F">
        <w:rPr>
          <w:sz w:val="28"/>
          <w:szCs w:val="28"/>
        </w:rPr>
        <w:t>пециалист, ответственный за хранение готовых документов, в течение одного</w:t>
      </w:r>
      <w:r w:rsidR="00C36010">
        <w:rPr>
          <w:sz w:val="28"/>
          <w:szCs w:val="28"/>
        </w:rPr>
        <w:t xml:space="preserve">  рабочего  дня </w:t>
      </w:r>
      <w:r w:rsidR="006D3907">
        <w:rPr>
          <w:sz w:val="28"/>
          <w:szCs w:val="28"/>
        </w:rPr>
        <w:t xml:space="preserve">  с  момента их поступления  ему</w:t>
      </w:r>
      <w:r w:rsidR="006D3907" w:rsidRPr="00A1543F">
        <w:rPr>
          <w:sz w:val="28"/>
          <w:szCs w:val="28"/>
        </w:rPr>
        <w:t xml:space="preserve">   уведомляет заявителя о готовности документов. </w:t>
      </w:r>
    </w:p>
    <w:p w:rsidR="00EC08A7" w:rsidRDefault="000C7F0C" w:rsidP="00EC08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543F" w:rsidRPr="00A1543F">
        <w:rPr>
          <w:sz w:val="28"/>
          <w:szCs w:val="28"/>
        </w:rPr>
        <w:t xml:space="preserve">пециалист </w:t>
      </w:r>
      <w:r w:rsidR="006D3907">
        <w:rPr>
          <w:sz w:val="28"/>
          <w:szCs w:val="28"/>
        </w:rPr>
        <w:t xml:space="preserve">  АУ «МФЦ»</w:t>
      </w:r>
      <w:r w:rsidR="00A1543F" w:rsidRPr="00A1543F">
        <w:rPr>
          <w:sz w:val="28"/>
          <w:szCs w:val="28"/>
        </w:rPr>
        <w:t>, ответственный за хранение готовых документов</w:t>
      </w:r>
      <w:r w:rsidR="006D3907">
        <w:rPr>
          <w:sz w:val="28"/>
          <w:szCs w:val="28"/>
        </w:rPr>
        <w:t xml:space="preserve">,  за  выдачу или  направление  документов </w:t>
      </w:r>
      <w:r w:rsidR="00A1543F" w:rsidRPr="00A1543F">
        <w:rPr>
          <w:sz w:val="28"/>
          <w:szCs w:val="28"/>
        </w:rPr>
        <w:t xml:space="preserve"> </w:t>
      </w:r>
      <w:proofErr w:type="spellStart"/>
      <w:r w:rsidR="00A1543F" w:rsidRPr="00A1543F">
        <w:rPr>
          <w:sz w:val="28"/>
          <w:szCs w:val="28"/>
        </w:rPr>
        <w:t>заявителю</w:t>
      </w:r>
      <w:proofErr w:type="gramStart"/>
      <w:r w:rsidR="00A1543F" w:rsidRPr="00A1543F">
        <w:rPr>
          <w:sz w:val="28"/>
          <w:szCs w:val="28"/>
        </w:rPr>
        <w:t>,у</w:t>
      </w:r>
      <w:proofErr w:type="gramEnd"/>
      <w:r w:rsidR="00A1543F" w:rsidRPr="00A1543F">
        <w:rPr>
          <w:sz w:val="28"/>
          <w:szCs w:val="28"/>
        </w:rPr>
        <w:t>ведомл</w:t>
      </w:r>
      <w:r w:rsidR="00024D69">
        <w:rPr>
          <w:sz w:val="28"/>
          <w:szCs w:val="28"/>
        </w:rPr>
        <w:t>яет</w:t>
      </w:r>
      <w:proofErr w:type="spellEnd"/>
      <w:r w:rsidR="00024D69">
        <w:rPr>
          <w:sz w:val="28"/>
          <w:szCs w:val="28"/>
        </w:rPr>
        <w:t xml:space="preserve"> </w:t>
      </w:r>
      <w:r w:rsidR="00A1543F" w:rsidRPr="00A1543F">
        <w:rPr>
          <w:sz w:val="28"/>
          <w:szCs w:val="28"/>
        </w:rPr>
        <w:t xml:space="preserve"> заявителя </w:t>
      </w:r>
      <w:r w:rsidR="006D3907">
        <w:rPr>
          <w:sz w:val="28"/>
          <w:szCs w:val="28"/>
        </w:rPr>
        <w:t>о  готовности  документов</w:t>
      </w:r>
      <w:r w:rsidR="00024D69">
        <w:rPr>
          <w:sz w:val="28"/>
          <w:szCs w:val="28"/>
        </w:rPr>
        <w:t xml:space="preserve">  о  предоставлении  муниципальной  услуги   либо  об  отказе  в  ее  предоставлении  способом,  указанным  заявителем  в  расписке. </w:t>
      </w:r>
    </w:p>
    <w:p w:rsidR="00026B0F" w:rsidRDefault="00026B0F" w:rsidP="00026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543F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  АУ «МФЦ»</w:t>
      </w:r>
      <w:r w:rsidRPr="00A1543F">
        <w:rPr>
          <w:sz w:val="28"/>
          <w:szCs w:val="28"/>
        </w:rPr>
        <w:t>, ответственный за</w:t>
      </w:r>
      <w:r>
        <w:rPr>
          <w:sz w:val="28"/>
          <w:szCs w:val="28"/>
        </w:rPr>
        <w:t xml:space="preserve">  выдачу или  направление  документов </w:t>
      </w:r>
      <w:r w:rsidRPr="00A1543F">
        <w:rPr>
          <w:sz w:val="28"/>
          <w:szCs w:val="28"/>
        </w:rPr>
        <w:t xml:space="preserve"> заявителю,</w:t>
      </w:r>
      <w:r>
        <w:rPr>
          <w:sz w:val="28"/>
          <w:szCs w:val="28"/>
        </w:rPr>
        <w:t xml:space="preserve">  делает  отметку   об  уведомлении  заявителя   в </w:t>
      </w:r>
      <w:r w:rsidR="0022787B">
        <w:rPr>
          <w:sz w:val="28"/>
          <w:szCs w:val="28"/>
        </w:rPr>
        <w:t>расписке  в   получении   документов</w:t>
      </w:r>
      <w:r>
        <w:rPr>
          <w:sz w:val="28"/>
          <w:szCs w:val="28"/>
        </w:rPr>
        <w:t>.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 xml:space="preserve">Для получения результатов предоставления </w:t>
      </w:r>
      <w:r w:rsidR="00AA2324">
        <w:rPr>
          <w:sz w:val="28"/>
          <w:szCs w:val="28"/>
        </w:rPr>
        <w:t xml:space="preserve"> муниципальной  </w:t>
      </w:r>
      <w:r w:rsidRPr="00A1543F">
        <w:rPr>
          <w:sz w:val="28"/>
          <w:szCs w:val="28"/>
        </w:rPr>
        <w:t>услуги, заявитель предъявляет специалисту</w:t>
      </w:r>
      <w:r w:rsidR="006D3907">
        <w:rPr>
          <w:sz w:val="28"/>
          <w:szCs w:val="28"/>
        </w:rPr>
        <w:t xml:space="preserve">  АУ «МФЦ»</w:t>
      </w:r>
      <w:r w:rsidRPr="00A1543F">
        <w:rPr>
          <w:sz w:val="28"/>
          <w:szCs w:val="28"/>
        </w:rPr>
        <w:t>, ответственному за выдачу документов, следующие документы: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>а)  документ, удостоверяющий его личность (паспорт);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 xml:space="preserve">б) </w:t>
      </w:r>
      <w:r w:rsidR="006D3907">
        <w:rPr>
          <w:sz w:val="28"/>
          <w:szCs w:val="28"/>
        </w:rPr>
        <w:t>надлежащим  образом   оформленный  доку</w:t>
      </w:r>
      <w:r w:rsidRPr="00A1543F">
        <w:rPr>
          <w:sz w:val="28"/>
          <w:szCs w:val="28"/>
        </w:rPr>
        <w:t>мент, подтверждающий полномочия представителя на получение документов (доверенность);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 xml:space="preserve">в) </w:t>
      </w:r>
      <w:r w:rsidR="006D3907">
        <w:rPr>
          <w:sz w:val="28"/>
          <w:szCs w:val="28"/>
        </w:rPr>
        <w:t xml:space="preserve">расписка  </w:t>
      </w:r>
      <w:r w:rsidR="0022787B">
        <w:rPr>
          <w:sz w:val="28"/>
          <w:szCs w:val="28"/>
        </w:rPr>
        <w:t xml:space="preserve">в  получении  </w:t>
      </w:r>
      <w:r w:rsidR="006D3907">
        <w:rPr>
          <w:sz w:val="28"/>
          <w:szCs w:val="28"/>
        </w:rPr>
        <w:t>документов</w:t>
      </w:r>
      <w:r w:rsidRPr="00A1543F">
        <w:rPr>
          <w:sz w:val="28"/>
          <w:szCs w:val="28"/>
        </w:rPr>
        <w:t>.</w:t>
      </w:r>
    </w:p>
    <w:p w:rsidR="00EC08A7" w:rsidRDefault="00EC08A7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1543F" w:rsidRPr="00A1543F">
        <w:rPr>
          <w:sz w:val="28"/>
          <w:szCs w:val="28"/>
        </w:rPr>
        <w:t>.</w:t>
      </w:r>
      <w:r w:rsidR="005806B1">
        <w:rPr>
          <w:sz w:val="28"/>
          <w:szCs w:val="28"/>
        </w:rPr>
        <w:t>4</w:t>
      </w:r>
      <w:r w:rsidR="00A1543F" w:rsidRPr="00A1543F">
        <w:rPr>
          <w:sz w:val="28"/>
          <w:szCs w:val="28"/>
        </w:rPr>
        <w:t xml:space="preserve">.2. При </w:t>
      </w:r>
      <w:r w:rsidR="006D3907">
        <w:rPr>
          <w:sz w:val="28"/>
          <w:szCs w:val="28"/>
        </w:rPr>
        <w:t xml:space="preserve">  выдаче  документов   заявителю   специалист  АУ «МФЦ»</w:t>
      </w:r>
      <w:r w:rsidR="00A1543F" w:rsidRPr="00A1543F">
        <w:rPr>
          <w:sz w:val="28"/>
          <w:szCs w:val="28"/>
        </w:rPr>
        <w:t>: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>а) устанавливает личность заявителя, в том числе проверяет документ, удостоверяющий его личность;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>б) проверяет правомочия заявителя, в том числе полномочия представителя действовать от его имени при получении документов;</w:t>
      </w:r>
    </w:p>
    <w:p w:rsidR="0022787B" w:rsidRDefault="006D3907" w:rsidP="00227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543F" w:rsidRPr="00A1543F">
        <w:rPr>
          <w:sz w:val="28"/>
          <w:szCs w:val="28"/>
        </w:rPr>
        <w:t>) знакомит заявителя с перечнем выдаваемых документов (оглашает названия выдаваемых документов);</w:t>
      </w:r>
    </w:p>
    <w:p w:rsidR="0022787B" w:rsidRDefault="00A1543F" w:rsidP="00227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>д) выдает документы заявителю;</w:t>
      </w:r>
    </w:p>
    <w:p w:rsidR="00A1543F" w:rsidRDefault="00A1543F" w:rsidP="00227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8A7">
        <w:rPr>
          <w:sz w:val="28"/>
          <w:szCs w:val="28"/>
        </w:rPr>
        <w:lastRenderedPageBreak/>
        <w:t xml:space="preserve">е) регистрирует факт выдачи документов (сведений) заявителям в журнале </w:t>
      </w:r>
      <w:r w:rsidR="00024D69">
        <w:rPr>
          <w:sz w:val="28"/>
          <w:szCs w:val="28"/>
        </w:rPr>
        <w:t xml:space="preserve">  выдачи  документов</w:t>
      </w:r>
      <w:r w:rsidR="00EC08A7" w:rsidRPr="00EC08A7">
        <w:rPr>
          <w:sz w:val="28"/>
          <w:szCs w:val="28"/>
        </w:rPr>
        <w:t>.</w:t>
      </w:r>
    </w:p>
    <w:p w:rsidR="00627C18" w:rsidRDefault="00627C18" w:rsidP="00627C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Максимальный   срок  выполнения  данного  действия  (выдачи  документов   заявителю)  составляет  30  минут.</w:t>
      </w:r>
    </w:p>
    <w:p w:rsidR="00EC08A7" w:rsidRPr="00EC08A7" w:rsidRDefault="00EC08A7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C08A7">
        <w:rPr>
          <w:bCs/>
          <w:sz w:val="28"/>
          <w:szCs w:val="28"/>
        </w:rPr>
        <w:t>Заявитель подтверждает получение документов личной подписью с расшифровкой в</w:t>
      </w:r>
      <w:r w:rsidR="00024D69">
        <w:rPr>
          <w:bCs/>
          <w:sz w:val="28"/>
          <w:szCs w:val="28"/>
        </w:rPr>
        <w:t xml:space="preserve">  журнале   выдачи  документов.</w:t>
      </w:r>
    </w:p>
    <w:p w:rsidR="00E03B7C" w:rsidRPr="005369FF" w:rsidRDefault="00EC08A7" w:rsidP="00E03B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C08A7">
        <w:rPr>
          <w:bCs/>
          <w:sz w:val="28"/>
          <w:szCs w:val="28"/>
        </w:rPr>
        <w:t>Результатом административной процедуры явля</w:t>
      </w:r>
      <w:r w:rsidR="00C36010">
        <w:rPr>
          <w:bCs/>
          <w:sz w:val="28"/>
          <w:szCs w:val="28"/>
        </w:rPr>
        <w:t xml:space="preserve">ется </w:t>
      </w:r>
      <w:r w:rsidR="00024D69">
        <w:rPr>
          <w:bCs/>
          <w:sz w:val="28"/>
          <w:szCs w:val="28"/>
        </w:rPr>
        <w:t xml:space="preserve">уведомление </w:t>
      </w:r>
      <w:r w:rsidRPr="00024D69">
        <w:rPr>
          <w:bCs/>
          <w:sz w:val="28"/>
          <w:szCs w:val="28"/>
        </w:rPr>
        <w:t>заявител</w:t>
      </w:r>
      <w:r w:rsidR="00024D69" w:rsidRPr="00024D69">
        <w:rPr>
          <w:bCs/>
          <w:sz w:val="28"/>
          <w:szCs w:val="28"/>
        </w:rPr>
        <w:t xml:space="preserve">я  о  готовности </w:t>
      </w:r>
      <w:r w:rsidR="001932D0">
        <w:rPr>
          <w:bCs/>
          <w:sz w:val="28"/>
          <w:szCs w:val="28"/>
        </w:rPr>
        <w:t>градостроительного плана земельного участка</w:t>
      </w:r>
      <w:r w:rsidR="005369FF">
        <w:rPr>
          <w:bCs/>
          <w:sz w:val="28"/>
          <w:szCs w:val="28"/>
        </w:rPr>
        <w:t xml:space="preserve"> </w:t>
      </w:r>
      <w:r w:rsidR="00E03B7C">
        <w:rPr>
          <w:sz w:val="28"/>
          <w:szCs w:val="28"/>
          <w:lang w:eastAsia="ar-SA"/>
        </w:rPr>
        <w:t xml:space="preserve">либо </w:t>
      </w:r>
      <w:r w:rsidR="00E03B7C" w:rsidRPr="006D3907">
        <w:rPr>
          <w:sz w:val="28"/>
          <w:szCs w:val="28"/>
          <w:lang w:eastAsia="ar-SA"/>
        </w:rPr>
        <w:t xml:space="preserve">  уведомления  об  отказе  в  предоставлении </w:t>
      </w:r>
      <w:r w:rsidR="005369FF">
        <w:rPr>
          <w:sz w:val="28"/>
          <w:szCs w:val="28"/>
          <w:lang w:eastAsia="ar-SA"/>
        </w:rPr>
        <w:t xml:space="preserve">  муниципальной  услуги</w:t>
      </w:r>
      <w:r w:rsidR="00E03B7C" w:rsidRPr="006D3907">
        <w:rPr>
          <w:sz w:val="28"/>
          <w:szCs w:val="28"/>
          <w:lang w:eastAsia="ar-SA"/>
        </w:rPr>
        <w:t>.</w:t>
      </w:r>
    </w:p>
    <w:p w:rsidR="00A1543F" w:rsidRPr="00A1543F" w:rsidRDefault="00A1543F" w:rsidP="00EC08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>Специалист</w:t>
      </w:r>
      <w:r w:rsidR="00EC08A7">
        <w:rPr>
          <w:sz w:val="28"/>
          <w:szCs w:val="28"/>
        </w:rPr>
        <w:t xml:space="preserve">  АУ  «МФЦ»</w:t>
      </w:r>
      <w:r w:rsidRPr="00A1543F">
        <w:rPr>
          <w:sz w:val="28"/>
          <w:szCs w:val="28"/>
        </w:rPr>
        <w:t xml:space="preserve">, ответственный за выдачу документов, после выдачи документов заявителю передает учетное дело для помещения его в </w:t>
      </w:r>
      <w:r w:rsidR="00FA5643">
        <w:rPr>
          <w:sz w:val="28"/>
          <w:szCs w:val="28"/>
        </w:rPr>
        <w:t>а</w:t>
      </w:r>
      <w:r w:rsidRPr="00A1543F">
        <w:rPr>
          <w:sz w:val="28"/>
          <w:szCs w:val="28"/>
        </w:rPr>
        <w:t>рхив</w:t>
      </w:r>
      <w:r w:rsidR="00FA5643">
        <w:rPr>
          <w:sz w:val="28"/>
          <w:szCs w:val="28"/>
        </w:rPr>
        <w:t>.</w:t>
      </w:r>
    </w:p>
    <w:p w:rsidR="00FA5643" w:rsidRDefault="00A1543F" w:rsidP="005B4C69">
      <w:pPr>
        <w:widowControl w:val="0"/>
        <w:tabs>
          <w:tab w:val="num" w:pos="0"/>
        </w:tabs>
        <w:ind w:firstLine="851"/>
        <w:jc w:val="both"/>
        <w:outlineLvl w:val="0"/>
        <w:rPr>
          <w:bCs/>
          <w:kern w:val="32"/>
          <w:sz w:val="28"/>
          <w:szCs w:val="28"/>
        </w:rPr>
      </w:pPr>
      <w:r w:rsidRPr="00A1543F">
        <w:rPr>
          <w:bCs/>
          <w:kern w:val="32"/>
          <w:sz w:val="28"/>
          <w:szCs w:val="28"/>
        </w:rPr>
        <w:t xml:space="preserve"> Максимальный срок административной процедуры составляет не более </w:t>
      </w:r>
      <w:r w:rsidR="000526A6">
        <w:rPr>
          <w:bCs/>
          <w:kern w:val="32"/>
          <w:sz w:val="28"/>
          <w:szCs w:val="28"/>
        </w:rPr>
        <w:t>3</w:t>
      </w:r>
      <w:r w:rsidRPr="00A1543F">
        <w:rPr>
          <w:bCs/>
          <w:kern w:val="32"/>
          <w:sz w:val="28"/>
          <w:szCs w:val="28"/>
        </w:rPr>
        <w:t xml:space="preserve"> </w:t>
      </w:r>
      <w:r w:rsidR="000526A6">
        <w:rPr>
          <w:bCs/>
          <w:kern w:val="32"/>
          <w:sz w:val="28"/>
          <w:szCs w:val="28"/>
        </w:rPr>
        <w:t>рабочих дней</w:t>
      </w:r>
      <w:r w:rsidRPr="00A1543F">
        <w:rPr>
          <w:bCs/>
          <w:kern w:val="32"/>
          <w:sz w:val="28"/>
          <w:szCs w:val="28"/>
        </w:rPr>
        <w:t>.</w:t>
      </w:r>
    </w:p>
    <w:p w:rsidR="005B4C69" w:rsidRDefault="005B4C69" w:rsidP="005B4C69">
      <w:pPr>
        <w:widowControl w:val="0"/>
        <w:tabs>
          <w:tab w:val="num" w:pos="0"/>
        </w:tabs>
        <w:ind w:firstLine="851"/>
        <w:jc w:val="both"/>
        <w:outlineLvl w:val="0"/>
        <w:rPr>
          <w:bCs/>
          <w:kern w:val="32"/>
          <w:sz w:val="28"/>
          <w:szCs w:val="28"/>
        </w:rPr>
      </w:pPr>
    </w:p>
    <w:p w:rsidR="00F621F7" w:rsidRDefault="005B4C69" w:rsidP="005B4C69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F621F7" w:rsidRPr="000A58BD">
        <w:rPr>
          <w:b/>
          <w:sz w:val="28"/>
          <w:szCs w:val="28"/>
        </w:rPr>
        <w:t>ормы контроля за исполнением</w:t>
      </w:r>
      <w:r w:rsidR="00CC4A3F">
        <w:rPr>
          <w:b/>
          <w:sz w:val="28"/>
          <w:szCs w:val="28"/>
        </w:rPr>
        <w:br/>
      </w:r>
      <w:r w:rsidR="00F621F7" w:rsidRPr="000A58BD">
        <w:rPr>
          <w:b/>
          <w:sz w:val="28"/>
          <w:szCs w:val="28"/>
        </w:rPr>
        <w:t xml:space="preserve"> административного регламента</w:t>
      </w:r>
    </w:p>
    <w:p w:rsidR="005B4C69" w:rsidRDefault="005B4C69" w:rsidP="005B4C69">
      <w:pPr>
        <w:ind w:left="2705"/>
        <w:jc w:val="center"/>
        <w:rPr>
          <w:b/>
          <w:sz w:val="28"/>
          <w:szCs w:val="28"/>
        </w:rPr>
      </w:pPr>
    </w:p>
    <w:p w:rsidR="005B4C69" w:rsidRPr="00123A36" w:rsidRDefault="005B4C69" w:rsidP="00123A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A36">
        <w:rPr>
          <w:sz w:val="28"/>
          <w:szCs w:val="28"/>
        </w:rPr>
        <w:t xml:space="preserve">4.1. </w:t>
      </w:r>
      <w:proofErr w:type="gramStart"/>
      <w:r w:rsidRPr="00123A36">
        <w:rPr>
          <w:sz w:val="28"/>
          <w:szCs w:val="28"/>
        </w:rPr>
        <w:t>Контроль за</w:t>
      </w:r>
      <w:proofErr w:type="gramEnd"/>
      <w:r w:rsidRPr="00123A36">
        <w:rPr>
          <w:sz w:val="28"/>
          <w:szCs w:val="28"/>
        </w:rPr>
        <w:t xml:space="preserve"> </w:t>
      </w:r>
      <w:r w:rsidR="00123A36" w:rsidRPr="00123A36">
        <w:rPr>
          <w:sz w:val="28"/>
          <w:szCs w:val="28"/>
        </w:rPr>
        <w:t xml:space="preserve">  исполнением  </w:t>
      </w:r>
      <w:r w:rsidR="00AA2324">
        <w:rPr>
          <w:sz w:val="28"/>
          <w:szCs w:val="28"/>
        </w:rPr>
        <w:t xml:space="preserve">настоящего </w:t>
      </w:r>
      <w:r w:rsidR="00123A36" w:rsidRPr="00123A36">
        <w:rPr>
          <w:sz w:val="28"/>
          <w:szCs w:val="28"/>
        </w:rPr>
        <w:t xml:space="preserve"> административного  регламента осуществляется  уполномоченными должностными лицами   администрации  </w:t>
      </w:r>
      <w:r w:rsidR="005369FF">
        <w:rPr>
          <w:sz w:val="28"/>
          <w:szCs w:val="28"/>
        </w:rPr>
        <w:t>Иловлинского  муниципального  района</w:t>
      </w:r>
      <w:r w:rsidR="00123A36" w:rsidRPr="00123A36">
        <w:rPr>
          <w:sz w:val="28"/>
          <w:szCs w:val="28"/>
        </w:rPr>
        <w:t xml:space="preserve">   и </w:t>
      </w:r>
      <w:r w:rsidR="00EC08A7">
        <w:rPr>
          <w:sz w:val="28"/>
          <w:szCs w:val="28"/>
        </w:rPr>
        <w:t xml:space="preserve">  АУ </w:t>
      </w:r>
      <w:r w:rsidR="00123A36" w:rsidRPr="00123A36">
        <w:rPr>
          <w:sz w:val="28"/>
          <w:szCs w:val="28"/>
        </w:rPr>
        <w:t xml:space="preserve"> «МФЦ» </w:t>
      </w:r>
      <w:r w:rsidR="00EC08A7">
        <w:rPr>
          <w:sz w:val="28"/>
          <w:szCs w:val="28"/>
        </w:rPr>
        <w:t xml:space="preserve">(в  соответствии  с заключенным  соглашением)  </w:t>
      </w:r>
      <w:r w:rsidRPr="00123A36">
        <w:rPr>
          <w:sz w:val="28"/>
          <w:szCs w:val="28"/>
        </w:rPr>
        <w:t>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предоставления муниципальной услуги осуществляется  </w:t>
      </w:r>
      <w:r w:rsidR="00123A36" w:rsidRPr="00123A36">
        <w:rPr>
          <w:sz w:val="28"/>
          <w:szCs w:val="28"/>
        </w:rPr>
        <w:t xml:space="preserve">уполномоченными должностными лицами   администрации  </w:t>
      </w:r>
      <w:r w:rsidR="005369FF">
        <w:rPr>
          <w:sz w:val="28"/>
          <w:szCs w:val="28"/>
        </w:rPr>
        <w:t>Иловлинского  муниципального  района</w:t>
      </w:r>
      <w:r w:rsidR="00123A36" w:rsidRPr="00123A36">
        <w:rPr>
          <w:sz w:val="28"/>
          <w:szCs w:val="28"/>
        </w:rPr>
        <w:t xml:space="preserve">  и</w:t>
      </w:r>
      <w:r w:rsidR="00EC08A7">
        <w:rPr>
          <w:sz w:val="28"/>
          <w:szCs w:val="28"/>
        </w:rPr>
        <w:t xml:space="preserve">  АУ</w:t>
      </w:r>
      <w:r w:rsidR="00123A36" w:rsidRPr="00123A36">
        <w:rPr>
          <w:sz w:val="28"/>
          <w:szCs w:val="28"/>
        </w:rPr>
        <w:t xml:space="preserve"> «МФЦ»  </w:t>
      </w:r>
      <w:r>
        <w:rPr>
          <w:sz w:val="28"/>
          <w:szCs w:val="28"/>
        </w:rPr>
        <w:t xml:space="preserve">   постоянно в процессе осуществления административных процедур в соответствии</w:t>
      </w:r>
      <w:r w:rsidR="00AA232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требованиями,  установленными   настоящим  административным регламентом. </w:t>
      </w:r>
    </w:p>
    <w:p w:rsidR="002876FB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 Внеплановые проверки проводятся</w:t>
      </w:r>
      <w:r w:rsidR="002876FB">
        <w:rPr>
          <w:sz w:val="28"/>
          <w:szCs w:val="28"/>
        </w:rPr>
        <w:t>:</w:t>
      </w:r>
    </w:p>
    <w:p w:rsidR="005B4C69" w:rsidRDefault="00123A3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A36">
        <w:rPr>
          <w:sz w:val="28"/>
          <w:szCs w:val="28"/>
        </w:rPr>
        <w:t xml:space="preserve">уполномоченными должностными лицами   администрации  </w:t>
      </w:r>
      <w:r w:rsidR="005369FF">
        <w:rPr>
          <w:sz w:val="28"/>
          <w:szCs w:val="28"/>
        </w:rPr>
        <w:t>Иловлинского  муниципального  района</w:t>
      </w:r>
      <w:r w:rsidR="005B4C69">
        <w:rPr>
          <w:sz w:val="28"/>
          <w:szCs w:val="28"/>
        </w:rPr>
        <w:t xml:space="preserve"> в случае поступления жалобы на решения, действия (бездействие) администрации </w:t>
      </w:r>
      <w:r w:rsidR="005369FF">
        <w:rPr>
          <w:sz w:val="28"/>
          <w:szCs w:val="28"/>
        </w:rPr>
        <w:t>района</w:t>
      </w:r>
      <w:r w:rsidR="005B4C69">
        <w:rPr>
          <w:sz w:val="28"/>
          <w:szCs w:val="28"/>
        </w:rPr>
        <w:t xml:space="preserve">, должностных лиц администрации  </w:t>
      </w:r>
      <w:r w:rsidR="005369FF">
        <w:rPr>
          <w:sz w:val="28"/>
          <w:szCs w:val="28"/>
        </w:rPr>
        <w:t>района</w:t>
      </w:r>
      <w:r w:rsidR="002876FB">
        <w:rPr>
          <w:sz w:val="28"/>
          <w:szCs w:val="28"/>
        </w:rPr>
        <w:t>;</w:t>
      </w:r>
    </w:p>
    <w:p w:rsidR="002876FB" w:rsidRDefault="002876FB" w:rsidP="00287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A36">
        <w:rPr>
          <w:sz w:val="28"/>
          <w:szCs w:val="28"/>
        </w:rPr>
        <w:t xml:space="preserve">уполномоченными должностными лицами  </w:t>
      </w:r>
      <w:r w:rsidR="00EC08A7">
        <w:rPr>
          <w:sz w:val="28"/>
          <w:szCs w:val="28"/>
        </w:rPr>
        <w:t>АУ</w:t>
      </w:r>
      <w:r w:rsidRPr="00123A36">
        <w:rPr>
          <w:sz w:val="28"/>
          <w:szCs w:val="28"/>
        </w:rPr>
        <w:t xml:space="preserve"> «МФЦ»  </w:t>
      </w:r>
      <w:r>
        <w:rPr>
          <w:sz w:val="28"/>
          <w:szCs w:val="28"/>
        </w:rPr>
        <w:t xml:space="preserve">  в случае поступления жалобы на решения, действия (бездействие)   специалистов </w:t>
      </w:r>
      <w:r w:rsidR="00EC08A7">
        <w:rPr>
          <w:sz w:val="28"/>
          <w:szCs w:val="28"/>
        </w:rPr>
        <w:br/>
        <w:t>АУ «</w:t>
      </w:r>
      <w:r>
        <w:rPr>
          <w:sz w:val="28"/>
          <w:szCs w:val="28"/>
        </w:rPr>
        <w:t>МФЦ</w:t>
      </w:r>
      <w:r w:rsidR="00EC08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подписывается </w:t>
      </w:r>
      <w:r w:rsidR="002876FB" w:rsidRPr="00123A36">
        <w:rPr>
          <w:sz w:val="28"/>
          <w:szCs w:val="28"/>
        </w:rPr>
        <w:t xml:space="preserve">уполномоченными должностными лицами   администрации  </w:t>
      </w:r>
      <w:r w:rsidR="005369FF">
        <w:rPr>
          <w:sz w:val="28"/>
          <w:szCs w:val="28"/>
        </w:rPr>
        <w:t>Ил</w:t>
      </w:r>
      <w:r w:rsidR="00AE1EF2">
        <w:rPr>
          <w:sz w:val="28"/>
          <w:szCs w:val="28"/>
        </w:rPr>
        <w:t>ов</w:t>
      </w:r>
      <w:r w:rsidR="005369FF">
        <w:rPr>
          <w:sz w:val="28"/>
          <w:szCs w:val="28"/>
        </w:rPr>
        <w:t>линского  муниципального  района</w:t>
      </w:r>
      <w:r w:rsidR="002876FB" w:rsidRPr="00123A36">
        <w:rPr>
          <w:sz w:val="28"/>
          <w:szCs w:val="28"/>
        </w:rPr>
        <w:t xml:space="preserve">   и</w:t>
      </w:r>
      <w:r w:rsidR="002876FB">
        <w:rPr>
          <w:sz w:val="28"/>
          <w:szCs w:val="28"/>
        </w:rPr>
        <w:t xml:space="preserve"> (или)</w:t>
      </w:r>
      <w:r w:rsidR="00EC08A7">
        <w:rPr>
          <w:sz w:val="28"/>
          <w:szCs w:val="28"/>
        </w:rPr>
        <w:t xml:space="preserve">  АУ </w:t>
      </w:r>
      <w:r w:rsidR="002876FB" w:rsidRPr="00123A36">
        <w:rPr>
          <w:sz w:val="28"/>
          <w:szCs w:val="28"/>
        </w:rPr>
        <w:t xml:space="preserve"> «МФЦ»</w:t>
      </w:r>
      <w:r w:rsidR="002876FB">
        <w:rPr>
          <w:sz w:val="28"/>
          <w:szCs w:val="28"/>
        </w:rPr>
        <w:t>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Самостоятельной формой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</w:t>
      </w:r>
      <w:r>
        <w:rPr>
          <w:sz w:val="28"/>
          <w:szCs w:val="28"/>
        </w:rPr>
        <w:lastRenderedPageBreak/>
        <w:t>направления обращений и жалоб в администрацию Иловлинского  муниципального  района.</w:t>
      </w:r>
    </w:p>
    <w:p w:rsidR="001932D0" w:rsidRDefault="001932D0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2D0" w:rsidRDefault="001932D0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B4C69">
        <w:rPr>
          <w:b/>
          <w:sz w:val="28"/>
          <w:szCs w:val="28"/>
        </w:rPr>
        <w:t>5. Досудебное (внесудебное) обжалование заявителем решений</w:t>
      </w:r>
    </w:p>
    <w:p w:rsidR="005B4C69" w:rsidRPr="005B4C69" w:rsidRDefault="005B4C69" w:rsidP="005B4C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4C69">
        <w:rPr>
          <w:b/>
          <w:sz w:val="28"/>
          <w:szCs w:val="28"/>
        </w:rPr>
        <w:t xml:space="preserve">и действий (бездействия) </w:t>
      </w:r>
      <w:proofErr w:type="spellStart"/>
      <w:r>
        <w:rPr>
          <w:b/>
          <w:sz w:val="28"/>
          <w:szCs w:val="28"/>
        </w:rPr>
        <w:t>а</w:t>
      </w:r>
      <w:r w:rsidRPr="005B4C69">
        <w:rPr>
          <w:b/>
          <w:sz w:val="28"/>
          <w:szCs w:val="28"/>
        </w:rPr>
        <w:t>дминистрации</w:t>
      </w:r>
      <w:r w:rsidR="005369FF">
        <w:rPr>
          <w:b/>
          <w:sz w:val="28"/>
          <w:szCs w:val="28"/>
        </w:rPr>
        <w:t>Ил</w:t>
      </w:r>
      <w:r w:rsidR="00AE1EF2">
        <w:rPr>
          <w:b/>
          <w:sz w:val="28"/>
          <w:szCs w:val="28"/>
        </w:rPr>
        <w:t>ов</w:t>
      </w:r>
      <w:r w:rsidR="005369FF">
        <w:rPr>
          <w:b/>
          <w:sz w:val="28"/>
          <w:szCs w:val="28"/>
        </w:rPr>
        <w:t>линского</w:t>
      </w:r>
      <w:proofErr w:type="spellEnd"/>
      <w:r w:rsidR="005369FF">
        <w:rPr>
          <w:b/>
          <w:sz w:val="28"/>
          <w:szCs w:val="28"/>
        </w:rPr>
        <w:t xml:space="preserve">  муниципального  района</w:t>
      </w:r>
      <w:r w:rsidRPr="005B4C69">
        <w:rPr>
          <w:b/>
          <w:sz w:val="28"/>
          <w:szCs w:val="28"/>
        </w:rPr>
        <w:t xml:space="preserve">, должностных лиц </w:t>
      </w:r>
      <w:r>
        <w:rPr>
          <w:b/>
          <w:sz w:val="28"/>
          <w:szCs w:val="28"/>
        </w:rPr>
        <w:t>а</w:t>
      </w:r>
      <w:r w:rsidRPr="005B4C69">
        <w:rPr>
          <w:b/>
          <w:sz w:val="28"/>
          <w:szCs w:val="28"/>
        </w:rPr>
        <w:t xml:space="preserve">дминистрации </w:t>
      </w:r>
      <w:r w:rsidR="005369FF">
        <w:rPr>
          <w:b/>
          <w:sz w:val="28"/>
          <w:szCs w:val="28"/>
        </w:rPr>
        <w:t xml:space="preserve">  Иловлинского  муниципального  </w:t>
      </w:r>
      <w:proofErr w:type="spellStart"/>
      <w:r w:rsidR="005369FF">
        <w:rPr>
          <w:b/>
          <w:sz w:val="28"/>
          <w:szCs w:val="28"/>
        </w:rPr>
        <w:t>района</w:t>
      </w:r>
      <w:r w:rsidRPr="005B4C69">
        <w:rPr>
          <w:b/>
          <w:sz w:val="28"/>
          <w:szCs w:val="28"/>
        </w:rPr>
        <w:t>или</w:t>
      </w:r>
      <w:proofErr w:type="spellEnd"/>
      <w:r w:rsidRPr="005B4C69">
        <w:rPr>
          <w:b/>
          <w:sz w:val="28"/>
          <w:szCs w:val="28"/>
        </w:rPr>
        <w:t xml:space="preserve"> лиц, участвующих в предоставлении </w:t>
      </w:r>
      <w:r>
        <w:rPr>
          <w:b/>
          <w:sz w:val="28"/>
          <w:szCs w:val="28"/>
        </w:rPr>
        <w:br/>
      </w:r>
      <w:r w:rsidRPr="005B4C69">
        <w:rPr>
          <w:b/>
          <w:sz w:val="28"/>
          <w:szCs w:val="28"/>
        </w:rPr>
        <w:t>муниципальной услуги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 w:rsidR="005369FF">
        <w:rPr>
          <w:sz w:val="28"/>
          <w:szCs w:val="28"/>
        </w:rPr>
        <w:t xml:space="preserve">  Иловлинского  муниципального  района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 w:rsidR="005369FF">
        <w:rPr>
          <w:sz w:val="28"/>
          <w:szCs w:val="28"/>
        </w:rPr>
        <w:t xml:space="preserve">  района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услуги, в том числе в следующих случаях:</w:t>
      </w:r>
    </w:p>
    <w:p w:rsidR="005B4C69" w:rsidRPr="005B4C69" w:rsidRDefault="00057F34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B4C69" w:rsidRPr="005B4C69">
        <w:rPr>
          <w:sz w:val="28"/>
          <w:szCs w:val="28"/>
        </w:rPr>
        <w:t xml:space="preserve">) нарушение срока регистрации </w:t>
      </w:r>
      <w:r w:rsidR="00AA2324">
        <w:rPr>
          <w:sz w:val="28"/>
          <w:szCs w:val="28"/>
        </w:rPr>
        <w:t>заявления  (</w:t>
      </w:r>
      <w:r w:rsidR="005B4C69" w:rsidRPr="005B4C69">
        <w:rPr>
          <w:sz w:val="28"/>
          <w:szCs w:val="28"/>
        </w:rPr>
        <w:t>запроса</w:t>
      </w:r>
      <w:r w:rsidR="00AA2324">
        <w:rPr>
          <w:sz w:val="28"/>
          <w:szCs w:val="28"/>
        </w:rPr>
        <w:t>)</w:t>
      </w:r>
      <w:r w:rsidR="005B4C69" w:rsidRPr="005B4C69">
        <w:rPr>
          <w:sz w:val="28"/>
          <w:szCs w:val="28"/>
        </w:rPr>
        <w:t xml:space="preserve"> заявителя о предоставлении муниципальной услуги;</w:t>
      </w:r>
    </w:p>
    <w:p w:rsidR="005B4C69" w:rsidRPr="005B4C69" w:rsidRDefault="00057F34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B4C69" w:rsidRPr="005B4C69">
        <w:rPr>
          <w:sz w:val="28"/>
          <w:szCs w:val="28"/>
        </w:rPr>
        <w:t>) нарушение срока предоставления муниципальной услуги;</w:t>
      </w:r>
    </w:p>
    <w:p w:rsidR="005B4C69" w:rsidRPr="005B4C69" w:rsidRDefault="00057F34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4C69" w:rsidRPr="005B4C69">
        <w:rPr>
          <w:sz w:val="28"/>
          <w:szCs w:val="28"/>
        </w:rPr>
        <w:t xml:space="preserve">) требование у заявителя документов, не предусмотренных </w:t>
      </w:r>
      <w:r w:rsidR="005B4C69">
        <w:rPr>
          <w:sz w:val="28"/>
          <w:szCs w:val="28"/>
        </w:rPr>
        <w:t xml:space="preserve">  действующим законодательством</w:t>
      </w:r>
      <w:r w:rsidR="005B4C69" w:rsidRPr="005B4C69">
        <w:rPr>
          <w:sz w:val="28"/>
          <w:szCs w:val="28"/>
        </w:rPr>
        <w:t xml:space="preserve">, муниципальными правовыми актами </w:t>
      </w:r>
      <w:r w:rsidR="00A117BE">
        <w:rPr>
          <w:sz w:val="28"/>
          <w:szCs w:val="28"/>
        </w:rPr>
        <w:t>Иловлинского   муниципального  район</w:t>
      </w:r>
      <w:proofErr w:type="gramStart"/>
      <w:r w:rsidR="00A117BE">
        <w:rPr>
          <w:sz w:val="28"/>
          <w:szCs w:val="28"/>
        </w:rPr>
        <w:t>а</w:t>
      </w:r>
      <w:r w:rsidR="00AA2324">
        <w:rPr>
          <w:sz w:val="28"/>
          <w:szCs w:val="28"/>
        </w:rPr>
        <w:t>(</w:t>
      </w:r>
      <w:proofErr w:type="gramEnd"/>
      <w:r w:rsidR="00AA2324">
        <w:rPr>
          <w:sz w:val="28"/>
          <w:szCs w:val="28"/>
        </w:rPr>
        <w:t xml:space="preserve">далее – муниципальные  правовые акты),  настоящим   административным  регламентом  </w:t>
      </w:r>
      <w:r w:rsidR="005B4C69" w:rsidRPr="005B4C69">
        <w:rPr>
          <w:sz w:val="28"/>
          <w:szCs w:val="28"/>
        </w:rPr>
        <w:t>для предоставления муниципальной услуги;</w:t>
      </w:r>
    </w:p>
    <w:p w:rsidR="005B4C69" w:rsidRPr="005B4C69" w:rsidRDefault="00057F34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B4C69" w:rsidRPr="005B4C69">
        <w:rPr>
          <w:sz w:val="28"/>
          <w:szCs w:val="28"/>
        </w:rPr>
        <w:t xml:space="preserve">) отказ в приеме документов, предоставление которых предусмотрено </w:t>
      </w:r>
      <w:r w:rsidR="005B4C69">
        <w:rPr>
          <w:sz w:val="28"/>
          <w:szCs w:val="28"/>
        </w:rPr>
        <w:t xml:space="preserve">действующим  законодательством,  </w:t>
      </w:r>
      <w:r w:rsidR="005B4C69" w:rsidRPr="005B4C69">
        <w:rPr>
          <w:sz w:val="28"/>
          <w:szCs w:val="28"/>
        </w:rPr>
        <w:t xml:space="preserve"> муниципальными правовыми актами </w:t>
      </w:r>
      <w:r w:rsidR="00A117BE">
        <w:rPr>
          <w:sz w:val="28"/>
          <w:szCs w:val="28"/>
        </w:rPr>
        <w:t>Иловлинского  муниципального  района</w:t>
      </w:r>
      <w:r w:rsidR="00AA2324">
        <w:rPr>
          <w:sz w:val="28"/>
          <w:szCs w:val="28"/>
        </w:rPr>
        <w:t>,   настоящим   административным  регламентом</w:t>
      </w:r>
      <w:r w:rsidR="005B4C69" w:rsidRPr="005B4C69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5B4C69" w:rsidRPr="005B4C69" w:rsidRDefault="00057F34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B4C69" w:rsidRPr="005B4C69">
        <w:rPr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муниципальными правовыми актами;</w:t>
      </w:r>
    </w:p>
    <w:p w:rsidR="005B4C69" w:rsidRPr="005B4C69" w:rsidRDefault="00057F34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B4C69" w:rsidRPr="005B4C69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 муниципальными правовыми актами;</w:t>
      </w:r>
    </w:p>
    <w:p w:rsidR="005B4C69" w:rsidRDefault="00057F34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5B4C69" w:rsidRPr="005B4C69">
        <w:rPr>
          <w:sz w:val="28"/>
          <w:szCs w:val="28"/>
        </w:rPr>
        <w:t xml:space="preserve">) отказ </w:t>
      </w:r>
      <w:proofErr w:type="spellStart"/>
      <w:r w:rsidR="005B4C69">
        <w:rPr>
          <w:sz w:val="28"/>
          <w:szCs w:val="28"/>
        </w:rPr>
        <w:t>а</w:t>
      </w:r>
      <w:r w:rsidR="005B4C69" w:rsidRPr="005B4C69">
        <w:rPr>
          <w:sz w:val="28"/>
          <w:szCs w:val="28"/>
        </w:rPr>
        <w:t>дминистрации</w:t>
      </w:r>
      <w:r w:rsidR="00A117BE">
        <w:rPr>
          <w:sz w:val="28"/>
          <w:szCs w:val="28"/>
        </w:rPr>
        <w:t>района</w:t>
      </w:r>
      <w:proofErr w:type="spellEnd"/>
      <w:r w:rsidR="005B4C69" w:rsidRPr="005B4C69">
        <w:rPr>
          <w:sz w:val="28"/>
          <w:szCs w:val="28"/>
        </w:rPr>
        <w:t xml:space="preserve">, должностных лиц </w:t>
      </w:r>
      <w:proofErr w:type="spellStart"/>
      <w:r w:rsidR="005B4C69">
        <w:rPr>
          <w:sz w:val="28"/>
          <w:szCs w:val="28"/>
        </w:rPr>
        <w:t>а</w:t>
      </w:r>
      <w:r w:rsidR="005B4C69" w:rsidRPr="005B4C69">
        <w:rPr>
          <w:sz w:val="28"/>
          <w:szCs w:val="28"/>
        </w:rPr>
        <w:t>дминистрации</w:t>
      </w:r>
      <w:r w:rsidR="00A117BE">
        <w:rPr>
          <w:sz w:val="28"/>
          <w:szCs w:val="28"/>
        </w:rPr>
        <w:t>района</w:t>
      </w:r>
      <w:proofErr w:type="spellEnd"/>
      <w:r w:rsidR="005B4C69" w:rsidRPr="005B4C69">
        <w:rPr>
          <w:sz w:val="28"/>
          <w:szCs w:val="28"/>
        </w:rPr>
        <w:t xml:space="preserve"> или лиц, участвующих в предоставлении муниципальной услуги</w:t>
      </w:r>
      <w:r w:rsidR="00AE1EF2">
        <w:rPr>
          <w:sz w:val="28"/>
          <w:szCs w:val="28"/>
        </w:rPr>
        <w:t xml:space="preserve">, </w:t>
      </w:r>
      <w:r w:rsidR="005B4C69" w:rsidRPr="005B4C69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7F34" w:rsidRDefault="00057F34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7F34" w:rsidRPr="005B4C69" w:rsidRDefault="00057F34" w:rsidP="00057F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5B4C69">
        <w:rPr>
          <w:sz w:val="28"/>
          <w:szCs w:val="28"/>
        </w:rPr>
        <w:t>. Ответ по существу жалобы не дается в случаях, если:</w:t>
      </w:r>
    </w:p>
    <w:p w:rsidR="00057F34" w:rsidRPr="005B4C69" w:rsidRDefault="00057F34" w:rsidP="00057F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057F34" w:rsidRPr="005B4C69" w:rsidRDefault="00057F34" w:rsidP="00057F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057F34" w:rsidRPr="005B4C69" w:rsidRDefault="00057F34" w:rsidP="00057F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текст письменной жалобы не поддается прочтению;</w:t>
      </w:r>
    </w:p>
    <w:p w:rsidR="00057F34" w:rsidRPr="005B4C69" w:rsidRDefault="00057F34" w:rsidP="00057F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lastRenderedPageBreak/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5B4C69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 xml:space="preserve">глава администрации   Иловлинского  муниципального  района </w:t>
      </w:r>
      <w:r w:rsidRPr="005B4C69">
        <w:rPr>
          <w:sz w:val="28"/>
          <w:szCs w:val="28"/>
        </w:rPr>
        <w:t xml:space="preserve">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5B4C69">
        <w:rPr>
          <w:sz w:val="28"/>
          <w:szCs w:val="28"/>
        </w:rPr>
        <w:t xml:space="preserve"> О данном решении уведомляется лицо, направившее жалобу.</w:t>
      </w:r>
    </w:p>
    <w:p w:rsidR="00325987" w:rsidRPr="005B4C69" w:rsidRDefault="00325987" w:rsidP="003259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5B4C69">
        <w:rPr>
          <w:sz w:val="28"/>
          <w:szCs w:val="28"/>
        </w:rPr>
        <w:t xml:space="preserve">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proofErr w:type="spellStart"/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 муниципального  района</w:t>
      </w:r>
      <w:r w:rsidRPr="005B4C69">
        <w:rPr>
          <w:sz w:val="28"/>
          <w:szCs w:val="28"/>
        </w:rPr>
        <w:t xml:space="preserve">. </w:t>
      </w:r>
    </w:p>
    <w:p w:rsidR="00325987" w:rsidRPr="005B4C69" w:rsidRDefault="00325987" w:rsidP="003259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5B4C6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57F34" w:rsidRPr="005B4C69" w:rsidRDefault="00057F34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EF2" w:rsidRPr="00A0346C" w:rsidRDefault="005B4C69" w:rsidP="00AE1EF2">
      <w:pPr>
        <w:ind w:firstLine="539"/>
        <w:jc w:val="both"/>
        <w:rPr>
          <w:color w:val="333333"/>
          <w:sz w:val="28"/>
          <w:szCs w:val="28"/>
        </w:rPr>
      </w:pPr>
      <w:r w:rsidRPr="005B4C69">
        <w:rPr>
          <w:sz w:val="28"/>
          <w:szCs w:val="28"/>
        </w:rPr>
        <w:t>5.</w:t>
      </w:r>
      <w:r w:rsidR="00325987">
        <w:rPr>
          <w:sz w:val="28"/>
          <w:szCs w:val="28"/>
        </w:rPr>
        <w:t>5</w:t>
      </w:r>
      <w:r w:rsidRPr="005B4C69">
        <w:rPr>
          <w:sz w:val="28"/>
          <w:szCs w:val="28"/>
        </w:rPr>
        <w:t xml:space="preserve">. Жалоба подается в </w:t>
      </w:r>
      <w:proofErr w:type="spellStart"/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дминистрацию</w:t>
      </w:r>
      <w:r w:rsidR="00A117BE">
        <w:rPr>
          <w:sz w:val="28"/>
          <w:szCs w:val="28"/>
        </w:rPr>
        <w:t>Иловлинского</w:t>
      </w:r>
      <w:proofErr w:type="spellEnd"/>
      <w:r w:rsidR="00A117BE">
        <w:rPr>
          <w:sz w:val="28"/>
          <w:szCs w:val="28"/>
        </w:rPr>
        <w:t xml:space="preserve">  муниципального  района </w:t>
      </w:r>
      <w:r w:rsidRPr="005B4C69">
        <w:rPr>
          <w:sz w:val="28"/>
          <w:szCs w:val="28"/>
        </w:rPr>
        <w:t xml:space="preserve"> в письменной форме на бумажном носителе или в форме электронного </w:t>
      </w:r>
      <w:proofErr w:type="spellStart"/>
      <w:r w:rsidRPr="005B4C69">
        <w:rPr>
          <w:sz w:val="28"/>
          <w:szCs w:val="28"/>
        </w:rPr>
        <w:t>документа</w:t>
      </w:r>
      <w:r w:rsidR="00C80BF1" w:rsidRPr="00407B6B">
        <w:rPr>
          <w:rFonts w:eastAsia="Calibri"/>
          <w:sz w:val="28"/>
          <w:szCs w:val="28"/>
          <w:lang w:eastAsia="en-US"/>
        </w:rPr>
        <w:t>по</w:t>
      </w:r>
      <w:proofErr w:type="spellEnd"/>
      <w:r w:rsidR="00C80BF1" w:rsidRPr="00407B6B">
        <w:rPr>
          <w:rFonts w:eastAsia="Calibri"/>
          <w:sz w:val="28"/>
          <w:szCs w:val="28"/>
          <w:lang w:eastAsia="en-US"/>
        </w:rPr>
        <w:t xml:space="preserve"> адресу: </w:t>
      </w:r>
      <w:r w:rsidR="00C80BF1" w:rsidRPr="00A117BE">
        <w:rPr>
          <w:b/>
          <w:i/>
          <w:sz w:val="28"/>
          <w:szCs w:val="28"/>
        </w:rPr>
        <w:t>4030</w:t>
      </w:r>
      <w:r w:rsidR="00A117BE" w:rsidRPr="00A117BE">
        <w:rPr>
          <w:b/>
          <w:i/>
          <w:sz w:val="28"/>
          <w:szCs w:val="28"/>
        </w:rPr>
        <w:t>71</w:t>
      </w:r>
      <w:r w:rsidR="00C80BF1" w:rsidRPr="00A117BE">
        <w:rPr>
          <w:b/>
          <w:i/>
          <w:sz w:val="28"/>
          <w:szCs w:val="28"/>
        </w:rPr>
        <w:t xml:space="preserve">, Волгоградская область </w:t>
      </w:r>
      <w:proofErr w:type="spellStart"/>
      <w:r w:rsidR="00C80BF1" w:rsidRPr="00A117BE">
        <w:rPr>
          <w:b/>
          <w:i/>
          <w:sz w:val="28"/>
          <w:szCs w:val="28"/>
        </w:rPr>
        <w:t>Иловлинский</w:t>
      </w:r>
      <w:proofErr w:type="spellEnd"/>
      <w:r w:rsidR="00C80BF1" w:rsidRPr="00A117BE">
        <w:rPr>
          <w:b/>
          <w:i/>
          <w:sz w:val="28"/>
          <w:szCs w:val="28"/>
        </w:rPr>
        <w:t xml:space="preserve"> район, </w:t>
      </w:r>
      <w:proofErr w:type="spellStart"/>
      <w:r w:rsidR="00A117BE" w:rsidRPr="00A117BE">
        <w:rPr>
          <w:b/>
          <w:i/>
          <w:sz w:val="28"/>
          <w:szCs w:val="28"/>
        </w:rPr>
        <w:t>р.п</w:t>
      </w:r>
      <w:proofErr w:type="gramStart"/>
      <w:r w:rsidR="00A117BE" w:rsidRPr="00A117BE">
        <w:rPr>
          <w:b/>
          <w:i/>
          <w:sz w:val="28"/>
          <w:szCs w:val="28"/>
        </w:rPr>
        <w:t>.И</w:t>
      </w:r>
      <w:proofErr w:type="gramEnd"/>
      <w:r w:rsidR="00A117BE" w:rsidRPr="00A117BE">
        <w:rPr>
          <w:b/>
          <w:i/>
          <w:sz w:val="28"/>
          <w:szCs w:val="28"/>
        </w:rPr>
        <w:t>ловля</w:t>
      </w:r>
      <w:proofErr w:type="spellEnd"/>
      <w:r w:rsidR="00A117BE" w:rsidRPr="00A117BE">
        <w:rPr>
          <w:b/>
          <w:i/>
          <w:sz w:val="28"/>
          <w:szCs w:val="28"/>
        </w:rPr>
        <w:t xml:space="preserve">, </w:t>
      </w:r>
      <w:r w:rsidR="00C80BF1" w:rsidRPr="00A117BE">
        <w:rPr>
          <w:b/>
          <w:i/>
          <w:sz w:val="28"/>
          <w:szCs w:val="28"/>
        </w:rPr>
        <w:t xml:space="preserve"> ул. </w:t>
      </w:r>
      <w:r w:rsidR="00A117BE" w:rsidRPr="00A117BE">
        <w:rPr>
          <w:b/>
          <w:i/>
          <w:sz w:val="28"/>
          <w:szCs w:val="28"/>
        </w:rPr>
        <w:t>Буденного, 47</w:t>
      </w:r>
      <w:r w:rsidR="00C80BF1" w:rsidRPr="00A117BE">
        <w:rPr>
          <w:b/>
          <w:i/>
          <w:sz w:val="28"/>
          <w:szCs w:val="28"/>
        </w:rPr>
        <w:t>. Телефон: 8(84467)5-</w:t>
      </w:r>
      <w:r w:rsidR="00A117BE" w:rsidRPr="00A117BE">
        <w:rPr>
          <w:b/>
          <w:i/>
          <w:sz w:val="28"/>
          <w:szCs w:val="28"/>
        </w:rPr>
        <w:t>14</w:t>
      </w:r>
      <w:r w:rsidR="00C80BF1" w:rsidRPr="00A117BE">
        <w:rPr>
          <w:b/>
          <w:i/>
          <w:sz w:val="28"/>
          <w:szCs w:val="28"/>
        </w:rPr>
        <w:t>-</w:t>
      </w:r>
      <w:r w:rsidR="00A117BE" w:rsidRPr="00A117BE">
        <w:rPr>
          <w:b/>
          <w:i/>
          <w:sz w:val="28"/>
          <w:szCs w:val="28"/>
        </w:rPr>
        <w:t>00</w:t>
      </w:r>
      <w:r w:rsidR="00AE1EF2">
        <w:rPr>
          <w:b/>
          <w:i/>
          <w:sz w:val="28"/>
          <w:szCs w:val="28"/>
        </w:rPr>
        <w:t xml:space="preserve"> (приемная); </w:t>
      </w:r>
      <w:r w:rsidR="00AE1EF2">
        <w:rPr>
          <w:b/>
          <w:i/>
          <w:sz w:val="28"/>
          <w:szCs w:val="28"/>
        </w:rPr>
        <w:br/>
      </w:r>
      <w:r w:rsidR="00AE1EF2" w:rsidRPr="00AE1EF2">
        <w:rPr>
          <w:b/>
          <w:i/>
          <w:color w:val="000000"/>
          <w:sz w:val="28"/>
          <w:szCs w:val="28"/>
        </w:rPr>
        <w:t>факс: 8 (84467) 5-20-88</w:t>
      </w:r>
      <w:r w:rsidR="00AE1EF2">
        <w:rPr>
          <w:b/>
          <w:i/>
          <w:color w:val="000000"/>
          <w:sz w:val="28"/>
          <w:szCs w:val="28"/>
        </w:rPr>
        <w:t>.</w:t>
      </w:r>
    </w:p>
    <w:p w:rsidR="00C80BF1" w:rsidRPr="00A117BE" w:rsidRDefault="00C80BF1" w:rsidP="00C80BF1">
      <w:pPr>
        <w:ind w:firstLine="539"/>
        <w:jc w:val="both"/>
        <w:rPr>
          <w:b/>
          <w:i/>
          <w:sz w:val="28"/>
          <w:szCs w:val="28"/>
        </w:rPr>
      </w:pPr>
    </w:p>
    <w:p w:rsidR="00C80BF1" w:rsidRPr="00A117BE" w:rsidRDefault="00C80BF1" w:rsidP="00C80BF1">
      <w:pPr>
        <w:ind w:firstLine="539"/>
        <w:jc w:val="both"/>
        <w:rPr>
          <w:b/>
          <w:i/>
          <w:sz w:val="28"/>
          <w:szCs w:val="28"/>
        </w:rPr>
      </w:pPr>
      <w:r w:rsidRPr="00A117BE">
        <w:rPr>
          <w:b/>
          <w:i/>
          <w:sz w:val="28"/>
          <w:szCs w:val="28"/>
        </w:rPr>
        <w:t xml:space="preserve">    Адрес электронной почты </w:t>
      </w:r>
      <w:proofErr w:type="spellStart"/>
      <w:r w:rsidRPr="00A117BE">
        <w:rPr>
          <w:b/>
          <w:i/>
          <w:sz w:val="28"/>
          <w:szCs w:val="28"/>
        </w:rPr>
        <w:t>администрации</w:t>
      </w:r>
      <w:r w:rsidR="00A117BE" w:rsidRPr="00A117BE">
        <w:rPr>
          <w:b/>
          <w:i/>
          <w:sz w:val="28"/>
          <w:szCs w:val="28"/>
        </w:rPr>
        <w:t>Иловлинского</w:t>
      </w:r>
      <w:proofErr w:type="spellEnd"/>
      <w:r w:rsidR="00A117BE" w:rsidRPr="00A117BE">
        <w:rPr>
          <w:b/>
          <w:i/>
          <w:sz w:val="28"/>
          <w:szCs w:val="28"/>
        </w:rPr>
        <w:t xml:space="preserve">  муниципального   района:</w:t>
      </w:r>
      <w:proofErr w:type="spellStart"/>
      <w:r w:rsidR="00AE1EF2" w:rsidRPr="00A0346C">
        <w:rPr>
          <w:rFonts w:ascii="Times New Roman CYR" w:hAnsi="Times New Roman CYR" w:cs="Times New Roman CYR"/>
          <w:sz w:val="28"/>
          <w:szCs w:val="28"/>
          <w:lang w:val="en-US"/>
        </w:rPr>
        <w:t>ra</w:t>
      </w:r>
      <w:proofErr w:type="spellEnd"/>
      <w:r w:rsidR="00AE1EF2" w:rsidRPr="00A0346C">
        <w:rPr>
          <w:rFonts w:ascii="Times New Roman CYR" w:hAnsi="Times New Roman CYR" w:cs="Times New Roman CYR"/>
          <w:sz w:val="28"/>
          <w:szCs w:val="28"/>
        </w:rPr>
        <w:t>_</w:t>
      </w:r>
      <w:proofErr w:type="spellStart"/>
      <w:r w:rsidR="00AE1EF2" w:rsidRPr="00A0346C">
        <w:rPr>
          <w:rFonts w:ascii="Times New Roman CYR" w:hAnsi="Times New Roman CYR" w:cs="Times New Roman CYR"/>
          <w:sz w:val="28"/>
          <w:szCs w:val="28"/>
          <w:lang w:val="en-US"/>
        </w:rPr>
        <w:t>ilov</w:t>
      </w:r>
      <w:proofErr w:type="spellEnd"/>
      <w:r w:rsidR="00AE1EF2" w:rsidRPr="00A0346C">
        <w:rPr>
          <w:rFonts w:ascii="Times New Roman CYR" w:hAnsi="Times New Roman CYR" w:cs="Times New Roman CYR"/>
          <w:sz w:val="28"/>
          <w:szCs w:val="28"/>
        </w:rPr>
        <w:t>@</w:t>
      </w:r>
      <w:proofErr w:type="spellStart"/>
      <w:r w:rsidR="00AE1EF2" w:rsidRPr="00A0346C">
        <w:rPr>
          <w:rFonts w:ascii="Times New Roman CYR" w:hAnsi="Times New Roman CYR" w:cs="Times New Roman CYR"/>
          <w:sz w:val="28"/>
          <w:szCs w:val="28"/>
          <w:lang w:val="en-US"/>
        </w:rPr>
        <w:t>volganet</w:t>
      </w:r>
      <w:proofErr w:type="spellEnd"/>
      <w:r w:rsidR="00AE1EF2" w:rsidRPr="00A0346C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AE1EF2"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proofErr w:type="spellStart"/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 w:rsidR="00A117BE">
        <w:rPr>
          <w:sz w:val="28"/>
          <w:szCs w:val="28"/>
        </w:rPr>
        <w:t>Иловлинского</w:t>
      </w:r>
      <w:proofErr w:type="spellEnd"/>
      <w:r w:rsidR="00A117BE">
        <w:rPr>
          <w:sz w:val="28"/>
          <w:szCs w:val="28"/>
        </w:rPr>
        <w:t xml:space="preserve">  муниципального  района</w:t>
      </w:r>
      <w:r w:rsidRPr="005B4C69">
        <w:rPr>
          <w:sz w:val="28"/>
          <w:szCs w:val="28"/>
        </w:rPr>
        <w:t>,  единого портала государственных и муниципальных услуг, а также может быть принята при личном приеме заявителя.</w:t>
      </w:r>
    </w:p>
    <w:tbl>
      <w:tblPr>
        <w:tblW w:w="9252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866"/>
        <w:gridCol w:w="2551"/>
      </w:tblGrid>
      <w:tr w:rsidR="000526A6" w:rsidRPr="002965D9" w:rsidTr="007B5399">
        <w:trPr>
          <w:trHeight w:val="7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6A6" w:rsidRPr="002965D9" w:rsidRDefault="000526A6" w:rsidP="007B5399">
            <w:pPr>
              <w:shd w:val="clear" w:color="auto" w:fill="FFFFFF"/>
              <w:rPr>
                <w:color w:val="000000"/>
              </w:rPr>
            </w:pPr>
            <w:r w:rsidRPr="002965D9">
              <w:rPr>
                <w:color w:val="000000"/>
              </w:rPr>
              <w:t>Должность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6A6" w:rsidRPr="002965D9" w:rsidRDefault="000526A6" w:rsidP="007B5399">
            <w:pPr>
              <w:shd w:val="clear" w:color="auto" w:fill="FFFFFF"/>
              <w:rPr>
                <w:color w:val="000000"/>
              </w:rPr>
            </w:pPr>
            <w:r w:rsidRPr="002965D9">
              <w:rPr>
                <w:color w:val="000000"/>
              </w:rPr>
              <w:t>Почтовый и электронный</w:t>
            </w:r>
          </w:p>
          <w:p w:rsidR="000526A6" w:rsidRPr="002965D9" w:rsidRDefault="000526A6" w:rsidP="007B5399">
            <w:pPr>
              <w:shd w:val="clear" w:color="auto" w:fill="FFFFFF"/>
              <w:rPr>
                <w:color w:val="000000"/>
              </w:rPr>
            </w:pPr>
            <w:r w:rsidRPr="002965D9">
              <w:rPr>
                <w:color w:val="000000"/>
              </w:rPr>
              <w:t>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6A6" w:rsidRPr="002965D9" w:rsidRDefault="000526A6" w:rsidP="007B5399">
            <w:pPr>
              <w:shd w:val="clear" w:color="auto" w:fill="FFFFFF"/>
              <w:rPr>
                <w:color w:val="000000"/>
              </w:rPr>
            </w:pPr>
            <w:r w:rsidRPr="002965D9">
              <w:rPr>
                <w:color w:val="000000"/>
              </w:rPr>
              <w:t>Режим приема граждан</w:t>
            </w:r>
          </w:p>
        </w:tc>
      </w:tr>
      <w:tr w:rsidR="000526A6" w:rsidRPr="002965D9" w:rsidTr="007B5399">
        <w:trPr>
          <w:trHeight w:val="16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Администрации </w:t>
            </w:r>
            <w:r w:rsidRPr="002965D9">
              <w:rPr>
                <w:color w:val="000000"/>
              </w:rPr>
              <w:t>Иловлинского муниципального района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 xml:space="preserve">403071 </w:t>
            </w:r>
            <w:proofErr w:type="spellStart"/>
            <w:r w:rsidRPr="002965D9">
              <w:rPr>
                <w:color w:val="000000"/>
              </w:rPr>
              <w:t>Иловлинский</w:t>
            </w:r>
            <w:proofErr w:type="spellEnd"/>
            <w:r w:rsidRPr="002965D9">
              <w:rPr>
                <w:color w:val="000000"/>
              </w:rPr>
              <w:t xml:space="preserve"> район р.п. Иловля</w:t>
            </w:r>
          </w:p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 xml:space="preserve">ул. Буденного, 47, </w:t>
            </w:r>
            <w:proofErr w:type="spellStart"/>
            <w:r w:rsidRPr="002965D9">
              <w:rPr>
                <w:color w:val="000000"/>
              </w:rPr>
              <w:t>каб</w:t>
            </w:r>
            <w:proofErr w:type="spellEnd"/>
            <w:r w:rsidRPr="002965D9">
              <w:rPr>
                <w:color w:val="000000"/>
              </w:rPr>
              <w:t>. 414</w:t>
            </w:r>
          </w:p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>тел. 8(84467) 5-14-00,</w:t>
            </w:r>
          </w:p>
          <w:p w:rsidR="000526A6" w:rsidRPr="002965D9" w:rsidRDefault="000526A6" w:rsidP="007B5399">
            <w:pPr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>l_shevyreva@ilovadmin.ru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>с 8.00 до 15.00 первый и третий понедельник месяца</w:t>
            </w:r>
          </w:p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>перерыв на обед 12.00-13.00</w:t>
            </w:r>
          </w:p>
        </w:tc>
      </w:tr>
      <w:tr w:rsidR="000526A6" w:rsidRPr="002965D9" w:rsidTr="007B5399">
        <w:trPr>
          <w:trHeight w:val="1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 xml:space="preserve"> Заместитель Главы Администрации Иловлинского муниципального района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 xml:space="preserve">403071 </w:t>
            </w:r>
            <w:proofErr w:type="spellStart"/>
            <w:r w:rsidRPr="002965D9">
              <w:rPr>
                <w:color w:val="000000"/>
              </w:rPr>
              <w:t>Иловлинский</w:t>
            </w:r>
            <w:proofErr w:type="spellEnd"/>
            <w:r w:rsidRPr="002965D9">
              <w:rPr>
                <w:color w:val="000000"/>
              </w:rPr>
              <w:t xml:space="preserve"> район р.п. Иловля</w:t>
            </w:r>
          </w:p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 xml:space="preserve">ул. Буденного, 47, </w:t>
            </w:r>
            <w:proofErr w:type="spellStart"/>
            <w:r w:rsidRPr="002965D9">
              <w:rPr>
                <w:color w:val="000000"/>
              </w:rPr>
              <w:t>каб</w:t>
            </w:r>
            <w:proofErr w:type="spellEnd"/>
            <w:r w:rsidRPr="002965D9">
              <w:rPr>
                <w:color w:val="000000"/>
              </w:rPr>
              <w:t>. 402</w:t>
            </w:r>
          </w:p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>тел. 8(84467) 5-16-91,</w:t>
            </w:r>
          </w:p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proofErr w:type="spellStart"/>
            <w:r w:rsidRPr="002965D9">
              <w:rPr>
                <w:color w:val="000000"/>
                <w:lang w:val="en-US"/>
              </w:rPr>
              <w:t>burdyko</w:t>
            </w:r>
            <w:proofErr w:type="spellEnd"/>
            <w:r w:rsidRPr="002965D9">
              <w:rPr>
                <w:color w:val="000000"/>
              </w:rPr>
              <w:t>@</w:t>
            </w:r>
            <w:r w:rsidRPr="002965D9">
              <w:rPr>
                <w:color w:val="000000"/>
                <w:lang w:val="en-US"/>
              </w:rPr>
              <w:t>ilovadmin.ru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>с  8.00  до  17.00 каждый вторник</w:t>
            </w:r>
          </w:p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>перерыв на обед 12.00-13.00</w:t>
            </w:r>
          </w:p>
        </w:tc>
      </w:tr>
      <w:tr w:rsidR="000526A6" w:rsidRPr="002965D9" w:rsidTr="007B5399">
        <w:trPr>
          <w:trHeight w:val="19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lastRenderedPageBreak/>
              <w:t>Начальник отдела архитектуры Администрации Иловлинского муниципального района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 xml:space="preserve">403071 </w:t>
            </w:r>
            <w:proofErr w:type="spellStart"/>
            <w:r w:rsidRPr="002965D9">
              <w:rPr>
                <w:color w:val="000000"/>
              </w:rPr>
              <w:t>Иловлинский</w:t>
            </w:r>
            <w:proofErr w:type="spellEnd"/>
            <w:r w:rsidRPr="002965D9">
              <w:rPr>
                <w:color w:val="000000"/>
              </w:rPr>
              <w:t xml:space="preserve"> район р.п. Иловля, ул. Кирова, 48</w:t>
            </w:r>
          </w:p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>тел. 8(84467) 5-16-65,</w:t>
            </w:r>
          </w:p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  <w:u w:val="single"/>
              </w:rPr>
            </w:pPr>
            <w:proofErr w:type="spellStart"/>
            <w:r w:rsidRPr="002965D9">
              <w:rPr>
                <w:color w:val="000000"/>
                <w:lang w:val="en-US"/>
              </w:rPr>
              <w:t>arhitektura</w:t>
            </w:r>
            <w:proofErr w:type="spellEnd"/>
            <w:r w:rsidRPr="002965D9">
              <w:rPr>
                <w:color w:val="000000"/>
              </w:rPr>
              <w:t>@</w:t>
            </w:r>
            <w:proofErr w:type="spellStart"/>
            <w:r w:rsidRPr="002965D9">
              <w:rPr>
                <w:color w:val="000000"/>
                <w:lang w:val="en-US"/>
              </w:rPr>
              <w:t>ilovadmin</w:t>
            </w:r>
            <w:proofErr w:type="spellEnd"/>
            <w:r w:rsidRPr="002965D9">
              <w:rPr>
                <w:color w:val="000000"/>
              </w:rPr>
              <w:t>.</w:t>
            </w:r>
            <w:proofErr w:type="spellStart"/>
            <w:r w:rsidRPr="002965D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>с 8.00 до 12.00</w:t>
            </w:r>
          </w:p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>вторник-четверг</w:t>
            </w:r>
          </w:p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>перерыв на обед 12.00-13.00</w:t>
            </w:r>
          </w:p>
        </w:tc>
      </w:tr>
      <w:tr w:rsidR="000526A6" w:rsidRPr="002965D9" w:rsidTr="007B5399">
        <w:trPr>
          <w:trHeight w:val="19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 xml:space="preserve">Директор </w:t>
            </w:r>
            <w:r w:rsidRPr="002965D9">
              <w:t>АУ «МФЦ»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>403071Иловлинский район, р.п. Иловля, ул. Кирова, 48</w:t>
            </w:r>
          </w:p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>тел. 8(84467) 5-12-03</w:t>
            </w:r>
          </w:p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proofErr w:type="spellStart"/>
            <w:r w:rsidRPr="002965D9">
              <w:rPr>
                <w:u w:val="single"/>
                <w:lang w:val="en-US"/>
              </w:rPr>
              <w:t>mfcilovlya</w:t>
            </w:r>
            <w:proofErr w:type="spellEnd"/>
            <w:r w:rsidRPr="002965D9">
              <w:rPr>
                <w:u w:val="single"/>
              </w:rPr>
              <w:t xml:space="preserve">@ </w:t>
            </w:r>
            <w:proofErr w:type="spellStart"/>
            <w:r w:rsidRPr="002965D9">
              <w:rPr>
                <w:u w:val="single"/>
                <w:lang w:val="en-US"/>
              </w:rPr>
              <w:t>yandex</w:t>
            </w:r>
            <w:proofErr w:type="spellEnd"/>
            <w:r w:rsidRPr="002965D9">
              <w:rPr>
                <w:u w:val="single"/>
              </w:rPr>
              <w:t>.</w:t>
            </w:r>
            <w:proofErr w:type="spellStart"/>
            <w:r w:rsidRPr="002965D9">
              <w:rPr>
                <w:u w:val="single"/>
                <w:lang w:val="en-US"/>
              </w:rPr>
              <w:t>ru</w:t>
            </w:r>
            <w:proofErr w:type="spellEnd"/>
          </w:p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>с 9.00 до 17.00</w:t>
            </w:r>
          </w:p>
          <w:p w:rsidR="000526A6" w:rsidRPr="002965D9" w:rsidRDefault="000526A6" w:rsidP="007B5399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2965D9">
              <w:rPr>
                <w:color w:val="000000"/>
              </w:rPr>
              <w:t>четверг</w:t>
            </w:r>
          </w:p>
        </w:tc>
      </w:tr>
    </w:tbl>
    <w:p w:rsidR="000526A6" w:rsidRDefault="000526A6" w:rsidP="000526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6A6" w:rsidRDefault="000526A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Жалоба должна содержать: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 xml:space="preserve">дминистрации </w:t>
      </w:r>
      <w:r w:rsidR="00A117BE">
        <w:rPr>
          <w:sz w:val="28"/>
          <w:szCs w:val="28"/>
        </w:rPr>
        <w:t>района</w:t>
      </w:r>
      <w:r w:rsidRPr="005B4C69">
        <w:rPr>
          <w:sz w:val="28"/>
          <w:szCs w:val="28"/>
        </w:rPr>
        <w:t>, предоставляющего муниципальную услугу,</w:t>
      </w:r>
      <w:r w:rsidR="00AE1EF2">
        <w:rPr>
          <w:sz w:val="28"/>
          <w:szCs w:val="28"/>
        </w:rPr>
        <w:t xml:space="preserve">  либо  лица,  участвующего  в предоставлении  муниципальной  услуги,  </w:t>
      </w:r>
      <w:r w:rsidRPr="005B4C69">
        <w:rPr>
          <w:sz w:val="28"/>
          <w:szCs w:val="28"/>
        </w:rPr>
        <w:t xml:space="preserve"> решения и действия (бездействие) которых обжалуются;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3) сведения об обжалуемых решениях и действиях (бездействии) </w:t>
      </w:r>
      <w:proofErr w:type="spellStart"/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 w:rsidR="00A117BE">
        <w:rPr>
          <w:sz w:val="28"/>
          <w:szCs w:val="28"/>
        </w:rPr>
        <w:t>района</w:t>
      </w:r>
      <w:proofErr w:type="spellEnd"/>
      <w:r w:rsidRPr="005B4C69">
        <w:rPr>
          <w:sz w:val="28"/>
          <w:szCs w:val="28"/>
        </w:rPr>
        <w:t xml:space="preserve">, должностных лиц </w:t>
      </w:r>
      <w:proofErr w:type="spellStart"/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 w:rsidR="00A117BE">
        <w:rPr>
          <w:sz w:val="28"/>
          <w:szCs w:val="28"/>
        </w:rPr>
        <w:t>района</w:t>
      </w:r>
      <w:proofErr w:type="spellEnd"/>
      <w:r w:rsidRPr="005B4C69">
        <w:rPr>
          <w:sz w:val="28"/>
          <w:szCs w:val="28"/>
        </w:rPr>
        <w:t xml:space="preserve"> или лиц, участвующих в предоставлении муниципальной услуги;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proofErr w:type="spellStart"/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 w:rsidR="00A117BE">
        <w:rPr>
          <w:sz w:val="28"/>
          <w:szCs w:val="28"/>
        </w:rPr>
        <w:t>района</w:t>
      </w:r>
      <w:proofErr w:type="spellEnd"/>
      <w:r w:rsidRPr="005B4C69">
        <w:rPr>
          <w:sz w:val="28"/>
          <w:szCs w:val="28"/>
        </w:rPr>
        <w:t xml:space="preserve">, должностных лиц </w:t>
      </w:r>
      <w:proofErr w:type="spellStart"/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 w:rsidR="00A117BE">
        <w:rPr>
          <w:sz w:val="28"/>
          <w:szCs w:val="28"/>
        </w:rPr>
        <w:t>района</w:t>
      </w:r>
      <w:proofErr w:type="spellEnd"/>
      <w:r w:rsidR="00A117BE">
        <w:rPr>
          <w:sz w:val="28"/>
          <w:szCs w:val="28"/>
        </w:rPr>
        <w:t xml:space="preserve">  </w:t>
      </w:r>
      <w:r w:rsidRPr="005B4C69">
        <w:rPr>
          <w:sz w:val="28"/>
          <w:szCs w:val="28"/>
        </w:rPr>
        <w:t>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5B4C69" w:rsidRPr="005B4C69" w:rsidRDefault="00325987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5B4C69" w:rsidRPr="005B4C69">
        <w:rPr>
          <w:sz w:val="28"/>
          <w:szCs w:val="28"/>
        </w:rPr>
        <w:t xml:space="preserve">Жалоба подлежит рассмотрению </w:t>
      </w:r>
      <w:r w:rsidR="005B4C69">
        <w:rPr>
          <w:sz w:val="28"/>
          <w:szCs w:val="28"/>
        </w:rPr>
        <w:t xml:space="preserve">главой </w:t>
      </w:r>
      <w:r w:rsidR="00A117BE">
        <w:rPr>
          <w:sz w:val="28"/>
          <w:szCs w:val="28"/>
        </w:rPr>
        <w:t xml:space="preserve">   </w:t>
      </w:r>
      <w:r w:rsidR="00754EB7">
        <w:rPr>
          <w:sz w:val="28"/>
          <w:szCs w:val="28"/>
        </w:rPr>
        <w:t xml:space="preserve">администрация </w:t>
      </w:r>
      <w:r w:rsidR="00A117BE">
        <w:rPr>
          <w:sz w:val="28"/>
          <w:szCs w:val="28"/>
        </w:rPr>
        <w:t xml:space="preserve">  </w:t>
      </w:r>
      <w:r w:rsidR="005B4C69" w:rsidRPr="005B4C69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proofErr w:type="spellStart"/>
      <w:r w:rsidR="005B4C69">
        <w:rPr>
          <w:sz w:val="28"/>
          <w:szCs w:val="28"/>
        </w:rPr>
        <w:t>а</w:t>
      </w:r>
      <w:r w:rsidR="005B4C69" w:rsidRPr="005B4C69">
        <w:rPr>
          <w:sz w:val="28"/>
          <w:szCs w:val="28"/>
        </w:rPr>
        <w:t>дминистрации</w:t>
      </w:r>
      <w:r w:rsidR="00A117BE">
        <w:rPr>
          <w:sz w:val="28"/>
          <w:szCs w:val="28"/>
        </w:rPr>
        <w:t>района</w:t>
      </w:r>
      <w:proofErr w:type="spellEnd"/>
      <w:r w:rsidR="005B4C69" w:rsidRPr="005B4C69">
        <w:rPr>
          <w:sz w:val="28"/>
          <w:szCs w:val="28"/>
        </w:rPr>
        <w:t xml:space="preserve">, должностных лиц </w:t>
      </w:r>
      <w:proofErr w:type="spellStart"/>
      <w:r w:rsidR="005B4C69">
        <w:rPr>
          <w:sz w:val="28"/>
          <w:szCs w:val="28"/>
        </w:rPr>
        <w:t>а</w:t>
      </w:r>
      <w:r w:rsidR="005B4C69" w:rsidRPr="005B4C69">
        <w:rPr>
          <w:sz w:val="28"/>
          <w:szCs w:val="28"/>
        </w:rPr>
        <w:t>дминистрации</w:t>
      </w:r>
      <w:r w:rsidR="00A117BE">
        <w:rPr>
          <w:sz w:val="28"/>
          <w:szCs w:val="28"/>
        </w:rPr>
        <w:t>района</w:t>
      </w:r>
      <w:proofErr w:type="spellEnd"/>
      <w:r w:rsidR="005B4C69" w:rsidRPr="005B4C69">
        <w:rPr>
          <w:sz w:val="28"/>
          <w:szCs w:val="28"/>
        </w:rPr>
        <w:t xml:space="preserve">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</w:t>
      </w:r>
      <w:r w:rsidR="00325987">
        <w:rPr>
          <w:sz w:val="28"/>
          <w:szCs w:val="28"/>
        </w:rPr>
        <w:t>7</w:t>
      </w:r>
      <w:r w:rsidRPr="005B4C69">
        <w:rPr>
          <w:sz w:val="28"/>
          <w:szCs w:val="28"/>
        </w:rPr>
        <w:t xml:space="preserve">. По результатам рассмотрения жалобы </w:t>
      </w:r>
      <w:r>
        <w:rPr>
          <w:sz w:val="28"/>
          <w:szCs w:val="28"/>
        </w:rPr>
        <w:t xml:space="preserve">главой </w:t>
      </w:r>
      <w:r w:rsidR="00A117BE">
        <w:rPr>
          <w:sz w:val="28"/>
          <w:szCs w:val="28"/>
        </w:rPr>
        <w:t>администрации  Иловлинского  муниципального  района</w:t>
      </w:r>
      <w:r w:rsidRPr="005B4C69">
        <w:rPr>
          <w:sz w:val="28"/>
          <w:szCs w:val="28"/>
        </w:rPr>
        <w:t xml:space="preserve"> принимается одно из следующих решений: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4C69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C80BF1">
        <w:rPr>
          <w:sz w:val="28"/>
          <w:szCs w:val="28"/>
        </w:rPr>
        <w:t xml:space="preserve">действующим  </w:t>
      </w:r>
      <w:r w:rsidR="00C80BF1">
        <w:rPr>
          <w:sz w:val="28"/>
          <w:szCs w:val="28"/>
        </w:rPr>
        <w:lastRenderedPageBreak/>
        <w:t>законодательством</w:t>
      </w:r>
      <w:r w:rsidRPr="005B4C69">
        <w:rPr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2) отказать в удовлетворении жалобы.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5B4C6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B4C69">
        <w:rPr>
          <w:sz w:val="28"/>
          <w:szCs w:val="28"/>
        </w:rPr>
        <w:t xml:space="preserve"> или преступления </w:t>
      </w:r>
      <w:r w:rsidR="00C80BF1">
        <w:rPr>
          <w:sz w:val="28"/>
          <w:szCs w:val="28"/>
        </w:rPr>
        <w:t xml:space="preserve">глава  </w:t>
      </w:r>
      <w:r w:rsidR="00A117BE">
        <w:rPr>
          <w:sz w:val="28"/>
          <w:szCs w:val="28"/>
        </w:rPr>
        <w:t>администрации   Иловлинского  муниципального  района</w:t>
      </w:r>
      <w:r w:rsidRPr="005B4C69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5.9. Заявители вправе обжаловать решения, принятые при предоставлении муниципальной услуги, действия (бездействие) должностных лиц </w:t>
      </w:r>
      <w:r w:rsidR="00C80BF1">
        <w:rPr>
          <w:sz w:val="28"/>
          <w:szCs w:val="28"/>
        </w:rPr>
        <w:t>а</w:t>
      </w:r>
      <w:r w:rsidRPr="005B4C69">
        <w:rPr>
          <w:sz w:val="28"/>
          <w:szCs w:val="28"/>
        </w:rPr>
        <w:t xml:space="preserve">дминистрации </w:t>
      </w:r>
      <w:proofErr w:type="spellStart"/>
      <w:r w:rsidR="00A117BE">
        <w:rPr>
          <w:sz w:val="28"/>
          <w:szCs w:val="28"/>
        </w:rPr>
        <w:t>района</w:t>
      </w:r>
      <w:r w:rsidRPr="005B4C69">
        <w:rPr>
          <w:sz w:val="28"/>
          <w:szCs w:val="28"/>
        </w:rPr>
        <w:t>в</w:t>
      </w:r>
      <w:proofErr w:type="spellEnd"/>
      <w:r w:rsidRPr="005B4C69">
        <w:rPr>
          <w:sz w:val="28"/>
          <w:szCs w:val="28"/>
        </w:rPr>
        <w:t xml:space="preserve"> судебном порядке в соответствии с законодательством Российской Федерации.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23" w:history="1">
        <w:r w:rsidRPr="005B4C69">
          <w:rPr>
            <w:sz w:val="28"/>
            <w:szCs w:val="28"/>
          </w:rPr>
          <w:t>законом</w:t>
        </w:r>
      </w:hyperlink>
      <w:r w:rsidRPr="005B4C69">
        <w:rPr>
          <w:sz w:val="28"/>
          <w:szCs w:val="28"/>
        </w:rPr>
        <w:t xml:space="preserve"> от 2 мая 2006 г. № 59-ФЗ «О порядке рассмотрения обращений граждан Российской Федерации».</w:t>
      </w:r>
    </w:p>
    <w:p w:rsidR="00AA2324" w:rsidRDefault="00AA2324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0BBE" w:rsidRDefault="00770BBE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552F" w:rsidRDefault="001A552F" w:rsidP="001932D0">
      <w:pPr>
        <w:autoSpaceDE w:val="0"/>
        <w:autoSpaceDN w:val="0"/>
        <w:adjustRightInd w:val="0"/>
        <w:ind w:left="4678" w:firstLine="284"/>
        <w:jc w:val="right"/>
      </w:pPr>
    </w:p>
    <w:p w:rsidR="00024D69" w:rsidRDefault="000747BD" w:rsidP="001932D0">
      <w:pPr>
        <w:autoSpaceDE w:val="0"/>
        <w:autoSpaceDN w:val="0"/>
        <w:adjustRightInd w:val="0"/>
        <w:ind w:left="4678" w:firstLine="284"/>
        <w:jc w:val="right"/>
      </w:pPr>
      <w:r>
        <w:t>П</w:t>
      </w:r>
      <w:r w:rsidR="00024D69" w:rsidRPr="008A575F">
        <w:t>риложение №</w:t>
      </w:r>
      <w:r w:rsidR="00024D69">
        <w:t xml:space="preserve"> 1  </w:t>
      </w:r>
      <w:proofErr w:type="gramStart"/>
      <w:r w:rsidR="00024D69">
        <w:t>к</w:t>
      </w:r>
      <w:proofErr w:type="gramEnd"/>
    </w:p>
    <w:p w:rsidR="00024D69" w:rsidRDefault="00BC4E86" w:rsidP="001932D0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</w:t>
      </w:r>
      <w:r w:rsidR="00024D69" w:rsidRPr="00164E74">
        <w:rPr>
          <w:sz w:val="22"/>
          <w:szCs w:val="22"/>
        </w:rPr>
        <w:t>дминистративному регламенту предоставления</w:t>
      </w:r>
    </w:p>
    <w:p w:rsidR="00BC4E86" w:rsidRDefault="00BC4E86" w:rsidP="001932D0">
      <w:pPr>
        <w:jc w:val="right"/>
        <w:rPr>
          <w:iCs/>
          <w:kern w:val="1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</w:t>
      </w:r>
      <w:r w:rsidR="00024D69" w:rsidRPr="00164E74">
        <w:rPr>
          <w:sz w:val="22"/>
          <w:szCs w:val="22"/>
        </w:rPr>
        <w:t xml:space="preserve">униципальной  </w:t>
      </w:r>
      <w:r w:rsidR="00024D69" w:rsidRPr="00164E74">
        <w:rPr>
          <w:iCs/>
          <w:kern w:val="1"/>
          <w:sz w:val="22"/>
          <w:szCs w:val="22"/>
        </w:rPr>
        <w:t xml:space="preserve">услуги </w:t>
      </w:r>
    </w:p>
    <w:p w:rsidR="00BC4E86" w:rsidRPr="001932D0" w:rsidRDefault="00BC4E86" w:rsidP="001932D0">
      <w:pPr>
        <w:pStyle w:val="ConsPlusTitle"/>
        <w:widowControl/>
        <w:tabs>
          <w:tab w:val="left" w:pos="4111"/>
        </w:tabs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932D0" w:rsidRPr="001932D0">
        <w:rPr>
          <w:b w:val="0"/>
        </w:rPr>
        <w:t>«</w:t>
      </w:r>
      <w:r w:rsidR="001932D0" w:rsidRPr="001932D0">
        <w:rPr>
          <w:b w:val="0"/>
          <w:color w:val="000000"/>
        </w:rPr>
        <w:t>Подготовка, утверждение и выдача градостроительных планов земельных участков</w:t>
      </w:r>
      <w:r w:rsidR="001932D0" w:rsidRPr="001932D0">
        <w:rPr>
          <w:b w:val="0"/>
        </w:rPr>
        <w:t>».</w:t>
      </w:r>
    </w:p>
    <w:p w:rsidR="00BC4E86" w:rsidRDefault="00BC4E86" w:rsidP="00024D69">
      <w:pPr>
        <w:jc w:val="both"/>
        <w:rPr>
          <w:iCs/>
          <w:kern w:val="1"/>
          <w:sz w:val="22"/>
          <w:szCs w:val="22"/>
        </w:rPr>
      </w:pPr>
    </w:p>
    <w:p w:rsidR="009E4548" w:rsidRDefault="009E4548" w:rsidP="00024D69">
      <w:pPr>
        <w:jc w:val="both"/>
        <w:rPr>
          <w:iCs/>
          <w:kern w:val="1"/>
          <w:sz w:val="22"/>
          <w:szCs w:val="22"/>
        </w:rPr>
      </w:pPr>
    </w:p>
    <w:p w:rsidR="00024D69" w:rsidRDefault="0026689B" w:rsidP="00024D69">
      <w:pPr>
        <w:pStyle w:val="af2"/>
        <w:spacing w:line="10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461.55pt;margin-top:37.2pt;width:15.9pt;height:0;z-index:25167820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1" type="#_x0000_t32" style="position:absolute;left:0;text-align:left;margin-left:475.8pt;margin-top:36.45pt;width:0;height:150.7pt;flip:y;z-index:25167718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7" type="#_x0000_t32" style="position:absolute;left:0;text-align:left;margin-left:-34.9pt;margin-top:36.45pt;width:0;height:141pt;z-index:25166694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6" type="#_x0000_t32" style="position:absolute;left:0;text-align:left;margin-left:-34.15pt;margin-top:37.2pt;width:55.5pt;height:0;flip:x;z-index:251665920" o:connectortype="straight"/>
        </w:pict>
      </w:r>
      <w:r w:rsidR="002A447C">
        <w:rPr>
          <w:rFonts w:ascii="Times New Roman" w:hAnsi="Times New Roman" w:cs="Times New Roman"/>
          <w:sz w:val="32"/>
          <w:szCs w:val="32"/>
        </w:rPr>
        <w:t>Б</w:t>
      </w:r>
      <w:r w:rsidR="00024D69" w:rsidRPr="00251B63">
        <w:rPr>
          <w:rFonts w:ascii="Times New Roman" w:hAnsi="Times New Roman" w:cs="Times New Roman"/>
          <w:sz w:val="32"/>
          <w:szCs w:val="32"/>
        </w:rPr>
        <w:t>лок-схема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8"/>
      </w:tblGrid>
      <w:tr w:rsidR="00024D69" w:rsidRPr="00677FF9" w:rsidTr="007C53BA">
        <w:tc>
          <w:tcPr>
            <w:tcW w:w="8788" w:type="dxa"/>
            <w:shd w:val="clear" w:color="auto" w:fill="auto"/>
          </w:tcPr>
          <w:p w:rsidR="00024D69" w:rsidRPr="00677FF9" w:rsidRDefault="00024D69" w:rsidP="00A117BE">
            <w:pPr>
              <w:pStyle w:val="ab"/>
              <w:jc w:val="center"/>
            </w:pPr>
            <w:r w:rsidRPr="00677FF9">
              <w:rPr>
                <w:b/>
                <w:lang w:eastAsia="ar-SA"/>
              </w:rPr>
              <w:t xml:space="preserve">Прием  и  регистрация  заявления  о  предоставлении   муниципальной  услуги  </w:t>
            </w:r>
            <w:r w:rsidRPr="007C53BA">
              <w:rPr>
                <w:b/>
                <w:lang w:eastAsia="ar-SA"/>
              </w:rPr>
              <w:t>(</w:t>
            </w:r>
            <w:r w:rsidR="007C53BA" w:rsidRPr="007C53BA">
              <w:rPr>
                <w:b/>
              </w:rPr>
              <w:t>«</w:t>
            </w:r>
            <w:r w:rsidR="007C53BA" w:rsidRPr="007C53BA">
              <w:rPr>
                <w:b/>
                <w:color w:val="000000"/>
              </w:rPr>
              <w:t>Подготовка, утверждение и выдача градостроительных планов земельных участков</w:t>
            </w:r>
            <w:r w:rsidR="007C53BA" w:rsidRPr="007C53BA">
              <w:rPr>
                <w:b/>
              </w:rPr>
              <w:t>».</w:t>
            </w:r>
            <w:r w:rsidRPr="007C53BA">
              <w:rPr>
                <w:b/>
                <w:lang w:eastAsia="ar-SA"/>
              </w:rPr>
              <w:t>)</w:t>
            </w:r>
          </w:p>
        </w:tc>
      </w:tr>
    </w:tbl>
    <w:p w:rsidR="00024D69" w:rsidRPr="00677FF9" w:rsidRDefault="0026689B" w:rsidP="00024D69">
      <w:pPr>
        <w:tabs>
          <w:tab w:val="left" w:pos="12260"/>
        </w:tabs>
      </w:pPr>
      <w:r>
        <w:rPr>
          <w:noProof/>
        </w:rPr>
        <w:pict>
          <v:shape id="_x0000_s1030" type="#_x0000_t32" style="position:absolute;margin-left:299.6pt;margin-top:.3pt;width:33pt;height:19.5pt;z-index:25165260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100.85pt;margin-top:.3pt;width:38.25pt;height:19.5pt;flip:x;z-index:251651584;mso-position-horizontal-relative:text;mso-position-vertical-relative:text" o:connectortype="straight">
            <v:stroke endarrow="block"/>
          </v:shape>
        </w:pict>
      </w:r>
    </w:p>
    <w:tbl>
      <w:tblPr>
        <w:tblStyle w:val="aa"/>
        <w:tblpPr w:leftFromText="180" w:rightFromText="180" w:vertAnchor="page" w:horzAnchor="page" w:tblpX="11162" w:tblpY="9110"/>
        <w:tblW w:w="0" w:type="auto"/>
        <w:tblLook w:val="04A0"/>
      </w:tblPr>
      <w:tblGrid>
        <w:gridCol w:w="459"/>
      </w:tblGrid>
      <w:tr w:rsidR="00D901D9" w:rsidRPr="00D901D9" w:rsidTr="00D901D9">
        <w:trPr>
          <w:cantSplit/>
          <w:trHeight w:val="361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D901D9" w:rsidRPr="00D901D9" w:rsidRDefault="00D901D9" w:rsidP="00D901D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901D9">
              <w:rPr>
                <w:b/>
                <w:sz w:val="20"/>
                <w:szCs w:val="20"/>
              </w:rPr>
              <w:t>Многоквартирные жилые дома</w:t>
            </w:r>
          </w:p>
        </w:tc>
      </w:tr>
    </w:tbl>
    <w:p w:rsidR="00731176" w:rsidRPr="00677FF9" w:rsidRDefault="00731176" w:rsidP="00731176">
      <w:pPr>
        <w:tabs>
          <w:tab w:val="left" w:pos="6765"/>
        </w:tabs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4"/>
        <w:gridCol w:w="422"/>
        <w:gridCol w:w="3172"/>
      </w:tblGrid>
      <w:tr w:rsidR="002D48DB" w:rsidRPr="00677FF9" w:rsidTr="007C53BA">
        <w:trPr>
          <w:trHeight w:val="1140"/>
        </w:trPr>
        <w:tc>
          <w:tcPr>
            <w:tcW w:w="5194" w:type="dxa"/>
          </w:tcPr>
          <w:p w:rsidR="002D48DB" w:rsidRPr="00677FF9" w:rsidRDefault="00930B81" w:rsidP="006B4393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 xml:space="preserve">Регистрация   заявления (запроса),  выдача   или  направление  заявителю  расписки  </w:t>
            </w:r>
            <w:r w:rsidR="006B4393">
              <w:t>в  получении</w:t>
            </w:r>
            <w:r w:rsidRPr="00677FF9">
              <w:t xml:space="preserve"> документов</w:t>
            </w:r>
          </w:p>
        </w:tc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2D48DB" w:rsidRPr="00677FF9" w:rsidRDefault="002D48DB" w:rsidP="00677FF9">
            <w:pPr>
              <w:jc w:val="center"/>
            </w:pPr>
          </w:p>
        </w:tc>
        <w:tc>
          <w:tcPr>
            <w:tcW w:w="3172" w:type="dxa"/>
            <w:shd w:val="clear" w:color="auto" w:fill="auto"/>
          </w:tcPr>
          <w:p w:rsidR="002D48DB" w:rsidRPr="00677FF9" w:rsidRDefault="00677FF9" w:rsidP="00AA2324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>О</w:t>
            </w:r>
            <w:r w:rsidR="00930B81" w:rsidRPr="00677FF9">
              <w:t xml:space="preserve">тказ в приеме документов, выдача   или  направление  заявителю  </w:t>
            </w:r>
            <w:r w:rsidR="00AA2324">
              <w:t>уведомления</w:t>
            </w:r>
            <w:r w:rsidR="00930B81" w:rsidRPr="00677FF9">
              <w:t xml:space="preserve">   об  отказе   в  приеме документов</w:t>
            </w:r>
          </w:p>
        </w:tc>
      </w:tr>
    </w:tbl>
    <w:tbl>
      <w:tblPr>
        <w:tblStyle w:val="aa"/>
        <w:tblpPr w:leftFromText="180" w:rightFromText="180" w:vertAnchor="text" w:horzAnchor="page" w:tblpX="148" w:tblpY="-82"/>
        <w:tblW w:w="0" w:type="auto"/>
        <w:tblLook w:val="04A0"/>
      </w:tblPr>
      <w:tblGrid>
        <w:gridCol w:w="817"/>
      </w:tblGrid>
      <w:tr w:rsidR="006D763F" w:rsidTr="006D763F">
        <w:trPr>
          <w:cantSplit/>
          <w:trHeight w:val="11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A4402" w:rsidRDefault="0026689B" w:rsidP="006D76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7" type="#_x0000_t32" style="position:absolute;left:0;text-align:left;margin-left:30.3pt;margin-top:-4.2pt;width:0;height:167.45pt;z-index:251681280;mso-position-horizontal-relative:text;mso-position-vertical-relative:text" o:connectortype="straight"/>
              </w:pict>
            </w:r>
            <w:r w:rsidR="00AA4402">
              <w:rPr>
                <w:sz w:val="20"/>
                <w:szCs w:val="20"/>
              </w:rPr>
              <w:t>7</w:t>
            </w:r>
          </w:p>
          <w:p w:rsidR="006D763F" w:rsidRPr="006D763F" w:rsidRDefault="006D763F" w:rsidP="006D76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763F">
              <w:rPr>
                <w:sz w:val="20"/>
                <w:szCs w:val="20"/>
              </w:rPr>
              <w:t xml:space="preserve"> рабочих дней</w:t>
            </w:r>
          </w:p>
        </w:tc>
      </w:tr>
    </w:tbl>
    <w:tbl>
      <w:tblPr>
        <w:tblStyle w:val="aa"/>
        <w:tblpPr w:leftFromText="180" w:rightFromText="180" w:vertAnchor="page" w:horzAnchor="margin" w:tblpXSpec="right" w:tblpY="6582"/>
        <w:tblW w:w="0" w:type="auto"/>
        <w:tblLook w:val="04A0"/>
      </w:tblPr>
      <w:tblGrid>
        <w:gridCol w:w="668"/>
      </w:tblGrid>
      <w:tr w:rsidR="00D901D9" w:rsidTr="00D901D9">
        <w:trPr>
          <w:cantSplit/>
          <w:trHeight w:val="1134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D901D9" w:rsidRPr="00D901D9" w:rsidRDefault="00AA4402" w:rsidP="00AA440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901D9" w:rsidRPr="00D901D9">
              <w:rPr>
                <w:sz w:val="20"/>
                <w:szCs w:val="20"/>
              </w:rPr>
              <w:t xml:space="preserve"> рабочих дн</w:t>
            </w:r>
            <w:r>
              <w:rPr>
                <w:sz w:val="20"/>
                <w:szCs w:val="20"/>
              </w:rPr>
              <w:t>я</w:t>
            </w:r>
          </w:p>
        </w:tc>
      </w:tr>
    </w:tbl>
    <w:p w:rsidR="00024D69" w:rsidRPr="00677FF9" w:rsidRDefault="0026689B" w:rsidP="00677FF9">
      <w:pPr>
        <w:jc w:val="center"/>
      </w:pPr>
      <w:r>
        <w:rPr>
          <w:noProof/>
        </w:rPr>
        <w:pict>
          <v:shape id="_x0000_s1031" type="#_x0000_t32" style="position:absolute;left:0;text-align:left;margin-left:85.1pt;margin-top:3.5pt;width:30.4pt;height:59.65pt;flip:x;z-index:25165363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35.5pt;margin-top:3.5pt;width:81.25pt;height:58.3pt;z-index:251654656;mso-position-horizontal-relative:text;mso-position-vertical-relative:text" o:connectortype="straight">
            <v:stroke endarrow="block"/>
          </v:shape>
        </w:pict>
      </w:r>
    </w:p>
    <w:p w:rsidR="00024D69" w:rsidRPr="00677FF9" w:rsidRDefault="00024D69" w:rsidP="00677FF9">
      <w:pPr>
        <w:jc w:val="center"/>
      </w:pPr>
    </w:p>
    <w:p w:rsidR="00024D69" w:rsidRPr="00677FF9" w:rsidRDefault="0026689B" w:rsidP="006D763F">
      <w:r>
        <w:rPr>
          <w:noProof/>
        </w:rPr>
        <w:pict>
          <v:shape id="_x0000_s1066" type="#_x0000_t32" style="position:absolute;margin-left:461.55pt;margin-top:189.95pt;width:11.7pt;height:0;z-index:251680256" o:connectortype="straight"/>
        </w:pict>
      </w:r>
      <w:r>
        <w:rPr>
          <w:noProof/>
        </w:rPr>
        <w:pict>
          <v:shape id="_x0000_s1065" type="#_x0000_t32" style="position:absolute;margin-left:474.95pt;margin-top:39.25pt;width:0;height:149.85pt;z-index:251679232" o:connectortype="straight"/>
        </w:pic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83"/>
        <w:gridCol w:w="5670"/>
      </w:tblGrid>
      <w:tr w:rsidR="002D48DB" w:rsidRPr="00677FF9" w:rsidTr="007C53BA">
        <w:trPr>
          <w:trHeight w:val="1245"/>
        </w:trPr>
        <w:tc>
          <w:tcPr>
            <w:tcW w:w="2835" w:type="dxa"/>
          </w:tcPr>
          <w:p w:rsidR="00677FF9" w:rsidRDefault="00677FF9" w:rsidP="00677FF9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677FF9" w:rsidRPr="00677FF9" w:rsidRDefault="00677FF9" w:rsidP="00677FF9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 xml:space="preserve">Передача заявления о  предоставлении  муниципальной  услуги  и прилагаемых к нему документов из АУ «МФЦ»  в    </w:t>
            </w:r>
            <w:r w:rsidRPr="00677FF9">
              <w:lastRenderedPageBreak/>
              <w:t xml:space="preserve">администрацию    </w:t>
            </w:r>
            <w:r w:rsidR="00A117BE">
              <w:t>Иловлинского  муниципального  района</w:t>
            </w:r>
          </w:p>
          <w:p w:rsidR="002D48DB" w:rsidRPr="00677FF9" w:rsidRDefault="002D48DB" w:rsidP="00677FF9">
            <w:pPr>
              <w:ind w:left="-6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D48DB" w:rsidRPr="00677FF9" w:rsidRDefault="002D48DB" w:rsidP="00677FF9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2D48DB" w:rsidRPr="00677FF9" w:rsidRDefault="00677FF9" w:rsidP="00A117BE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>Ф</w:t>
            </w:r>
            <w:r w:rsidRPr="00677FF9">
              <w:rPr>
                <w:lang w:eastAsia="ar-SA"/>
              </w:rPr>
              <w:t xml:space="preserve">ормирование  и  направление   межведомственного  запроса </w:t>
            </w:r>
            <w:r w:rsidR="001A5835">
              <w:rPr>
                <w:lang w:eastAsia="ar-SA"/>
              </w:rPr>
              <w:t xml:space="preserve"> (межведомственных  запросов) </w:t>
            </w:r>
            <w:r w:rsidRPr="00677FF9">
              <w:rPr>
                <w:lang w:eastAsia="ar-SA"/>
              </w:rPr>
              <w:t xml:space="preserve"> в  органы,  участвующие  в  предоставлении   муниципальной  услуги  (в  случае</w:t>
            </w:r>
            <w:r w:rsidRPr="00677FF9">
              <w:t xml:space="preserve"> непредставления заявителем по собственной инициативе</w:t>
            </w:r>
            <w:r w:rsidRPr="00677FF9">
              <w:rPr>
                <w:lang w:eastAsia="ar-SA"/>
              </w:rPr>
              <w:t xml:space="preserve"> документов,  предусмотренных  подпунктом 2.6.3  пункта 2.6  раздела  2  настоящего  </w:t>
            </w:r>
            <w:r w:rsidRPr="00677FF9">
              <w:rPr>
                <w:lang w:eastAsia="ar-SA"/>
              </w:rPr>
              <w:lastRenderedPageBreak/>
              <w:t xml:space="preserve">административного  регламента), передача  </w:t>
            </w:r>
            <w:r w:rsidRPr="00677FF9">
              <w:t xml:space="preserve">заявления и прилагаемых к нему документов из АУ «МФЦ»  в  администрацию </w:t>
            </w:r>
            <w:r w:rsidR="00A117BE">
              <w:t xml:space="preserve"> Иловлинского  муниципального  района</w:t>
            </w:r>
          </w:p>
        </w:tc>
      </w:tr>
    </w:tbl>
    <w:tbl>
      <w:tblPr>
        <w:tblStyle w:val="aa"/>
        <w:tblpPr w:leftFromText="180" w:rightFromText="180" w:vertAnchor="text" w:horzAnchor="page" w:tblpX="463" w:tblpY="1164"/>
        <w:tblW w:w="0" w:type="auto"/>
        <w:tblLayout w:type="fixed"/>
        <w:tblLook w:val="04A0"/>
      </w:tblPr>
      <w:tblGrid>
        <w:gridCol w:w="392"/>
        <w:gridCol w:w="392"/>
      </w:tblGrid>
      <w:tr w:rsidR="006D763F" w:rsidTr="007B5399">
        <w:trPr>
          <w:cantSplit/>
          <w:trHeight w:val="410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D763F" w:rsidRPr="006D763F" w:rsidRDefault="006D763F" w:rsidP="006D763F">
            <w:pPr>
              <w:ind w:left="113" w:right="113"/>
              <w:rPr>
                <w:b/>
              </w:rPr>
            </w:pPr>
            <w:r w:rsidRPr="006D763F">
              <w:rPr>
                <w:b/>
              </w:rPr>
              <w:lastRenderedPageBreak/>
              <w:t>Индивидуальные жилые дома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D763F" w:rsidRPr="006D763F" w:rsidRDefault="0026689B" w:rsidP="006D763F">
            <w:pPr>
              <w:ind w:left="113" w:right="113"/>
              <w:jc w:val="center"/>
            </w:pPr>
            <w:r>
              <w:rPr>
                <w:noProof/>
              </w:rPr>
              <w:pict>
                <v:shape id="_x0000_s1054" type="#_x0000_t32" style="position:absolute;left:0;text-align:left;margin-left:8.3pt;margin-top:-55.85pt;width:0;height:114.75pt;z-index:251673088;mso-position-horizontal-relative:text;mso-position-vertical-relative:text" o:connectortype="straight"/>
              </w:pict>
            </w:r>
            <w:r w:rsidR="00AA4402">
              <w:t>20</w:t>
            </w:r>
            <w:r w:rsidR="006D763F" w:rsidRPr="006D763F">
              <w:t xml:space="preserve"> рабочих дней</w:t>
            </w:r>
          </w:p>
        </w:tc>
      </w:tr>
    </w:tbl>
    <w:p w:rsidR="00024D69" w:rsidRPr="00677FF9" w:rsidRDefault="0026689B" w:rsidP="00D901D9">
      <w:pPr>
        <w:jc w:val="right"/>
      </w:pPr>
      <w:r>
        <w:rPr>
          <w:noProof/>
        </w:rPr>
        <w:pict>
          <v:shape id="_x0000_s1068" type="#_x0000_t32" style="position:absolute;left:0;text-align:left;margin-left:-33.25pt;margin-top:.6pt;width:54.6pt;height:0;flip:x;z-index:251682304;mso-position-horizontal-relative:text;mso-position-vertical-relative:text" o:connectortype="straight"/>
        </w:pict>
      </w:r>
      <w:r>
        <w:rPr>
          <w:noProof/>
        </w:rPr>
        <w:pict>
          <v:shape id="_x0000_s1034" type="#_x0000_t32" style="position:absolute;left:0;text-align:left;margin-left:225pt;margin-top:4.65pt;width:52.5pt;height:21.75pt;flip:x;z-index:25165670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89.25pt;margin-top:4.65pt;width:75pt;height:21.75pt;z-index:251655680;mso-position-horizontal-relative:text;mso-position-vertical-relative:text" o:connectortype="straight">
            <v:stroke endarrow="block"/>
          </v:shape>
        </w:pict>
      </w:r>
    </w:p>
    <w:p w:rsidR="00024D69" w:rsidRPr="00677FF9" w:rsidRDefault="0026689B" w:rsidP="00024D69">
      <w:r>
        <w:rPr>
          <w:noProof/>
        </w:rPr>
        <w:pict>
          <v:shape id="_x0000_s1069" type="#_x0000_t32" style="position:absolute;margin-left:479.15pt;margin-top:15.85pt;width:0;height:115.8pt;flip:y;z-index:251683328" o:connectortype="straight"/>
        </w:pict>
      </w:r>
      <w:r>
        <w:rPr>
          <w:noProof/>
        </w:rPr>
        <w:pict>
          <v:shape id="_x0000_s1052" type="#_x0000_t32" style="position:absolute;margin-left:-20.65pt;margin-top:15.85pt;width:0;height:78.75pt;z-index:251672064" o:connectortype="straight"/>
        </w:pict>
      </w:r>
      <w:r>
        <w:rPr>
          <w:noProof/>
        </w:rPr>
        <w:pict>
          <v:shape id="_x0000_s1050" type="#_x0000_t32" style="position:absolute;margin-left:-21.4pt;margin-top:14.35pt;width:103.15pt;height:0;flip:x;z-index:251670016" o:connectortype="straight"/>
        </w:pict>
      </w:r>
    </w:p>
    <w:tbl>
      <w:tblPr>
        <w:tblW w:w="0" w:type="auto"/>
        <w:tblInd w:w="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5"/>
      </w:tblGrid>
      <w:tr w:rsidR="00677FF9" w:rsidRPr="00677FF9" w:rsidTr="00AA4402">
        <w:trPr>
          <w:trHeight w:val="578"/>
        </w:trPr>
        <w:tc>
          <w:tcPr>
            <w:tcW w:w="6585" w:type="dxa"/>
          </w:tcPr>
          <w:p w:rsidR="00677FF9" w:rsidRPr="00677FF9" w:rsidRDefault="0026689B" w:rsidP="00AA440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noProof/>
              </w:rPr>
              <w:pict>
                <v:shape id="_x0000_s1070" type="#_x0000_t32" style="position:absolute;left:0;text-align:left;margin-left:323.35pt;margin-top:1.55pt;width:70.3pt;height:0;z-index:251684352" o:connectortype="straight"/>
              </w:pict>
            </w:r>
            <w:r w:rsidR="00AA4402">
              <w:t xml:space="preserve">Поступление документов </w:t>
            </w:r>
            <w:r w:rsidR="007C53BA" w:rsidRPr="00DF3D4B">
              <w:t xml:space="preserve">для </w:t>
            </w:r>
            <w:r w:rsidR="007C53BA">
              <w:t xml:space="preserve">                         </w:t>
            </w:r>
            <w:r w:rsidR="007C53BA">
              <w:br/>
            </w:r>
            <w:r w:rsidR="007C53BA" w:rsidRPr="00DF3D4B">
              <w:t xml:space="preserve">рассмотрения в </w:t>
            </w:r>
            <w:r w:rsidR="00AA4402">
              <w:t>отдел архитектуры администрации Иловлинского муниципального района</w:t>
            </w:r>
            <w:r w:rsidR="007C53BA" w:rsidRPr="00DF3D4B">
              <w:t>.</w:t>
            </w:r>
          </w:p>
        </w:tc>
      </w:tr>
    </w:tbl>
    <w:p w:rsidR="00024D69" w:rsidRDefault="0026689B" w:rsidP="00024D69">
      <w:r>
        <w:rPr>
          <w:noProof/>
        </w:rPr>
        <w:pict>
          <v:shape id="_x0000_s1036" type="#_x0000_t32" style="position:absolute;margin-left:287.25pt;margin-top:2.75pt;width:39.75pt;height:15.8pt;z-index:25165875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06.5pt;margin-top:2.75pt;width:40.5pt;height:15.8pt;flip:x;z-index:251657728;mso-position-horizontal-relative:text;mso-position-vertical-relative:text" o:connectortype="straight">
            <v:stroke endarrow="block"/>
          </v:shape>
        </w:pict>
      </w:r>
    </w:p>
    <w:p w:rsidR="00677FF9" w:rsidRDefault="00677FF9" w:rsidP="00024D69"/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992"/>
        <w:gridCol w:w="3827"/>
      </w:tblGrid>
      <w:tr w:rsidR="00C36C21" w:rsidRPr="00A117BE" w:rsidTr="007C53BA">
        <w:trPr>
          <w:trHeight w:val="330"/>
        </w:trPr>
        <w:tc>
          <w:tcPr>
            <w:tcW w:w="3969" w:type="dxa"/>
          </w:tcPr>
          <w:p w:rsidR="00C36C21" w:rsidRPr="007C53BA" w:rsidRDefault="004D7BE3" w:rsidP="007C53BA">
            <w:pPr>
              <w:autoSpaceDE w:val="0"/>
              <w:autoSpaceDN w:val="0"/>
              <w:adjustRightInd w:val="0"/>
              <w:ind w:firstLine="540"/>
              <w:outlineLvl w:val="1"/>
              <w:rPr>
                <w:color w:val="000000" w:themeColor="text1"/>
              </w:rPr>
            </w:pPr>
            <w:r w:rsidRPr="007C53BA">
              <w:rPr>
                <w:color w:val="000000" w:themeColor="text1"/>
              </w:rPr>
              <w:t>П</w:t>
            </w:r>
            <w:r w:rsidR="00462304" w:rsidRPr="007C53BA">
              <w:rPr>
                <w:color w:val="000000" w:themeColor="text1"/>
              </w:rPr>
              <w:t>ринятие  решения о</w:t>
            </w:r>
            <w:r w:rsidR="00AE1EF2" w:rsidRPr="007C53BA">
              <w:rPr>
                <w:color w:val="000000" w:themeColor="text1"/>
              </w:rPr>
              <w:t xml:space="preserve"> </w:t>
            </w:r>
            <w:r w:rsidR="007C53BA" w:rsidRPr="007C53BA">
              <w:rPr>
                <w:color w:val="000000" w:themeColor="text1"/>
              </w:rPr>
              <w:t>предоставление муниципальной услуги</w:t>
            </w:r>
          </w:p>
          <w:p w:rsidR="007C53BA" w:rsidRPr="00A117BE" w:rsidRDefault="007C53BA" w:rsidP="007C53BA">
            <w:pPr>
              <w:autoSpaceDE w:val="0"/>
              <w:autoSpaceDN w:val="0"/>
              <w:adjustRightInd w:val="0"/>
              <w:ind w:firstLine="540"/>
              <w:outlineLvl w:val="1"/>
              <w:rPr>
                <w:color w:val="FF0000"/>
              </w:rPr>
            </w:pPr>
            <w:r w:rsidRPr="007C53BA">
              <w:rPr>
                <w:color w:val="000000" w:themeColor="text1"/>
              </w:rPr>
              <w:t>«Подготовка, утверждение и выдача градостроительных планов земельных участков»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03B7C" w:rsidRPr="00A117BE" w:rsidRDefault="00E03B7C">
            <w:pPr>
              <w:rPr>
                <w:color w:val="FF0000"/>
              </w:rPr>
            </w:pPr>
          </w:p>
          <w:p w:rsidR="00C36C21" w:rsidRPr="00A117BE" w:rsidRDefault="00C36C21" w:rsidP="004D7BE3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  <w:shd w:val="clear" w:color="auto" w:fill="auto"/>
          </w:tcPr>
          <w:p w:rsidR="007C53BA" w:rsidRPr="007C53BA" w:rsidRDefault="004D7BE3" w:rsidP="007C53BA">
            <w:pPr>
              <w:autoSpaceDE w:val="0"/>
              <w:autoSpaceDN w:val="0"/>
              <w:adjustRightInd w:val="0"/>
              <w:ind w:firstLine="540"/>
              <w:outlineLvl w:val="1"/>
              <w:rPr>
                <w:color w:val="000000" w:themeColor="text1"/>
              </w:rPr>
            </w:pPr>
            <w:r w:rsidRPr="007C53BA">
              <w:rPr>
                <w:color w:val="000000" w:themeColor="text1"/>
              </w:rPr>
              <w:t>П</w:t>
            </w:r>
            <w:r w:rsidR="00462304" w:rsidRPr="007C53BA">
              <w:rPr>
                <w:color w:val="000000" w:themeColor="text1"/>
              </w:rPr>
              <w:t xml:space="preserve">ринятие  </w:t>
            </w:r>
            <w:r w:rsidR="00AE1EF2" w:rsidRPr="007C53BA">
              <w:rPr>
                <w:color w:val="000000" w:themeColor="text1"/>
              </w:rPr>
              <w:t xml:space="preserve">решения  </w:t>
            </w:r>
            <w:r w:rsidR="00462304" w:rsidRPr="007C53BA">
              <w:rPr>
                <w:color w:val="000000" w:themeColor="text1"/>
              </w:rPr>
              <w:t xml:space="preserve"> об  отказе  в  </w:t>
            </w:r>
            <w:r w:rsidR="007C53BA" w:rsidRPr="007C53BA">
              <w:rPr>
                <w:color w:val="000000" w:themeColor="text1"/>
              </w:rPr>
              <w:t>предоставлении муниципальной услуги</w:t>
            </w:r>
          </w:p>
          <w:p w:rsidR="00AE1EF2" w:rsidRPr="00A117BE" w:rsidRDefault="007C53BA" w:rsidP="007C53BA">
            <w:pPr>
              <w:jc w:val="center"/>
              <w:rPr>
                <w:color w:val="FF0000"/>
              </w:rPr>
            </w:pPr>
            <w:r w:rsidRPr="007C53BA">
              <w:rPr>
                <w:color w:val="000000" w:themeColor="text1"/>
              </w:rPr>
              <w:t>«Подготовка, утверждение и выдача градостроительных планов земельных участков»</w:t>
            </w:r>
          </w:p>
        </w:tc>
      </w:tr>
    </w:tbl>
    <w:tbl>
      <w:tblPr>
        <w:tblStyle w:val="aa"/>
        <w:tblpPr w:leftFromText="180" w:rightFromText="180" w:vertAnchor="page" w:horzAnchor="margin" w:tblpXSpec="right" w:tblpY="13681"/>
        <w:tblW w:w="0" w:type="auto"/>
        <w:tblLook w:val="04A0"/>
      </w:tblPr>
      <w:tblGrid>
        <w:gridCol w:w="459"/>
      </w:tblGrid>
      <w:tr w:rsidR="00296AC8" w:rsidTr="00296AC8">
        <w:trPr>
          <w:cantSplit/>
          <w:trHeight w:val="159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296AC8" w:rsidRPr="00296AC8" w:rsidRDefault="0026689B" w:rsidP="00296AC8">
            <w:pPr>
              <w:ind w:left="113" w:right="11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71" type="#_x0000_t32" style="position:absolute;left:0;text-align:left;margin-left:-6.2pt;margin-top:76.8pt;width:0;height:80.6pt;z-index:251685376;mso-position-horizontal-relative:text;mso-position-vertical-relative:text" o:connectortype="straight"/>
              </w:pict>
            </w:r>
            <w:r w:rsidR="00AA4402">
              <w:rPr>
                <w:sz w:val="20"/>
                <w:szCs w:val="20"/>
              </w:rPr>
              <w:t>8</w:t>
            </w:r>
            <w:r w:rsidR="00296AC8" w:rsidRPr="00296AC8">
              <w:rPr>
                <w:sz w:val="20"/>
                <w:szCs w:val="20"/>
              </w:rPr>
              <w:t xml:space="preserve"> рабочих дней</w:t>
            </w:r>
          </w:p>
        </w:tc>
      </w:tr>
    </w:tbl>
    <w:p w:rsidR="00024D69" w:rsidRPr="00A117BE" w:rsidRDefault="0026689B" w:rsidP="00024D69">
      <w:pPr>
        <w:rPr>
          <w:color w:val="FF0000"/>
        </w:rPr>
      </w:pPr>
      <w:r>
        <w:rPr>
          <w:noProof/>
          <w:color w:val="FF0000"/>
        </w:rPr>
        <w:pict>
          <v:shape id="_x0000_s1039" type="#_x0000_t32" style="position:absolute;margin-left:380.25pt;margin-top:2.8pt;width:0;height:10.5pt;z-index:251660800;mso-position-horizontal-relative:text;mso-position-vertical-relative:text" o:connectortype="straight">
            <v:stroke endarrow="block"/>
          </v:shape>
        </w:pict>
      </w:r>
      <w:r>
        <w:rPr>
          <w:noProof/>
          <w:color w:val="FF0000"/>
        </w:rPr>
        <w:pict>
          <v:shape id="_x0000_s1038" type="#_x0000_t32" style="position:absolute;margin-left:89.25pt;margin-top:2.8pt;width:0;height:10.5pt;z-index:251659776;mso-position-horizontal-relative:text;mso-position-vertical-relative:text" o:connectortype="straight">
            <v:stroke endarrow="block"/>
          </v:shape>
        </w:pic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992"/>
        <w:gridCol w:w="3827"/>
      </w:tblGrid>
      <w:tr w:rsidR="002A447C" w:rsidRPr="00A117BE" w:rsidTr="007C53BA">
        <w:trPr>
          <w:trHeight w:val="658"/>
        </w:trPr>
        <w:tc>
          <w:tcPr>
            <w:tcW w:w="3969" w:type="dxa"/>
          </w:tcPr>
          <w:p w:rsidR="004D7BE3" w:rsidRPr="007C53BA" w:rsidRDefault="004D7BE3" w:rsidP="007C53BA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 w:rsidRPr="007C53BA">
              <w:rPr>
                <w:bCs/>
                <w:color w:val="000000" w:themeColor="text1"/>
              </w:rPr>
              <w:t xml:space="preserve">Подготовка,  подписание  </w:t>
            </w:r>
            <w:r w:rsidR="007C53BA" w:rsidRPr="007C53BA">
              <w:rPr>
                <w:bCs/>
                <w:color w:val="000000" w:themeColor="text1"/>
              </w:rPr>
              <w:t>градостроительного плана земельного участк</w:t>
            </w:r>
            <w:proofErr w:type="gramStart"/>
            <w:r w:rsidR="007C53BA" w:rsidRPr="007C53BA">
              <w:rPr>
                <w:bCs/>
                <w:color w:val="000000" w:themeColor="text1"/>
              </w:rPr>
              <w:t>а(</w:t>
            </w:r>
            <w:proofErr w:type="gramEnd"/>
            <w:r w:rsidR="007C53BA" w:rsidRPr="007C53BA">
              <w:rPr>
                <w:bCs/>
                <w:color w:val="000000" w:themeColor="text1"/>
              </w:rPr>
              <w:t xml:space="preserve">ГПЗУ) </w:t>
            </w:r>
            <w:r w:rsidR="002A447C" w:rsidRPr="007C53BA">
              <w:rPr>
                <w:bCs/>
                <w:color w:val="000000" w:themeColor="text1"/>
              </w:rPr>
              <w:t>,</w:t>
            </w:r>
            <w:r w:rsidRPr="007C53BA">
              <w:rPr>
                <w:color w:val="000000" w:themeColor="text1"/>
                <w:lang w:eastAsia="ar-SA"/>
              </w:rPr>
              <w:t xml:space="preserve">передача  документов </w:t>
            </w:r>
            <w:r w:rsidRPr="007C53BA">
              <w:rPr>
                <w:bCs/>
                <w:color w:val="000000" w:themeColor="text1"/>
              </w:rPr>
              <w:t xml:space="preserve">  в АУ «МФЦ»</w:t>
            </w:r>
            <w:r w:rsidR="007C53BA" w:rsidRPr="007C53BA">
              <w:rPr>
                <w:bCs/>
                <w:color w:val="000000" w:themeColor="text1"/>
              </w:rPr>
              <w:t xml:space="preserve"> </w:t>
            </w:r>
            <w:r w:rsidRPr="007C53BA">
              <w:rPr>
                <w:bCs/>
                <w:color w:val="000000" w:themeColor="text1"/>
              </w:rPr>
              <w:t>для  выдачи   или  направления   заявителю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E4548" w:rsidRPr="00A117BE" w:rsidRDefault="009E4548">
            <w:pPr>
              <w:rPr>
                <w:color w:val="FF0000"/>
              </w:rPr>
            </w:pPr>
          </w:p>
          <w:p w:rsidR="004D7BE3" w:rsidRPr="00A117BE" w:rsidRDefault="004D7BE3">
            <w:pPr>
              <w:rPr>
                <w:color w:val="FF0000"/>
              </w:rPr>
            </w:pPr>
          </w:p>
        </w:tc>
        <w:tc>
          <w:tcPr>
            <w:tcW w:w="3827" w:type="dxa"/>
            <w:shd w:val="clear" w:color="auto" w:fill="auto"/>
          </w:tcPr>
          <w:p w:rsidR="004D7BE3" w:rsidRPr="007C53BA" w:rsidRDefault="004D7BE3" w:rsidP="007C53BA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lang w:eastAsia="ar-SA"/>
              </w:rPr>
            </w:pPr>
            <w:r w:rsidRPr="007C53BA">
              <w:rPr>
                <w:bCs/>
                <w:color w:val="000000" w:themeColor="text1"/>
              </w:rPr>
              <w:t xml:space="preserve">Подготовка,  подписание  </w:t>
            </w:r>
            <w:r w:rsidRPr="007C53BA">
              <w:rPr>
                <w:color w:val="000000" w:themeColor="text1"/>
                <w:lang w:eastAsia="ar-SA"/>
              </w:rPr>
              <w:t xml:space="preserve">  уведомления  об  отказе  в  </w:t>
            </w:r>
            <w:r w:rsidR="007C53BA" w:rsidRPr="007C53BA">
              <w:rPr>
                <w:color w:val="000000" w:themeColor="text1"/>
                <w:lang w:eastAsia="ar-SA"/>
              </w:rPr>
              <w:t xml:space="preserve">выдаче </w:t>
            </w:r>
            <w:r w:rsidR="007C53BA" w:rsidRPr="007C53BA">
              <w:rPr>
                <w:bCs/>
                <w:color w:val="000000" w:themeColor="text1"/>
              </w:rPr>
              <w:t>градостроительного плана земельного участк</w:t>
            </w:r>
            <w:proofErr w:type="gramStart"/>
            <w:r w:rsidR="007C53BA" w:rsidRPr="007C53BA">
              <w:rPr>
                <w:bCs/>
                <w:color w:val="000000" w:themeColor="text1"/>
              </w:rPr>
              <w:t>а(</w:t>
            </w:r>
            <w:proofErr w:type="gramEnd"/>
            <w:r w:rsidR="007C53BA" w:rsidRPr="007C53BA">
              <w:rPr>
                <w:bCs/>
                <w:color w:val="000000" w:themeColor="text1"/>
              </w:rPr>
              <w:t>ГПЗУ)</w:t>
            </w:r>
            <w:r w:rsidR="007C53BA" w:rsidRPr="007C53BA">
              <w:rPr>
                <w:color w:val="000000" w:themeColor="text1"/>
                <w:lang w:eastAsia="ar-SA"/>
              </w:rPr>
              <w:t xml:space="preserve">, </w:t>
            </w:r>
            <w:r w:rsidR="002A447C" w:rsidRPr="007C53BA">
              <w:rPr>
                <w:color w:val="000000" w:themeColor="text1"/>
                <w:lang w:eastAsia="ar-SA"/>
              </w:rPr>
              <w:t>пер</w:t>
            </w:r>
            <w:r w:rsidRPr="007C53BA">
              <w:rPr>
                <w:color w:val="000000" w:themeColor="text1"/>
                <w:lang w:eastAsia="ar-SA"/>
              </w:rPr>
              <w:t xml:space="preserve">едача   уведомления </w:t>
            </w:r>
            <w:r w:rsidRPr="007C53BA">
              <w:rPr>
                <w:bCs/>
                <w:color w:val="000000" w:themeColor="text1"/>
              </w:rPr>
              <w:t xml:space="preserve">  в </w:t>
            </w:r>
            <w:r w:rsidR="002A447C" w:rsidRPr="007C53BA">
              <w:rPr>
                <w:bCs/>
                <w:color w:val="000000" w:themeColor="text1"/>
              </w:rPr>
              <w:br/>
            </w:r>
            <w:r w:rsidRPr="007C53BA">
              <w:rPr>
                <w:bCs/>
                <w:color w:val="000000" w:themeColor="text1"/>
              </w:rPr>
              <w:t>АУ «МФЦ»  для  выдачи   или  направления   заявителю</w:t>
            </w:r>
          </w:p>
        </w:tc>
      </w:tr>
    </w:tbl>
    <w:p w:rsidR="00677FF9" w:rsidRDefault="0026689B" w:rsidP="00024D69">
      <w:r>
        <w:rPr>
          <w:noProof/>
        </w:rPr>
        <w:pict>
          <v:shape id="_x0000_s1073" type="#_x0000_t32" style="position:absolute;margin-left:460.75pt;margin-top:-.7pt;width:20.05pt;height:.95pt;z-index:251687424;mso-position-horizontal-relative:text;mso-position-vertical-relative:text" o:connectortype="straight"/>
        </w:pict>
      </w:r>
      <w:r>
        <w:rPr>
          <w:noProof/>
        </w:rPr>
        <w:pict>
          <v:shape id="_x0000_s1072" type="#_x0000_t32" style="position:absolute;margin-left:481.65pt;margin-top:-102.75pt;width:0;height:103pt;z-index:251686400;mso-position-horizontal-relative:text;mso-position-vertical-relative:text" o:connectortype="straight"/>
        </w:pict>
      </w:r>
      <w:r>
        <w:rPr>
          <w:noProof/>
        </w:rPr>
        <w:pict>
          <v:shape id="_x0000_s1055" type="#_x0000_t32" style="position:absolute;margin-left:-19.15pt;margin-top:-79.45pt;width:0;height:78.75pt;z-index:251674112;mso-position-horizontal-relative:text;mso-position-vertical-relative:text" o:connectortype="straight"/>
        </w:pict>
      </w:r>
      <w:r>
        <w:rPr>
          <w:noProof/>
        </w:rPr>
        <w:pict>
          <v:shape id="_x0000_s1051" type="#_x0000_t32" style="position:absolute;margin-left:-16.9pt;margin-top:-.7pt;width:37.5pt;height:0;flip:x;z-index:251671040;mso-position-horizontal-relative:text;mso-position-vertical-relative:text" o:connectortype="straight"/>
        </w:pict>
      </w:r>
      <w:r>
        <w:rPr>
          <w:noProof/>
        </w:rPr>
        <w:pict>
          <v:shape id="_x0000_s1041" type="#_x0000_t32" style="position:absolute;margin-left:278.25pt;margin-top:5.45pt;width:38.25pt;height:15pt;flip:x;z-index:25166284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132.75pt;margin-top:9.2pt;width:45pt;height:11.25pt;z-index:251661824;mso-position-horizontal-relative:text;mso-position-vertical-relative:text" o:connectortype="straight">
            <v:stroke endarrow="block"/>
          </v:shape>
        </w:pict>
      </w:r>
    </w:p>
    <w:p w:rsidR="00677FF9" w:rsidRDefault="0026689B" w:rsidP="00024D69">
      <w:r>
        <w:rPr>
          <w:noProof/>
        </w:rPr>
        <w:pict>
          <v:shape id="_x0000_s1086" type="#_x0000_t32" style="position:absolute;margin-left:401.3pt;margin-top:10.75pt;width:73.65pt;height:0;z-index:251692544" o:connectortype="straight"/>
        </w:pict>
      </w:r>
      <w:r>
        <w:rPr>
          <w:noProof/>
        </w:rPr>
        <w:pict>
          <v:shape id="_x0000_s1084" type="#_x0000_t32" style="position:absolute;margin-left:-11.45pt;margin-top:10.75pt;width:97.1pt;height:0;flip:x;z-index:251690496" o:connectortype="straight"/>
        </w:pict>
      </w:r>
    </w:p>
    <w:tbl>
      <w:tblPr>
        <w:tblpPr w:leftFromText="180" w:rightFromText="180" w:vertAnchor="text" w:horzAnchor="margin" w:tblpXSpec="center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3"/>
      </w:tblGrid>
      <w:tr w:rsidR="004D7BE3" w:rsidTr="00CD1F74">
        <w:trPr>
          <w:trHeight w:val="990"/>
        </w:trPr>
        <w:tc>
          <w:tcPr>
            <w:tcW w:w="6283" w:type="dxa"/>
          </w:tcPr>
          <w:p w:rsidR="004D7BE3" w:rsidRPr="00A05EF7" w:rsidRDefault="004D7BE3" w:rsidP="00CD1F74">
            <w:pPr>
              <w:jc w:val="center"/>
              <w:rPr>
                <w:b/>
              </w:rPr>
            </w:pPr>
            <w:r w:rsidRPr="00A05EF7">
              <w:rPr>
                <w:b/>
                <w:lang w:eastAsia="ar-SA"/>
              </w:rPr>
              <w:t>Р</w:t>
            </w:r>
            <w:r w:rsidRPr="00A05EF7">
              <w:rPr>
                <w:b/>
              </w:rPr>
              <w:t xml:space="preserve">егистрация готовности дела в автоматизированной информационной системе по учету услуг; уведомление  заявителя   о  готовности </w:t>
            </w:r>
            <w:r w:rsidR="007C53BA" w:rsidRPr="007C53BA">
              <w:rPr>
                <w:b/>
                <w:bCs/>
                <w:color w:val="000000" w:themeColor="text1"/>
              </w:rPr>
              <w:t>градостроительного плана земельного участк</w:t>
            </w:r>
            <w:proofErr w:type="gramStart"/>
            <w:r w:rsidR="007C53BA" w:rsidRPr="007C53BA">
              <w:rPr>
                <w:b/>
                <w:bCs/>
                <w:color w:val="000000" w:themeColor="text1"/>
              </w:rPr>
              <w:t>а(</w:t>
            </w:r>
            <w:proofErr w:type="gramEnd"/>
            <w:r w:rsidR="007C53BA" w:rsidRPr="007C53BA">
              <w:rPr>
                <w:b/>
                <w:bCs/>
                <w:color w:val="000000" w:themeColor="text1"/>
              </w:rPr>
              <w:t xml:space="preserve">ГПЗУ), </w:t>
            </w:r>
            <w:r w:rsidR="00A117BE">
              <w:rPr>
                <w:b/>
              </w:rPr>
              <w:t xml:space="preserve">либо </w:t>
            </w:r>
            <w:r w:rsidRPr="00A05EF7">
              <w:rPr>
                <w:b/>
                <w:lang w:eastAsia="ar-SA"/>
              </w:rPr>
              <w:t xml:space="preserve">   уведомления  об  отказе  </w:t>
            </w:r>
            <w:r w:rsidR="00A05EF7" w:rsidRPr="00A05EF7">
              <w:rPr>
                <w:b/>
                <w:lang w:eastAsia="ar-SA"/>
              </w:rPr>
              <w:t>в  предоставлении</w:t>
            </w:r>
            <w:r w:rsidR="00A117BE">
              <w:rPr>
                <w:b/>
                <w:lang w:eastAsia="ar-SA"/>
              </w:rPr>
              <w:br/>
              <w:t xml:space="preserve">  муниципальной  услуги</w:t>
            </w:r>
          </w:p>
        </w:tc>
      </w:tr>
    </w:tbl>
    <w:tbl>
      <w:tblPr>
        <w:tblStyle w:val="aa"/>
        <w:tblpPr w:leftFromText="180" w:rightFromText="180" w:vertAnchor="text" w:horzAnchor="page" w:tblpX="697" w:tblpY="142"/>
        <w:tblW w:w="0" w:type="auto"/>
        <w:tblLook w:val="04A0"/>
      </w:tblPr>
      <w:tblGrid>
        <w:gridCol w:w="959"/>
      </w:tblGrid>
      <w:tr w:rsidR="00296AC8" w:rsidTr="00296AC8">
        <w:trPr>
          <w:cantSplit/>
          <w:trHeight w:val="113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tbl>
            <w:tblPr>
              <w:tblStyle w:val="aa"/>
              <w:tblpPr w:leftFromText="180" w:rightFromText="180" w:vertAnchor="text" w:horzAnchor="page" w:tblpX="10157" w:tblpY="-1119"/>
              <w:tblW w:w="0" w:type="auto"/>
              <w:tblLook w:val="04A0"/>
            </w:tblPr>
            <w:tblGrid>
              <w:gridCol w:w="567"/>
            </w:tblGrid>
            <w:tr w:rsidR="00296AC8" w:rsidTr="007B5399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"/>
                </w:tcPr>
                <w:p w:rsidR="00296AC8" w:rsidRPr="00296AC8" w:rsidRDefault="00296AC8" w:rsidP="00296AC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3666666666           </w:t>
                  </w:r>
                  <w:r w:rsidRPr="00296AC8">
                    <w:rPr>
                      <w:sz w:val="20"/>
                      <w:szCs w:val="20"/>
                    </w:rPr>
                    <w:t>3 рабочих дня</w:t>
                  </w:r>
                </w:p>
              </w:tc>
            </w:tr>
          </w:tbl>
          <w:p w:rsidR="00296AC8" w:rsidRDefault="00296AC8" w:rsidP="00296AC8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3 рабочих дня</w:t>
            </w:r>
          </w:p>
        </w:tc>
      </w:tr>
    </w:tbl>
    <w:p w:rsidR="00887C89" w:rsidRDefault="0026689B" w:rsidP="00BC4E86">
      <w:pPr>
        <w:autoSpaceDE w:val="0"/>
        <w:autoSpaceDN w:val="0"/>
        <w:adjustRightInd w:val="0"/>
        <w:ind w:left="4678" w:firstLine="284"/>
      </w:pPr>
      <w:r>
        <w:rPr>
          <w:noProof/>
        </w:rPr>
        <w:pict>
          <v:shape id="_x0000_s1077" type="#_x0000_t32" style="position:absolute;left:0;text-align:left;margin-left:-397.2pt;margin-top:.3pt;width:74.5pt;height:0;flip:x;z-index:251688448;mso-position-horizontal-relative:text;mso-position-vertical-relative:text" o:connectortype="straight"/>
        </w:pict>
      </w:r>
    </w:p>
    <w:tbl>
      <w:tblPr>
        <w:tblStyle w:val="aa"/>
        <w:tblpPr w:leftFromText="180" w:rightFromText="180" w:vertAnchor="text" w:horzAnchor="margin" w:tblpXSpec="right" w:tblpY="-85"/>
        <w:tblW w:w="0" w:type="auto"/>
        <w:tblLook w:val="04A0"/>
      </w:tblPr>
      <w:tblGrid>
        <w:gridCol w:w="917"/>
      </w:tblGrid>
      <w:tr w:rsidR="00296AC8" w:rsidTr="00296AC8">
        <w:trPr>
          <w:cantSplit/>
          <w:trHeight w:val="113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296AC8" w:rsidRDefault="00CD1F74" w:rsidP="00296AC8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3</w:t>
            </w:r>
          </w:p>
          <w:p w:rsidR="00AA4402" w:rsidRDefault="00AA4402" w:rsidP="00296AC8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Рабочих дня</w:t>
            </w:r>
          </w:p>
        </w:tc>
      </w:tr>
    </w:tbl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26689B" w:rsidP="00BC4E86">
      <w:pPr>
        <w:autoSpaceDE w:val="0"/>
        <w:autoSpaceDN w:val="0"/>
        <w:adjustRightInd w:val="0"/>
        <w:ind w:left="4678" w:firstLine="284"/>
      </w:pPr>
      <w:r>
        <w:rPr>
          <w:noProof/>
        </w:rPr>
        <w:pict>
          <v:shape id="_x0000_s1087" type="#_x0000_t32" style="position:absolute;left:0;text-align:left;margin-left:401.3pt;margin-top:10pt;width:74.5pt;height:0;z-index:251693568" o:connectortype="straight"/>
        </w:pict>
      </w:r>
      <w:r>
        <w:rPr>
          <w:noProof/>
        </w:rPr>
        <w:pict>
          <v:shape id="_x0000_s1085" type="#_x0000_t32" style="position:absolute;left:0;text-align:left;margin-left:-8.95pt;margin-top:11.65pt;width:96.3pt;height:0;flip:x;z-index:251691520" o:connectortype="straight"/>
        </w:pict>
      </w:r>
      <w:r>
        <w:rPr>
          <w:noProof/>
        </w:rPr>
        <w:pict>
          <v:shape id="_x0000_s1078" type="#_x0000_t32" style="position:absolute;left:0;text-align:left;margin-left:-398.85pt;margin-top:14.15pt;width:76.15pt;height:0;flip:x;z-index:251689472" o:connectortype="straight"/>
        </w:pict>
      </w: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887C89" w:rsidRDefault="00887C89" w:rsidP="00BC4E86">
      <w:pPr>
        <w:autoSpaceDE w:val="0"/>
        <w:autoSpaceDN w:val="0"/>
        <w:adjustRightInd w:val="0"/>
        <w:ind w:left="4678" w:firstLine="284"/>
      </w:pPr>
    </w:p>
    <w:p w:rsidR="00BC4E86" w:rsidRDefault="002A447C" w:rsidP="000526A6">
      <w:pPr>
        <w:autoSpaceDE w:val="0"/>
        <w:autoSpaceDN w:val="0"/>
        <w:adjustRightInd w:val="0"/>
        <w:ind w:left="4678" w:firstLine="284"/>
        <w:jc w:val="right"/>
      </w:pPr>
      <w:r>
        <w:t>Пр</w:t>
      </w:r>
      <w:r w:rsidR="00BC4E86" w:rsidRPr="008A575F">
        <w:t>иложение №</w:t>
      </w:r>
      <w:r w:rsidR="00BC4E86">
        <w:t xml:space="preserve"> 2  </w:t>
      </w:r>
      <w:proofErr w:type="gramStart"/>
      <w:r w:rsidR="00BC4E86">
        <w:t>к</w:t>
      </w:r>
      <w:proofErr w:type="gramEnd"/>
    </w:p>
    <w:p w:rsidR="00BC4E86" w:rsidRDefault="00BC4E86" w:rsidP="000526A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</w:t>
      </w:r>
      <w:r w:rsidRPr="00164E74">
        <w:rPr>
          <w:sz w:val="22"/>
          <w:szCs w:val="22"/>
        </w:rPr>
        <w:t>дминистративному регламенту предоставления</w:t>
      </w:r>
    </w:p>
    <w:p w:rsidR="00BC4E86" w:rsidRDefault="00BC4E86" w:rsidP="000526A6">
      <w:pPr>
        <w:jc w:val="right"/>
        <w:rPr>
          <w:iCs/>
          <w:kern w:val="1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</w:t>
      </w:r>
      <w:r w:rsidRPr="00164E74">
        <w:rPr>
          <w:sz w:val="22"/>
          <w:szCs w:val="22"/>
        </w:rPr>
        <w:t xml:space="preserve">униципальной  </w:t>
      </w:r>
      <w:r w:rsidRPr="00164E74">
        <w:rPr>
          <w:iCs/>
          <w:kern w:val="1"/>
          <w:sz w:val="22"/>
          <w:szCs w:val="22"/>
        </w:rPr>
        <w:t xml:space="preserve">услуги </w:t>
      </w:r>
    </w:p>
    <w:p w:rsidR="00BC4E86" w:rsidRPr="00BC4E86" w:rsidRDefault="00BC4E86" w:rsidP="000526A6">
      <w:pPr>
        <w:pStyle w:val="ConsPlusTitle"/>
        <w:widowControl/>
        <w:tabs>
          <w:tab w:val="left" w:pos="4111"/>
        </w:tabs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526A6" w:rsidRPr="001932D0">
        <w:rPr>
          <w:b w:val="0"/>
        </w:rPr>
        <w:t>«</w:t>
      </w:r>
      <w:r w:rsidR="000526A6" w:rsidRPr="001932D0">
        <w:rPr>
          <w:b w:val="0"/>
          <w:color w:val="000000"/>
        </w:rPr>
        <w:t>Подготовка, утверждение и выдача градостроительных планов земельных участков</w:t>
      </w:r>
      <w:r w:rsidRPr="00BC4E86">
        <w:rPr>
          <w:b w:val="0"/>
        </w:rPr>
        <w:t>»</w:t>
      </w:r>
    </w:p>
    <w:p w:rsidR="00251B63" w:rsidRPr="00164E74" w:rsidRDefault="00251B63" w:rsidP="00EC08A7">
      <w:pPr>
        <w:ind w:left="4253"/>
        <w:jc w:val="both"/>
        <w:rPr>
          <w:sz w:val="22"/>
          <w:szCs w:val="22"/>
        </w:rPr>
      </w:pPr>
    </w:p>
    <w:p w:rsidR="00251B63" w:rsidRPr="001773FB" w:rsidRDefault="003D2DE5" w:rsidP="00251B63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</w:t>
      </w:r>
    </w:p>
    <w:p w:rsidR="00251B63" w:rsidRDefault="00251B63" w:rsidP="003D2DE5">
      <w:pPr>
        <w:pStyle w:val="af3"/>
      </w:pPr>
    </w:p>
    <w:p w:rsidR="00C722C4" w:rsidRPr="00034533" w:rsidRDefault="00C722C4" w:rsidP="00C722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533">
        <w:rPr>
          <w:b/>
          <w:sz w:val="28"/>
          <w:szCs w:val="28"/>
        </w:rPr>
        <w:t>ЗАЯВЛЕНИЕ</w:t>
      </w:r>
    </w:p>
    <w:p w:rsidR="00C722C4" w:rsidRPr="00806845" w:rsidRDefault="00C722C4" w:rsidP="00A117BE">
      <w:pPr>
        <w:autoSpaceDE w:val="0"/>
        <w:autoSpaceDN w:val="0"/>
        <w:adjustRightInd w:val="0"/>
        <w:jc w:val="center"/>
      </w:pPr>
      <w:r w:rsidRPr="00034533">
        <w:rPr>
          <w:b/>
          <w:sz w:val="28"/>
          <w:szCs w:val="28"/>
        </w:rPr>
        <w:t xml:space="preserve">о </w:t>
      </w:r>
      <w:r w:rsidR="00A117BE">
        <w:rPr>
          <w:b/>
          <w:sz w:val="28"/>
          <w:szCs w:val="28"/>
        </w:rPr>
        <w:t>_____________________________</w:t>
      </w:r>
      <w:r w:rsidRPr="00806845">
        <w:br/>
      </w:r>
    </w:p>
    <w:p w:rsidR="00C722C4" w:rsidRDefault="00034533" w:rsidP="00034533">
      <w:pPr>
        <w:tabs>
          <w:tab w:val="left" w:pos="2977"/>
        </w:tabs>
        <w:autoSpaceDE w:val="0"/>
        <w:autoSpaceDN w:val="0"/>
        <w:adjustRightInd w:val="0"/>
        <w:jc w:val="right"/>
      </w:pPr>
      <w:r>
        <w:tab/>
      </w:r>
      <w:r>
        <w:tab/>
      </w:r>
      <w:r w:rsidR="00C722C4" w:rsidRPr="00C722C4">
        <w:t>В</w:t>
      </w:r>
      <w:r w:rsidR="00C722C4">
        <w:t xml:space="preserve">   администрацию  Иловлинского  муниципального  района</w:t>
      </w:r>
      <w:r w:rsidR="00A117BE">
        <w:t xml:space="preserve">   Волгогра</w:t>
      </w:r>
      <w:r w:rsidR="00C722C4">
        <w:t>дской  области</w:t>
      </w:r>
    </w:p>
    <w:p w:rsidR="00C722C4" w:rsidRDefault="00C722C4" w:rsidP="00C722C4">
      <w:pPr>
        <w:autoSpaceDE w:val="0"/>
        <w:autoSpaceDN w:val="0"/>
        <w:adjustRightInd w:val="0"/>
        <w:jc w:val="right"/>
      </w:pPr>
    </w:p>
    <w:p w:rsidR="00AA2324" w:rsidRDefault="00C722C4" w:rsidP="00C722C4">
      <w:pPr>
        <w:autoSpaceDE w:val="0"/>
        <w:autoSpaceDN w:val="0"/>
        <w:adjustRightInd w:val="0"/>
        <w:ind w:left="4253" w:hanging="4253"/>
      </w:pPr>
      <w:r>
        <w:tab/>
      </w:r>
      <w:r w:rsidRPr="00C722C4">
        <w:t>от _______________________________</w:t>
      </w:r>
      <w:r w:rsidR="00AA2324">
        <w:t>___________</w:t>
      </w:r>
    </w:p>
    <w:p w:rsidR="00AA2324" w:rsidRDefault="00AA2324" w:rsidP="00C722C4">
      <w:pPr>
        <w:autoSpaceDE w:val="0"/>
        <w:autoSpaceDN w:val="0"/>
        <w:adjustRightInd w:val="0"/>
        <w:ind w:left="4253" w:hanging="4253"/>
      </w:pPr>
      <w:r>
        <w:tab/>
        <w:t>____________________________________________</w:t>
      </w:r>
    </w:p>
    <w:p w:rsidR="00AA2324" w:rsidRDefault="00AA2324" w:rsidP="00C722C4">
      <w:pPr>
        <w:autoSpaceDE w:val="0"/>
        <w:autoSpaceDN w:val="0"/>
        <w:adjustRightInd w:val="0"/>
        <w:ind w:left="4253" w:hanging="4253"/>
      </w:pPr>
      <w:r>
        <w:tab/>
        <w:t>____________________________________________</w:t>
      </w:r>
    </w:p>
    <w:p w:rsidR="00C722C4" w:rsidRPr="00C722C4" w:rsidRDefault="00AA2324" w:rsidP="00C722C4">
      <w:pPr>
        <w:autoSpaceDE w:val="0"/>
        <w:autoSpaceDN w:val="0"/>
        <w:adjustRightInd w:val="0"/>
        <w:ind w:left="4253" w:hanging="4253"/>
      </w:pPr>
      <w:r>
        <w:tab/>
        <w:t>____________________________________________________________________________________________________________________________________________________________________________________</w:t>
      </w:r>
    </w:p>
    <w:p w:rsidR="00C722C4" w:rsidRPr="000526A6" w:rsidRDefault="00C722C4" w:rsidP="00C722C4">
      <w:pPr>
        <w:autoSpaceDE w:val="0"/>
        <w:autoSpaceDN w:val="0"/>
        <w:adjustRightInd w:val="0"/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0526A6">
        <w:rPr>
          <w:color w:val="000000" w:themeColor="text1"/>
        </w:rPr>
        <w:t>(для  юридических  лиц -</w:t>
      </w:r>
      <w:proofErr w:type="gramEnd"/>
    </w:p>
    <w:p w:rsidR="00C722C4" w:rsidRPr="000526A6" w:rsidRDefault="00C722C4" w:rsidP="00C722C4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>полное наименование,</w:t>
      </w:r>
    </w:p>
    <w:p w:rsidR="00C722C4" w:rsidRPr="000526A6" w:rsidRDefault="00C722C4" w:rsidP="00C722C4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>организационно-правовая форма,</w:t>
      </w:r>
    </w:p>
    <w:p w:rsidR="00C722C4" w:rsidRPr="000526A6" w:rsidRDefault="00C722C4" w:rsidP="00C722C4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 xml:space="preserve">государственный регистрационный  номер  записи </w:t>
      </w:r>
      <w:r w:rsidR="00AA2324" w:rsidRPr="000526A6">
        <w:rPr>
          <w:color w:val="000000" w:themeColor="text1"/>
        </w:rPr>
        <w:t>о</w:t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 xml:space="preserve">государственной  регистрации  юридического  лица  </w:t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 xml:space="preserve">в  едином  государственном  реестре  юридических  </w:t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 xml:space="preserve">лиц, ИНН  (за  исключением  иностранных  </w:t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>юридических  лиц),</w:t>
      </w:r>
    </w:p>
    <w:p w:rsidR="00C722C4" w:rsidRPr="000526A6" w:rsidRDefault="00C722C4" w:rsidP="00C722C4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 xml:space="preserve">для физических лиц - Ф.И.О., ИНН,  реквизиты  </w:t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>документа,  удостоверяющего  личность)</w:t>
      </w:r>
    </w:p>
    <w:p w:rsidR="00C722C4" w:rsidRPr="000526A6" w:rsidRDefault="00C722C4" w:rsidP="00C722C4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="00392B48" w:rsidRPr="000526A6">
        <w:rPr>
          <w:color w:val="000000" w:themeColor="text1"/>
        </w:rPr>
        <w:t>(далее - заявитель)</w:t>
      </w:r>
    </w:p>
    <w:p w:rsidR="00C722C4" w:rsidRPr="000526A6" w:rsidRDefault="00C722C4" w:rsidP="00C722C4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lastRenderedPageBreak/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</w:p>
    <w:p w:rsidR="00C722C4" w:rsidRPr="000526A6" w:rsidRDefault="00C722C4" w:rsidP="00C722C4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="00F571F7" w:rsidRPr="000526A6">
        <w:rPr>
          <w:color w:val="000000" w:themeColor="text1"/>
        </w:rPr>
        <w:t>Почтовый  а</w:t>
      </w:r>
      <w:r w:rsidRPr="000526A6">
        <w:rPr>
          <w:color w:val="000000" w:themeColor="text1"/>
        </w:rPr>
        <w:t>дрес заявителя:</w:t>
      </w:r>
    </w:p>
    <w:p w:rsidR="00C722C4" w:rsidRPr="000526A6" w:rsidRDefault="00C722C4" w:rsidP="00C722C4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 xml:space="preserve"> __________________________________.</w:t>
      </w:r>
    </w:p>
    <w:p w:rsidR="00C722C4" w:rsidRPr="000526A6" w:rsidRDefault="00C722C4" w:rsidP="00C722C4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 xml:space="preserve"> </w:t>
      </w:r>
      <w:proofErr w:type="gramStart"/>
      <w:r w:rsidRPr="000526A6">
        <w:rPr>
          <w:color w:val="000000" w:themeColor="text1"/>
        </w:rPr>
        <w:t>(место  нахождения  юридического лица,</w:t>
      </w:r>
      <w:proofErr w:type="gramEnd"/>
    </w:p>
    <w:p w:rsidR="00C722C4" w:rsidRPr="000526A6" w:rsidRDefault="00C722C4" w:rsidP="00C722C4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 xml:space="preserve"> место жительства  физического лица)</w:t>
      </w:r>
    </w:p>
    <w:p w:rsidR="00C722C4" w:rsidRPr="000526A6" w:rsidRDefault="00C722C4" w:rsidP="00C722C4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 xml:space="preserve"> Телефон (факс) заявител</w:t>
      </w:r>
      <w:proofErr w:type="gramStart"/>
      <w:r w:rsidRPr="000526A6">
        <w:rPr>
          <w:color w:val="000000" w:themeColor="text1"/>
        </w:rPr>
        <w:t>я(</w:t>
      </w:r>
      <w:proofErr w:type="gramEnd"/>
      <w:r w:rsidRPr="000526A6">
        <w:rPr>
          <w:color w:val="000000" w:themeColor="text1"/>
        </w:rPr>
        <w:t>ей)  (при наличии):</w:t>
      </w:r>
    </w:p>
    <w:p w:rsidR="00C722C4" w:rsidRPr="000526A6" w:rsidRDefault="00C722C4" w:rsidP="00C722C4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>__________________________________.</w:t>
      </w:r>
    </w:p>
    <w:p w:rsidR="00C722C4" w:rsidRPr="000526A6" w:rsidRDefault="00C722C4" w:rsidP="00C722C4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>Адрес  электронной  почты  заявител</w:t>
      </w:r>
      <w:proofErr w:type="gramStart"/>
      <w:r w:rsidRPr="000526A6">
        <w:rPr>
          <w:color w:val="000000" w:themeColor="text1"/>
        </w:rPr>
        <w:t>я(</w:t>
      </w:r>
      <w:proofErr w:type="gramEnd"/>
      <w:r w:rsidRPr="000526A6">
        <w:rPr>
          <w:color w:val="000000" w:themeColor="text1"/>
        </w:rPr>
        <w:t xml:space="preserve">ей)  (при </w:t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>наличии):</w:t>
      </w:r>
    </w:p>
    <w:p w:rsidR="00C722C4" w:rsidRPr="000526A6" w:rsidRDefault="00C722C4" w:rsidP="00C722C4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>__________________________________.</w:t>
      </w:r>
    </w:p>
    <w:p w:rsidR="00C722C4" w:rsidRPr="000526A6" w:rsidRDefault="00C722C4" w:rsidP="00C722C4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</w:p>
    <w:p w:rsidR="00F52896" w:rsidRDefault="00F571F7" w:rsidP="001B04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22C4" w:rsidRPr="00C722C4">
        <w:rPr>
          <w:sz w:val="28"/>
          <w:szCs w:val="28"/>
        </w:rPr>
        <w:t>Прошу</w:t>
      </w:r>
      <w:r w:rsidR="00A117BE">
        <w:rPr>
          <w:sz w:val="28"/>
          <w:szCs w:val="28"/>
        </w:rPr>
        <w:t>___________________________________________________________</w:t>
      </w:r>
      <w:r w:rsidR="001B04E2">
        <w:rPr>
          <w:sz w:val="28"/>
          <w:szCs w:val="28"/>
        </w:rPr>
        <w:t>___________</w:t>
      </w:r>
      <w:r w:rsidR="00F52896">
        <w:rPr>
          <w:sz w:val="28"/>
          <w:szCs w:val="28"/>
        </w:rPr>
        <w:t>___________________________</w:t>
      </w:r>
      <w:r w:rsidR="00806845">
        <w:rPr>
          <w:sz w:val="28"/>
          <w:szCs w:val="28"/>
        </w:rPr>
        <w:t>___________________</w:t>
      </w:r>
      <w:r w:rsidR="00F52896">
        <w:rPr>
          <w:sz w:val="28"/>
          <w:szCs w:val="28"/>
        </w:rPr>
        <w:t>_</w:t>
      </w:r>
    </w:p>
    <w:p w:rsidR="00F52896" w:rsidRDefault="00F52896" w:rsidP="001B04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52896" w:rsidRDefault="00AA2324" w:rsidP="001B04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A117BE">
        <w:rPr>
          <w:sz w:val="28"/>
          <w:szCs w:val="28"/>
        </w:rPr>
        <w:t>.</w:t>
      </w:r>
    </w:p>
    <w:p w:rsidR="00806845" w:rsidRDefault="00806845" w:rsidP="001B04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2C4" w:rsidRPr="00C722C4" w:rsidRDefault="00C722C4" w:rsidP="001B04E2">
      <w:pPr>
        <w:autoSpaceDE w:val="0"/>
        <w:autoSpaceDN w:val="0"/>
        <w:adjustRightInd w:val="0"/>
        <w:jc w:val="both"/>
      </w:pPr>
    </w:p>
    <w:p w:rsidR="00C722C4" w:rsidRPr="00C722C4" w:rsidRDefault="00C722C4" w:rsidP="00C722C4">
      <w:pPr>
        <w:autoSpaceDE w:val="0"/>
        <w:autoSpaceDN w:val="0"/>
        <w:adjustRightInd w:val="0"/>
        <w:rPr>
          <w:sz w:val="28"/>
          <w:szCs w:val="28"/>
        </w:rPr>
      </w:pPr>
    </w:p>
    <w:p w:rsidR="00A05EF7" w:rsidRDefault="00F52896" w:rsidP="00A117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71F7" w:rsidRDefault="00A05EF7" w:rsidP="00A05E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ab/>
      </w:r>
      <w:r w:rsidR="00F571F7">
        <w:rPr>
          <w:sz w:val="28"/>
          <w:szCs w:val="28"/>
        </w:rPr>
        <w:tab/>
      </w:r>
    </w:p>
    <w:p w:rsidR="00F571F7" w:rsidRDefault="00F571F7" w:rsidP="00F571F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B04E2" w:rsidRDefault="00F571F7" w:rsidP="00F571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F571F7">
        <w:rPr>
          <w:sz w:val="28"/>
          <w:szCs w:val="28"/>
        </w:rPr>
        <w:t>К заявлению прилагаются следующие документы: _________________</w:t>
      </w:r>
      <w:r>
        <w:rPr>
          <w:sz w:val="28"/>
          <w:szCs w:val="28"/>
        </w:rPr>
        <w:t>__</w:t>
      </w:r>
      <w:r w:rsidR="00F52896">
        <w:rPr>
          <w:sz w:val="28"/>
          <w:szCs w:val="28"/>
        </w:rPr>
        <w:t>_</w:t>
      </w:r>
    </w:p>
    <w:p w:rsidR="00F52896" w:rsidRDefault="00F52896" w:rsidP="00F571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52896" w:rsidRDefault="00275A41" w:rsidP="00F571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5EF7" w:rsidRDefault="00275A41" w:rsidP="00A0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A05EF7">
        <w:rPr>
          <w:sz w:val="28"/>
          <w:szCs w:val="28"/>
        </w:rPr>
        <w:t>_____________________________________________________________________</w:t>
      </w:r>
    </w:p>
    <w:p w:rsidR="00A05EF7" w:rsidRDefault="00A05EF7" w:rsidP="00A0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05EF7" w:rsidRDefault="00A05EF7" w:rsidP="00A0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A05EF7" w:rsidRDefault="00A05EF7" w:rsidP="00A0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05EF7" w:rsidRDefault="00A05EF7" w:rsidP="00A0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A05EF7" w:rsidRPr="000526A6" w:rsidRDefault="00A05EF7" w:rsidP="00A05EF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722C4" w:rsidRPr="000526A6" w:rsidRDefault="00A05EF7" w:rsidP="00C722C4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526A6">
        <w:rPr>
          <w:color w:val="000000" w:themeColor="text1"/>
          <w:sz w:val="28"/>
          <w:szCs w:val="28"/>
        </w:rPr>
        <w:t>З</w:t>
      </w:r>
      <w:r w:rsidR="00C722C4" w:rsidRPr="000526A6">
        <w:rPr>
          <w:color w:val="000000" w:themeColor="text1"/>
          <w:sz w:val="28"/>
          <w:szCs w:val="28"/>
        </w:rPr>
        <w:t>аявитель: ______________________     __________________</w:t>
      </w:r>
    </w:p>
    <w:p w:rsidR="00C722C4" w:rsidRPr="000526A6" w:rsidRDefault="00C722C4" w:rsidP="00C722C4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0526A6">
        <w:rPr>
          <w:color w:val="000000" w:themeColor="text1"/>
        </w:rPr>
        <w:t>(Ф.И.О., должность представителя            (подпись)</w:t>
      </w:r>
      <w:proofErr w:type="gramEnd"/>
    </w:p>
    <w:p w:rsidR="00C722C4" w:rsidRPr="000526A6" w:rsidRDefault="00C722C4" w:rsidP="00C722C4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>юридического лица;</w:t>
      </w:r>
    </w:p>
    <w:p w:rsidR="00C722C4" w:rsidRPr="000526A6" w:rsidRDefault="00C722C4" w:rsidP="00C722C4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 xml:space="preserve">  Ф.И.О. физического лица)</w:t>
      </w:r>
    </w:p>
    <w:p w:rsidR="00C722C4" w:rsidRPr="000526A6" w:rsidRDefault="00C722C4" w:rsidP="00C722C4">
      <w:pPr>
        <w:autoSpaceDE w:val="0"/>
        <w:autoSpaceDN w:val="0"/>
        <w:adjustRightInd w:val="0"/>
        <w:rPr>
          <w:color w:val="000000" w:themeColor="text1"/>
        </w:rPr>
      </w:pPr>
    </w:p>
    <w:p w:rsidR="009866C4" w:rsidRPr="000526A6" w:rsidRDefault="001B04E2" w:rsidP="009866C4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526A6">
        <w:rPr>
          <w:color w:val="000000" w:themeColor="text1"/>
          <w:sz w:val="28"/>
          <w:szCs w:val="28"/>
        </w:rPr>
        <w:t>«</w:t>
      </w:r>
      <w:r w:rsidR="00C722C4" w:rsidRPr="000526A6">
        <w:rPr>
          <w:color w:val="000000" w:themeColor="text1"/>
          <w:sz w:val="28"/>
          <w:szCs w:val="28"/>
        </w:rPr>
        <w:t>__</w:t>
      </w:r>
      <w:r w:rsidRPr="000526A6">
        <w:rPr>
          <w:color w:val="000000" w:themeColor="text1"/>
          <w:sz w:val="28"/>
          <w:szCs w:val="28"/>
        </w:rPr>
        <w:t>»</w:t>
      </w:r>
      <w:r w:rsidR="00C722C4" w:rsidRPr="000526A6">
        <w:rPr>
          <w:color w:val="000000" w:themeColor="text1"/>
          <w:sz w:val="28"/>
          <w:szCs w:val="28"/>
        </w:rPr>
        <w:t xml:space="preserve"> _____________ 20__ г.                                             М.П.</w:t>
      </w:r>
    </w:p>
    <w:p w:rsidR="009866C4" w:rsidRPr="000526A6" w:rsidRDefault="009866C4" w:rsidP="009866C4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866C4" w:rsidRDefault="009866C4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8A575F" w:rsidRDefault="008A575F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026B0F" w:rsidRDefault="00026B0F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026B0F" w:rsidRDefault="00026B0F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EB7459" w:rsidRDefault="00EB7459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AA2324" w:rsidRDefault="00AA2324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AA2324" w:rsidRDefault="00AA2324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C4E86" w:rsidRDefault="00BC4E86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A117BE" w:rsidRDefault="00A117BE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A117BE" w:rsidRDefault="00A117BE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A117BE" w:rsidRDefault="00A117BE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A117BE" w:rsidRDefault="00A117BE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A117BE" w:rsidRDefault="00A117BE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A117BE" w:rsidRDefault="00A117BE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A117BE" w:rsidRDefault="00A117BE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A117BE" w:rsidRDefault="00A117BE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A117BE" w:rsidRDefault="00A117BE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0526A6" w:rsidRDefault="000526A6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156183" w:rsidRDefault="00156183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1A552F" w:rsidRDefault="001A552F" w:rsidP="000526A6">
      <w:pPr>
        <w:autoSpaceDE w:val="0"/>
        <w:autoSpaceDN w:val="0"/>
        <w:adjustRightInd w:val="0"/>
        <w:ind w:left="4678" w:firstLine="284"/>
        <w:jc w:val="right"/>
      </w:pPr>
    </w:p>
    <w:p w:rsidR="00BC4E86" w:rsidRDefault="00BC4E86" w:rsidP="000526A6">
      <w:pPr>
        <w:autoSpaceDE w:val="0"/>
        <w:autoSpaceDN w:val="0"/>
        <w:adjustRightInd w:val="0"/>
        <w:ind w:left="4678" w:firstLine="284"/>
        <w:jc w:val="right"/>
      </w:pPr>
      <w:r w:rsidRPr="008A575F">
        <w:t>Приложение №</w:t>
      </w:r>
      <w:r>
        <w:t xml:space="preserve"> 3  </w:t>
      </w:r>
      <w:proofErr w:type="gramStart"/>
      <w:r>
        <w:t>к</w:t>
      </w:r>
      <w:proofErr w:type="gramEnd"/>
    </w:p>
    <w:p w:rsidR="00BC4E86" w:rsidRDefault="00BC4E86" w:rsidP="000526A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</w:t>
      </w:r>
      <w:r w:rsidRPr="00164E74">
        <w:rPr>
          <w:sz w:val="22"/>
          <w:szCs w:val="22"/>
        </w:rPr>
        <w:t>дминистративному регламенту предоставления</w:t>
      </w:r>
    </w:p>
    <w:p w:rsidR="00BC4E86" w:rsidRDefault="00BC4E86" w:rsidP="000526A6">
      <w:pPr>
        <w:jc w:val="right"/>
        <w:rPr>
          <w:iCs/>
          <w:kern w:val="1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</w:t>
      </w:r>
      <w:r w:rsidRPr="00164E74">
        <w:rPr>
          <w:sz w:val="22"/>
          <w:szCs w:val="22"/>
        </w:rPr>
        <w:t xml:space="preserve">униципальной  </w:t>
      </w:r>
      <w:r w:rsidRPr="00164E74">
        <w:rPr>
          <w:iCs/>
          <w:kern w:val="1"/>
          <w:sz w:val="22"/>
          <w:szCs w:val="22"/>
        </w:rPr>
        <w:t xml:space="preserve">услуги </w:t>
      </w:r>
    </w:p>
    <w:p w:rsidR="00BC4E86" w:rsidRPr="00BC4E86" w:rsidRDefault="00BC4E86" w:rsidP="000526A6">
      <w:pPr>
        <w:pStyle w:val="ConsPlusTitle"/>
        <w:widowControl/>
        <w:tabs>
          <w:tab w:val="left" w:pos="4111"/>
        </w:tabs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526A6" w:rsidRPr="001932D0">
        <w:rPr>
          <w:b w:val="0"/>
        </w:rPr>
        <w:t>«</w:t>
      </w:r>
      <w:r w:rsidR="000526A6" w:rsidRPr="001932D0">
        <w:rPr>
          <w:b w:val="0"/>
          <w:color w:val="000000"/>
        </w:rPr>
        <w:t>Подготовка, утверждение и выдача градостроительных планов земельных участков</w:t>
      </w:r>
      <w:r w:rsidRPr="00BC4E86">
        <w:rPr>
          <w:b w:val="0"/>
        </w:rPr>
        <w:t>»</w:t>
      </w:r>
    </w:p>
    <w:p w:rsidR="00C7558D" w:rsidRDefault="00C7558D" w:rsidP="000526A6">
      <w:pPr>
        <w:ind w:left="4253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558D" w:rsidRPr="00C7558D" w:rsidRDefault="00C7558D" w:rsidP="008A42EF">
      <w:pPr>
        <w:ind w:left="4253"/>
        <w:jc w:val="both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558D">
        <w:rPr>
          <w:b/>
        </w:rPr>
        <w:t>Форма</w:t>
      </w:r>
    </w:p>
    <w:p w:rsidR="00A117BE" w:rsidRDefault="00A117BE" w:rsidP="00230E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17BE" w:rsidRDefault="00A117BE" w:rsidP="00230E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17BE" w:rsidRDefault="00A117BE" w:rsidP="00230E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17BE" w:rsidRDefault="00A117BE" w:rsidP="00230E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3D5F" w:rsidRPr="00693073" w:rsidRDefault="0026689B" w:rsidP="00230E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24" w:history="1">
        <w:r w:rsidR="002C3D5F" w:rsidRPr="00693073">
          <w:rPr>
            <w:b/>
            <w:sz w:val="28"/>
            <w:szCs w:val="28"/>
          </w:rPr>
          <w:t>РАСПИСКА</w:t>
        </w:r>
      </w:hyperlink>
    </w:p>
    <w:p w:rsidR="002C3D5F" w:rsidRPr="00230E94" w:rsidRDefault="00230E94" w:rsidP="00230E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0E94">
        <w:rPr>
          <w:b/>
          <w:sz w:val="28"/>
          <w:szCs w:val="28"/>
        </w:rPr>
        <w:t>в получении документов, представленных заявителем</w:t>
      </w:r>
    </w:p>
    <w:p w:rsidR="00806845" w:rsidRPr="00806845" w:rsidRDefault="009B4297" w:rsidP="00A117BE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  для </w:t>
      </w:r>
      <w:r w:rsidR="00A117BE">
        <w:rPr>
          <w:b/>
          <w:sz w:val="28"/>
          <w:szCs w:val="28"/>
        </w:rPr>
        <w:t>__________________________</w:t>
      </w:r>
    </w:p>
    <w:p w:rsidR="00230E94" w:rsidRDefault="00230E94" w:rsidP="00230E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0E94" w:rsidRDefault="00230E94" w:rsidP="00230E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3D5F" w:rsidRDefault="00230E94" w:rsidP="00230E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2C3D5F" w:rsidRPr="00230E94">
        <w:rPr>
          <w:sz w:val="28"/>
          <w:szCs w:val="28"/>
        </w:rPr>
        <w:t>Настоящим удостоверяется, что заявитель _________________________</w:t>
      </w:r>
      <w:r>
        <w:rPr>
          <w:sz w:val="28"/>
          <w:szCs w:val="28"/>
        </w:rPr>
        <w:t>_</w:t>
      </w:r>
    </w:p>
    <w:p w:rsidR="002C3D5F" w:rsidRDefault="00230E94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 w:rsidR="002C3D5F" w:rsidRPr="00230E94">
        <w:rPr>
          <w:sz w:val="28"/>
          <w:szCs w:val="28"/>
        </w:rPr>
        <w:t>представил, а</w:t>
      </w:r>
      <w:r>
        <w:rPr>
          <w:sz w:val="28"/>
          <w:szCs w:val="28"/>
        </w:rPr>
        <w:t xml:space="preserve">  АУ  «МФЦ»  Иловлинского  муниципального  района  Волгоградской  области   приняло «</w:t>
      </w:r>
      <w:r w:rsidR="002C3D5F" w:rsidRPr="00230E94">
        <w:rPr>
          <w:sz w:val="28"/>
          <w:szCs w:val="28"/>
        </w:rPr>
        <w:t>___</w:t>
      </w:r>
      <w:r>
        <w:rPr>
          <w:sz w:val="28"/>
          <w:szCs w:val="28"/>
        </w:rPr>
        <w:t xml:space="preserve">»_______________  20__ года </w:t>
      </w:r>
      <w:r>
        <w:rPr>
          <w:sz w:val="28"/>
          <w:szCs w:val="28"/>
        </w:rPr>
        <w:br/>
        <w:t>(</w:t>
      </w:r>
      <w:proofErr w:type="spellStart"/>
      <w:r w:rsidR="002C3D5F" w:rsidRPr="00230E94">
        <w:rPr>
          <w:sz w:val="28"/>
          <w:szCs w:val="28"/>
        </w:rPr>
        <w:t>вх</w:t>
      </w:r>
      <w:proofErr w:type="spellEnd"/>
      <w:r w:rsidR="002C3D5F" w:rsidRPr="00230E94">
        <w:rPr>
          <w:sz w:val="28"/>
          <w:szCs w:val="28"/>
        </w:rPr>
        <w:t>.</w:t>
      </w:r>
      <w:proofErr w:type="gramEnd"/>
      <w:r w:rsidR="002C3D5F" w:rsidRPr="00230E94">
        <w:rPr>
          <w:sz w:val="28"/>
          <w:szCs w:val="28"/>
        </w:rPr>
        <w:t xml:space="preserve"> N ____</w:t>
      </w:r>
      <w:r>
        <w:rPr>
          <w:sz w:val="28"/>
          <w:szCs w:val="28"/>
        </w:rPr>
        <w:t>)</w:t>
      </w:r>
      <w:r w:rsidR="002C3D5F" w:rsidRPr="00230E94">
        <w:rPr>
          <w:sz w:val="28"/>
          <w:szCs w:val="28"/>
        </w:rPr>
        <w:t xml:space="preserve"> </w:t>
      </w:r>
      <w:proofErr w:type="spellStart"/>
      <w:r w:rsidR="002C3D5F" w:rsidRPr="00230E94">
        <w:rPr>
          <w:sz w:val="28"/>
          <w:szCs w:val="28"/>
        </w:rPr>
        <w:t>нижеследующиедокументы</w:t>
      </w:r>
      <w:proofErr w:type="spellEnd"/>
      <w:r>
        <w:rPr>
          <w:sz w:val="28"/>
          <w:szCs w:val="28"/>
        </w:rPr>
        <w:t>:</w:t>
      </w:r>
    </w:p>
    <w:p w:rsidR="00693073" w:rsidRDefault="00693073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026"/>
        <w:gridCol w:w="1521"/>
        <w:gridCol w:w="1577"/>
        <w:gridCol w:w="1129"/>
        <w:gridCol w:w="1440"/>
        <w:gridCol w:w="1424"/>
      </w:tblGrid>
      <w:tr w:rsidR="00435123" w:rsidRPr="00435123" w:rsidTr="00C7558D">
        <w:tc>
          <w:tcPr>
            <w:tcW w:w="817" w:type="dxa"/>
            <w:vMerge w:val="restart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№</w:t>
            </w:r>
          </w:p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435123">
              <w:rPr>
                <w:b/>
              </w:rPr>
              <w:t>п</w:t>
            </w:r>
            <w:proofErr w:type="gramEnd"/>
            <w:r w:rsidRPr="00435123">
              <w:rPr>
                <w:b/>
              </w:rPr>
              <w:t>/п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Наименование документа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Реквизиты   документа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Количество  экземпляров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Количество   листов</w:t>
            </w:r>
          </w:p>
        </w:tc>
      </w:tr>
      <w:tr w:rsidR="00435123" w:rsidRPr="00435123" w:rsidTr="00C7558D">
        <w:tc>
          <w:tcPr>
            <w:tcW w:w="817" w:type="dxa"/>
            <w:vMerge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подлинные</w:t>
            </w:r>
          </w:p>
        </w:tc>
        <w:tc>
          <w:tcPr>
            <w:tcW w:w="1129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копии</w:t>
            </w:r>
          </w:p>
        </w:tc>
        <w:tc>
          <w:tcPr>
            <w:tcW w:w="1440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подлинные</w:t>
            </w:r>
          </w:p>
        </w:tc>
        <w:tc>
          <w:tcPr>
            <w:tcW w:w="1424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копии</w:t>
            </w:r>
          </w:p>
        </w:tc>
      </w:tr>
      <w:tr w:rsidR="00435123" w:rsidRPr="00435123" w:rsidTr="00C7558D">
        <w:tc>
          <w:tcPr>
            <w:tcW w:w="817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1</w:t>
            </w:r>
          </w:p>
        </w:tc>
        <w:tc>
          <w:tcPr>
            <w:tcW w:w="2026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2</w:t>
            </w:r>
          </w:p>
        </w:tc>
        <w:tc>
          <w:tcPr>
            <w:tcW w:w="1521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3</w:t>
            </w:r>
          </w:p>
        </w:tc>
        <w:tc>
          <w:tcPr>
            <w:tcW w:w="1577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4</w:t>
            </w:r>
          </w:p>
        </w:tc>
        <w:tc>
          <w:tcPr>
            <w:tcW w:w="1129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5</w:t>
            </w:r>
          </w:p>
        </w:tc>
        <w:tc>
          <w:tcPr>
            <w:tcW w:w="1440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6</w:t>
            </w:r>
          </w:p>
        </w:tc>
        <w:tc>
          <w:tcPr>
            <w:tcW w:w="1424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7</w:t>
            </w:r>
          </w:p>
        </w:tc>
      </w:tr>
      <w:tr w:rsidR="00435123" w:rsidRPr="00435123" w:rsidTr="00C7558D">
        <w:tc>
          <w:tcPr>
            <w:tcW w:w="81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35123" w:rsidRPr="00435123" w:rsidTr="00C7558D">
        <w:tc>
          <w:tcPr>
            <w:tcW w:w="81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35123" w:rsidRPr="00435123" w:rsidTr="00C7558D">
        <w:tc>
          <w:tcPr>
            <w:tcW w:w="81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35123" w:rsidRPr="00435123" w:rsidTr="00C7558D">
        <w:tc>
          <w:tcPr>
            <w:tcW w:w="81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5EF7" w:rsidRPr="00435123" w:rsidTr="004A21A8">
        <w:tc>
          <w:tcPr>
            <w:tcW w:w="81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5EF7" w:rsidRPr="00435123" w:rsidTr="004A21A8">
        <w:tc>
          <w:tcPr>
            <w:tcW w:w="81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5EF7" w:rsidRPr="00435123" w:rsidTr="004A21A8">
        <w:tc>
          <w:tcPr>
            <w:tcW w:w="81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5EF7" w:rsidRPr="00435123" w:rsidTr="004A21A8">
        <w:tc>
          <w:tcPr>
            <w:tcW w:w="81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5EF7" w:rsidRPr="00435123" w:rsidTr="004A21A8">
        <w:tc>
          <w:tcPr>
            <w:tcW w:w="81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5EF7" w:rsidRPr="00435123" w:rsidTr="004A21A8">
        <w:tc>
          <w:tcPr>
            <w:tcW w:w="81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5EF7" w:rsidRPr="00435123" w:rsidTr="004A21A8">
        <w:tc>
          <w:tcPr>
            <w:tcW w:w="81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5EF7" w:rsidRPr="00435123" w:rsidTr="004A21A8">
        <w:tc>
          <w:tcPr>
            <w:tcW w:w="81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05EF7" w:rsidRDefault="00693073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0E94" w:rsidRDefault="00A05EF7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3073">
        <w:rPr>
          <w:sz w:val="28"/>
          <w:szCs w:val="28"/>
        </w:rPr>
        <w:t xml:space="preserve">Заявление  с  документами   приняты  «____»________________20___г.    </w:t>
      </w:r>
      <w:proofErr w:type="spellStart"/>
      <w:r w:rsidR="00693073">
        <w:rPr>
          <w:sz w:val="28"/>
          <w:szCs w:val="28"/>
        </w:rPr>
        <w:t>_____час</w:t>
      </w:r>
      <w:proofErr w:type="gramStart"/>
      <w:r w:rsidR="00693073">
        <w:rPr>
          <w:sz w:val="28"/>
          <w:szCs w:val="28"/>
        </w:rPr>
        <w:t>.</w:t>
      </w:r>
      <w:proofErr w:type="gramEnd"/>
      <w:r w:rsidR="00693073">
        <w:rPr>
          <w:sz w:val="28"/>
          <w:szCs w:val="28"/>
        </w:rPr>
        <w:t>____</w:t>
      </w:r>
      <w:proofErr w:type="gramStart"/>
      <w:r w:rsidR="00693073">
        <w:rPr>
          <w:sz w:val="28"/>
          <w:szCs w:val="28"/>
        </w:rPr>
        <w:t>м</w:t>
      </w:r>
      <w:proofErr w:type="gramEnd"/>
      <w:r w:rsidR="00693073">
        <w:rPr>
          <w:sz w:val="28"/>
          <w:szCs w:val="28"/>
        </w:rPr>
        <w:t>ин</w:t>
      </w:r>
      <w:proofErr w:type="spellEnd"/>
      <w:r w:rsidR="00693073">
        <w:rPr>
          <w:sz w:val="28"/>
          <w:szCs w:val="28"/>
        </w:rPr>
        <w:t>.</w:t>
      </w:r>
    </w:p>
    <w:p w:rsidR="009866C4" w:rsidRDefault="00693073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2324" w:rsidRDefault="008A575F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324">
        <w:rPr>
          <w:sz w:val="28"/>
          <w:szCs w:val="28"/>
        </w:rPr>
        <w:t>Срок  предоставления  муниципальной  услуги:____________________.</w:t>
      </w:r>
    </w:p>
    <w:p w:rsidR="00AA2324" w:rsidRDefault="00AA2324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4E86" w:rsidRDefault="00BC4E86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7BE" w:rsidRDefault="00806845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17BE" w:rsidRDefault="00A117BE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7BE" w:rsidRDefault="00A117BE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7BE" w:rsidRDefault="00A117BE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6C4" w:rsidRDefault="002A447C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6C4">
        <w:rPr>
          <w:sz w:val="28"/>
          <w:szCs w:val="28"/>
        </w:rPr>
        <w:t>Дата   выдачи   документов   о  предоставлении  муниципальной  услуги  либо  об  отказе  в  предоставлении  муниципальной  услуги:________________.</w:t>
      </w:r>
    </w:p>
    <w:p w:rsidR="00A05EF7" w:rsidRDefault="00A05EF7" w:rsidP="008A5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6C4" w:rsidRDefault="009866C4" w:rsidP="008A5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6C4" w:rsidRDefault="009866C4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 принял (а):</w:t>
      </w:r>
    </w:p>
    <w:p w:rsidR="009866C4" w:rsidRDefault="009866C4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_____________</w:t>
      </w:r>
      <w:r>
        <w:rPr>
          <w:sz w:val="28"/>
          <w:szCs w:val="28"/>
        </w:rPr>
        <w:tab/>
        <w:t xml:space="preserve">              ___________________</w:t>
      </w:r>
    </w:p>
    <w:p w:rsidR="009866C4" w:rsidRDefault="009866C4" w:rsidP="009866C4">
      <w:pPr>
        <w:autoSpaceDE w:val="0"/>
        <w:autoSpaceDN w:val="0"/>
        <w:adjustRightInd w:val="0"/>
        <w:rPr>
          <w:sz w:val="22"/>
          <w:szCs w:val="22"/>
        </w:rPr>
      </w:pPr>
      <w:r w:rsidRPr="009866C4">
        <w:rPr>
          <w:sz w:val="22"/>
          <w:szCs w:val="22"/>
        </w:rPr>
        <w:t>(должность  специалиста,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(Ф.И.О.)</w:t>
      </w:r>
      <w:r>
        <w:rPr>
          <w:sz w:val="22"/>
          <w:szCs w:val="22"/>
        </w:rPr>
        <w:br/>
      </w:r>
      <w:r w:rsidRPr="009866C4">
        <w:rPr>
          <w:sz w:val="22"/>
          <w:szCs w:val="22"/>
        </w:rPr>
        <w:t>принявшего  документы)</w:t>
      </w:r>
    </w:p>
    <w:p w:rsidR="009866C4" w:rsidRDefault="009866C4" w:rsidP="009866C4">
      <w:pPr>
        <w:autoSpaceDE w:val="0"/>
        <w:autoSpaceDN w:val="0"/>
        <w:adjustRightInd w:val="0"/>
        <w:rPr>
          <w:sz w:val="22"/>
          <w:szCs w:val="22"/>
        </w:rPr>
      </w:pPr>
    </w:p>
    <w:p w:rsidR="009866C4" w:rsidRDefault="009866C4" w:rsidP="009866C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866C4" w:rsidRPr="009866C4" w:rsidRDefault="009866C4" w:rsidP="009866C4">
      <w:pPr>
        <w:autoSpaceDE w:val="0"/>
        <w:autoSpaceDN w:val="0"/>
        <w:adjustRightInd w:val="0"/>
        <w:rPr>
          <w:sz w:val="28"/>
          <w:szCs w:val="28"/>
        </w:rPr>
      </w:pPr>
      <w:r w:rsidRPr="009866C4">
        <w:rPr>
          <w:sz w:val="28"/>
          <w:szCs w:val="28"/>
        </w:rPr>
        <w:t xml:space="preserve">График </w:t>
      </w:r>
      <w:r w:rsidRPr="008A575F">
        <w:rPr>
          <w:sz w:val="28"/>
          <w:szCs w:val="28"/>
        </w:rPr>
        <w:t xml:space="preserve">работы  АУ  «МФЦ»   </w:t>
      </w:r>
      <w:r w:rsidRPr="008A575F">
        <w:rPr>
          <w:sz w:val="28"/>
          <w:szCs w:val="28"/>
        </w:rPr>
        <w:br/>
        <w:t xml:space="preserve">по  выдаче </w:t>
      </w:r>
      <w:r w:rsidRPr="009866C4">
        <w:rPr>
          <w:sz w:val="28"/>
          <w:szCs w:val="28"/>
        </w:rPr>
        <w:t xml:space="preserve"> документов:                    </w:t>
      </w:r>
    </w:p>
    <w:p w:rsidR="009866C4" w:rsidRPr="009866C4" w:rsidRDefault="009866C4" w:rsidP="009866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6C4">
        <w:rPr>
          <w:sz w:val="28"/>
          <w:szCs w:val="28"/>
        </w:rPr>
        <w:t>_________________________________</w:t>
      </w:r>
      <w:r w:rsidRPr="008A575F">
        <w:rPr>
          <w:sz w:val="28"/>
          <w:szCs w:val="28"/>
        </w:rPr>
        <w:t>____</w:t>
      </w:r>
      <w:r w:rsidRPr="009866C4">
        <w:rPr>
          <w:sz w:val="28"/>
          <w:szCs w:val="28"/>
        </w:rPr>
        <w:t xml:space="preserve">_                    </w:t>
      </w:r>
    </w:p>
    <w:p w:rsidR="009866C4" w:rsidRPr="009866C4" w:rsidRDefault="009866C4" w:rsidP="009866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6C4">
        <w:rPr>
          <w:sz w:val="28"/>
          <w:szCs w:val="28"/>
        </w:rPr>
        <w:t>________________________________</w:t>
      </w:r>
      <w:r w:rsidRPr="008A575F">
        <w:rPr>
          <w:sz w:val="28"/>
          <w:szCs w:val="28"/>
        </w:rPr>
        <w:t>____</w:t>
      </w:r>
      <w:r w:rsidRPr="009866C4">
        <w:rPr>
          <w:sz w:val="28"/>
          <w:szCs w:val="28"/>
        </w:rPr>
        <w:t xml:space="preserve">__                    </w:t>
      </w:r>
    </w:p>
    <w:p w:rsidR="009866C4" w:rsidRPr="009866C4" w:rsidRDefault="009866C4" w:rsidP="009866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6C4">
        <w:rPr>
          <w:sz w:val="28"/>
          <w:szCs w:val="28"/>
        </w:rPr>
        <w:t>__________________________________</w:t>
      </w:r>
      <w:r w:rsidRPr="008A575F">
        <w:rPr>
          <w:sz w:val="28"/>
          <w:szCs w:val="28"/>
        </w:rPr>
        <w:t>____</w:t>
      </w:r>
    </w:p>
    <w:p w:rsidR="008A42EF" w:rsidRDefault="009866C4" w:rsidP="009866C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A575F">
        <w:t>Т</w:t>
      </w:r>
      <w:r w:rsidRPr="009866C4">
        <w:t>елефон для справок:</w:t>
      </w:r>
      <w:r w:rsidRPr="008A575F">
        <w:t>8(84467)</w:t>
      </w:r>
      <w:r w:rsidRPr="009866C4">
        <w:t>__________</w:t>
      </w:r>
    </w:p>
    <w:p w:rsidR="00C7558D" w:rsidRDefault="00C7558D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C92211" w:rsidRDefault="00C92211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C92211" w:rsidRDefault="00C92211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C92211" w:rsidRDefault="00C92211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1A552F" w:rsidRDefault="001A552F" w:rsidP="000526A6">
      <w:pPr>
        <w:autoSpaceDE w:val="0"/>
        <w:autoSpaceDN w:val="0"/>
        <w:adjustRightInd w:val="0"/>
        <w:ind w:left="4678" w:firstLine="284"/>
        <w:jc w:val="right"/>
      </w:pPr>
    </w:p>
    <w:p w:rsidR="00BC4E86" w:rsidRDefault="00BC4E86" w:rsidP="000526A6">
      <w:pPr>
        <w:autoSpaceDE w:val="0"/>
        <w:autoSpaceDN w:val="0"/>
        <w:adjustRightInd w:val="0"/>
        <w:ind w:left="4678" w:firstLine="284"/>
        <w:jc w:val="right"/>
      </w:pPr>
      <w:r w:rsidRPr="008A575F">
        <w:t>Приложение №</w:t>
      </w:r>
      <w:r>
        <w:t xml:space="preserve"> 4  к</w:t>
      </w:r>
    </w:p>
    <w:p w:rsidR="00BC4E86" w:rsidRDefault="00BC4E86" w:rsidP="000526A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</w:t>
      </w:r>
      <w:r w:rsidRPr="00164E74">
        <w:rPr>
          <w:sz w:val="22"/>
          <w:szCs w:val="22"/>
        </w:rPr>
        <w:t>дминистративному регламенту предоставления</w:t>
      </w:r>
    </w:p>
    <w:p w:rsidR="00BC4E86" w:rsidRDefault="00BC4E86" w:rsidP="000526A6">
      <w:pPr>
        <w:jc w:val="right"/>
        <w:rPr>
          <w:iCs/>
          <w:kern w:val="1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</w:t>
      </w:r>
      <w:r w:rsidRPr="00164E74">
        <w:rPr>
          <w:sz w:val="22"/>
          <w:szCs w:val="22"/>
        </w:rPr>
        <w:t xml:space="preserve">униципальной  </w:t>
      </w:r>
      <w:r w:rsidRPr="00164E74">
        <w:rPr>
          <w:iCs/>
          <w:kern w:val="1"/>
          <w:sz w:val="22"/>
          <w:szCs w:val="22"/>
        </w:rPr>
        <w:t xml:space="preserve">услуги </w:t>
      </w:r>
    </w:p>
    <w:p w:rsidR="00BC4E86" w:rsidRPr="00BC4E86" w:rsidRDefault="00BC4E86" w:rsidP="000526A6">
      <w:pPr>
        <w:pStyle w:val="ConsPlusTitle"/>
        <w:widowControl/>
        <w:tabs>
          <w:tab w:val="left" w:pos="4111"/>
        </w:tabs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526A6" w:rsidRPr="001932D0">
        <w:rPr>
          <w:b w:val="0"/>
        </w:rPr>
        <w:t>«</w:t>
      </w:r>
      <w:r w:rsidR="000526A6" w:rsidRPr="001932D0">
        <w:rPr>
          <w:b w:val="0"/>
          <w:color w:val="000000"/>
        </w:rPr>
        <w:t>Подготовка, утверждение и выдача градостроительных планов земельных участков</w:t>
      </w:r>
      <w:r w:rsidR="000526A6" w:rsidRPr="001932D0">
        <w:rPr>
          <w:b w:val="0"/>
        </w:rPr>
        <w:t>»</w:t>
      </w:r>
    </w:p>
    <w:p w:rsidR="002A447C" w:rsidRDefault="00C7558D" w:rsidP="009866C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2A447C" w:rsidRDefault="002A447C" w:rsidP="009866C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2A447C" w:rsidRDefault="002A447C" w:rsidP="009866C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7558D" w:rsidRPr="00C7558D" w:rsidRDefault="002A447C" w:rsidP="009866C4">
      <w:pPr>
        <w:autoSpaceDE w:val="0"/>
        <w:autoSpaceDN w:val="0"/>
        <w:adjustRightInd w:val="0"/>
        <w:jc w:val="both"/>
        <w:rPr>
          <w:b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7558D" w:rsidRPr="00C7558D">
        <w:rPr>
          <w:b/>
        </w:rPr>
        <w:t>Форма</w:t>
      </w:r>
    </w:p>
    <w:p w:rsidR="00AA2324" w:rsidRDefault="00C7558D" w:rsidP="00C7558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  <w:r w:rsidR="00230EF3">
        <w:t>______</w:t>
      </w:r>
      <w:r>
        <w:t>_______________</w:t>
      </w:r>
    </w:p>
    <w:p w:rsidR="00AA2324" w:rsidRDefault="00AA2324" w:rsidP="00C7558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AA2324" w:rsidRPr="000526A6" w:rsidRDefault="00AA2324" w:rsidP="00C7558D">
      <w:pPr>
        <w:autoSpaceDE w:val="0"/>
        <w:autoSpaceDN w:val="0"/>
        <w:adjustRightInd w:val="0"/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 w:rsidRPr="000526A6">
        <w:rPr>
          <w:color w:val="000000" w:themeColor="text1"/>
        </w:rPr>
        <w:tab/>
        <w:t>__________________________________________</w:t>
      </w:r>
    </w:p>
    <w:p w:rsidR="00AA2324" w:rsidRPr="000526A6" w:rsidRDefault="00AA2324" w:rsidP="00C7558D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>__________________________________________</w:t>
      </w:r>
    </w:p>
    <w:p w:rsidR="00AA2324" w:rsidRPr="000526A6" w:rsidRDefault="00AA2324" w:rsidP="00C7558D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>__________________________________________</w:t>
      </w:r>
    </w:p>
    <w:p w:rsidR="00AA2324" w:rsidRPr="000526A6" w:rsidRDefault="00C7558D" w:rsidP="00C7558D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proofErr w:type="gramStart"/>
      <w:r w:rsidRPr="000526A6">
        <w:rPr>
          <w:color w:val="000000" w:themeColor="text1"/>
        </w:rPr>
        <w:t xml:space="preserve">(полное  наименование   юридического  лица  с  </w:t>
      </w:r>
      <w:proofErr w:type="gramEnd"/>
    </w:p>
    <w:p w:rsidR="00C7558D" w:rsidRPr="000526A6" w:rsidRDefault="00C7558D" w:rsidP="00C7558D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 xml:space="preserve">указанием  организационно-правовой  формы  (для  </w:t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>юридических  лиц); Ф.И.О. -для физических лиц)</w:t>
      </w:r>
    </w:p>
    <w:p w:rsidR="00C7558D" w:rsidRPr="000526A6" w:rsidRDefault="00C7558D" w:rsidP="00C7558D">
      <w:pPr>
        <w:autoSpaceDE w:val="0"/>
        <w:autoSpaceDN w:val="0"/>
        <w:adjustRightInd w:val="0"/>
        <w:rPr>
          <w:color w:val="000000" w:themeColor="text1"/>
        </w:rPr>
      </w:pPr>
    </w:p>
    <w:p w:rsidR="00C7558D" w:rsidRPr="000526A6" w:rsidRDefault="00C7558D" w:rsidP="00C7558D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>Почтовый  адрес заявителя:</w:t>
      </w:r>
    </w:p>
    <w:p w:rsidR="00C7558D" w:rsidRPr="000526A6" w:rsidRDefault="00C7558D" w:rsidP="00C7558D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 xml:space="preserve"> __________________________________</w:t>
      </w:r>
      <w:r w:rsidR="00AA2324" w:rsidRPr="000526A6">
        <w:rPr>
          <w:color w:val="000000" w:themeColor="text1"/>
        </w:rPr>
        <w:t>________</w:t>
      </w:r>
    </w:p>
    <w:p w:rsidR="00AA2324" w:rsidRPr="000526A6" w:rsidRDefault="00AA2324" w:rsidP="00C7558D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 xml:space="preserve"> __________________________________________</w:t>
      </w:r>
    </w:p>
    <w:p w:rsidR="00AA2324" w:rsidRPr="000526A6" w:rsidRDefault="00AA2324" w:rsidP="00C7558D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 xml:space="preserve"> __________________________________________</w:t>
      </w:r>
    </w:p>
    <w:p w:rsidR="00AA2324" w:rsidRPr="000526A6" w:rsidRDefault="00AA2324" w:rsidP="00C7558D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 xml:space="preserve"> __________________________________________</w:t>
      </w:r>
    </w:p>
    <w:p w:rsidR="00AA2324" w:rsidRPr="000526A6" w:rsidRDefault="00AA2324" w:rsidP="00C7558D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 xml:space="preserve"> __________________________________________</w:t>
      </w:r>
    </w:p>
    <w:p w:rsidR="00C7558D" w:rsidRPr="000526A6" w:rsidRDefault="00C7558D" w:rsidP="00C7558D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 xml:space="preserve"> </w:t>
      </w:r>
      <w:proofErr w:type="gramStart"/>
      <w:r w:rsidRPr="000526A6">
        <w:rPr>
          <w:color w:val="000000" w:themeColor="text1"/>
        </w:rPr>
        <w:t>(место  нахождения  юридического лица,</w:t>
      </w:r>
      <w:proofErr w:type="gramEnd"/>
    </w:p>
    <w:p w:rsidR="00C7558D" w:rsidRPr="000526A6" w:rsidRDefault="00C7558D" w:rsidP="00C7558D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  <w:t>место жительства  физического лица)</w:t>
      </w:r>
    </w:p>
    <w:p w:rsidR="00C7558D" w:rsidRPr="000526A6" w:rsidRDefault="00C7558D" w:rsidP="00C7558D">
      <w:pPr>
        <w:autoSpaceDE w:val="0"/>
        <w:autoSpaceDN w:val="0"/>
        <w:adjustRightInd w:val="0"/>
        <w:rPr>
          <w:color w:val="000000" w:themeColor="text1"/>
        </w:rPr>
      </w:pP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  <w:r w:rsidRPr="000526A6">
        <w:rPr>
          <w:color w:val="000000" w:themeColor="text1"/>
        </w:rPr>
        <w:tab/>
      </w:r>
    </w:p>
    <w:p w:rsidR="00C7558D" w:rsidRPr="00C7558D" w:rsidRDefault="00BC4E86" w:rsidP="00C755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1964"/>
      <w:bookmarkEnd w:id="1"/>
      <w:r>
        <w:rPr>
          <w:b/>
          <w:sz w:val="28"/>
          <w:szCs w:val="28"/>
        </w:rPr>
        <w:t>У</w:t>
      </w:r>
      <w:r w:rsidR="00C7558D" w:rsidRPr="00C7558D">
        <w:rPr>
          <w:b/>
          <w:sz w:val="28"/>
          <w:szCs w:val="28"/>
        </w:rPr>
        <w:t>ВЕДОМЛЕНИЕ</w:t>
      </w:r>
    </w:p>
    <w:p w:rsidR="00C7558D" w:rsidRPr="00C7558D" w:rsidRDefault="00C7558D" w:rsidP="00C755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558D">
        <w:rPr>
          <w:b/>
          <w:sz w:val="28"/>
          <w:szCs w:val="28"/>
        </w:rPr>
        <w:t>об  отказе  в  приеме   документов</w:t>
      </w:r>
    </w:p>
    <w:p w:rsidR="00C7558D" w:rsidRPr="00C7558D" w:rsidRDefault="00C7558D" w:rsidP="00C7558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558D" w:rsidRDefault="00C7558D" w:rsidP="00C755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«__»_________20___  года</w:t>
      </w:r>
      <w:r w:rsidRPr="00C7558D">
        <w:rPr>
          <w:sz w:val="28"/>
          <w:szCs w:val="28"/>
        </w:rPr>
        <w:t xml:space="preserve"> N ____</w:t>
      </w:r>
    </w:p>
    <w:p w:rsidR="00C7558D" w:rsidRDefault="00C7558D" w:rsidP="00C755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558D" w:rsidRPr="00C7558D" w:rsidRDefault="00C7558D" w:rsidP="00C755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6845" w:rsidRDefault="00C7558D" w:rsidP="00C75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558D">
        <w:rPr>
          <w:sz w:val="28"/>
          <w:szCs w:val="28"/>
        </w:rPr>
        <w:t xml:space="preserve">    Настоящим </w:t>
      </w:r>
      <w:r>
        <w:rPr>
          <w:sz w:val="28"/>
          <w:szCs w:val="28"/>
        </w:rPr>
        <w:t xml:space="preserve">  АУ «МФЦ» Иловлинского  муниципального  района  Волгоградской области  </w:t>
      </w:r>
      <w:r w:rsidRPr="00C7558D">
        <w:rPr>
          <w:sz w:val="28"/>
          <w:szCs w:val="28"/>
        </w:rPr>
        <w:t>уведомля</w:t>
      </w:r>
      <w:r>
        <w:rPr>
          <w:sz w:val="28"/>
          <w:szCs w:val="28"/>
        </w:rPr>
        <w:t xml:space="preserve">ет  Вас  об  отказе  в  приеме  документов,  представленных   Вами 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r w:rsidR="00A117BE">
        <w:rPr>
          <w:sz w:val="28"/>
          <w:szCs w:val="28"/>
        </w:rPr>
        <w:t>________________________________________</w:t>
      </w:r>
      <w:r w:rsidR="00A117BE">
        <w:rPr>
          <w:sz w:val="28"/>
          <w:szCs w:val="28"/>
        </w:rPr>
        <w:br/>
      </w:r>
      <w:r>
        <w:rPr>
          <w:sz w:val="28"/>
          <w:szCs w:val="28"/>
        </w:rPr>
        <w:t xml:space="preserve">в  связи  с </w:t>
      </w:r>
      <w:r w:rsidR="00A117BE">
        <w:rPr>
          <w:sz w:val="28"/>
          <w:szCs w:val="28"/>
        </w:rPr>
        <w:t>_______________________________________________________</w:t>
      </w:r>
    </w:p>
    <w:p w:rsidR="00A05EF7" w:rsidRDefault="00C7558D" w:rsidP="00C75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BC4E86">
        <w:rPr>
          <w:sz w:val="28"/>
          <w:szCs w:val="28"/>
        </w:rPr>
        <w:t>________</w:t>
      </w:r>
      <w:r w:rsidR="00A05EF7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="00A05EF7">
        <w:rPr>
          <w:sz w:val="28"/>
          <w:szCs w:val="28"/>
        </w:rPr>
        <w:t>_</w:t>
      </w:r>
    </w:p>
    <w:p w:rsidR="00A05EF7" w:rsidRDefault="00A05EF7" w:rsidP="00C75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05EF7" w:rsidRDefault="00A05EF7" w:rsidP="00C75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558D" w:rsidRDefault="00A05EF7" w:rsidP="00C75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C7558D" w:rsidRPr="00230EF3" w:rsidRDefault="00230EF3" w:rsidP="00230EF3">
      <w:pPr>
        <w:widowControl w:val="0"/>
        <w:autoSpaceDE w:val="0"/>
        <w:autoSpaceDN w:val="0"/>
        <w:adjustRightInd w:val="0"/>
        <w:jc w:val="center"/>
      </w:pPr>
      <w:r w:rsidRPr="00230EF3">
        <w:t xml:space="preserve">(указываются    основания   отказа  в  приеме  документов,  </w:t>
      </w:r>
      <w:r>
        <w:br/>
      </w:r>
      <w:r w:rsidRPr="00230EF3">
        <w:t>предусмотренные   пунктом 2.7  раздела   2</w:t>
      </w:r>
      <w:r>
        <w:br/>
      </w:r>
      <w:r w:rsidRPr="00230EF3">
        <w:t xml:space="preserve">  административного  регламента)</w:t>
      </w:r>
    </w:p>
    <w:p w:rsidR="00C7558D" w:rsidRDefault="00C7558D" w:rsidP="00C755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4E86" w:rsidRPr="00C7558D" w:rsidRDefault="00BC4E86" w:rsidP="00C755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558D" w:rsidRDefault="00C7558D" w:rsidP="00C755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558D">
        <w:rPr>
          <w:sz w:val="28"/>
          <w:szCs w:val="28"/>
        </w:rPr>
        <w:t xml:space="preserve">Уведомление получил </w:t>
      </w:r>
      <w:r>
        <w:rPr>
          <w:sz w:val="28"/>
          <w:szCs w:val="28"/>
        </w:rPr>
        <w:t xml:space="preserve">(а) </w:t>
      </w:r>
      <w:r w:rsidRPr="00C7558D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</w:t>
      </w:r>
      <w:r w:rsidRPr="00C7558D">
        <w:rPr>
          <w:sz w:val="28"/>
          <w:szCs w:val="28"/>
        </w:rPr>
        <w:t xml:space="preserve">_________    </w:t>
      </w:r>
    </w:p>
    <w:p w:rsidR="00C7558D" w:rsidRPr="00C7558D" w:rsidRDefault="00C7558D" w:rsidP="00C755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«____»______20__  г.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C7558D" w:rsidRPr="00C7558D" w:rsidRDefault="00C7558D" w:rsidP="00C7558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558D">
        <w:t>(подпись)</w:t>
      </w:r>
      <w:r>
        <w:t xml:space="preserve">                                                 (Ф.И.О.)</w:t>
      </w:r>
    </w:p>
    <w:p w:rsidR="00BC4E86" w:rsidRDefault="00BC4E86" w:rsidP="00230EF3">
      <w:pPr>
        <w:autoSpaceDE w:val="0"/>
        <w:autoSpaceDN w:val="0"/>
        <w:adjustRightInd w:val="0"/>
        <w:ind w:left="4253"/>
        <w:jc w:val="both"/>
        <w:outlineLvl w:val="1"/>
      </w:pPr>
    </w:p>
    <w:p w:rsidR="00A117BE" w:rsidRDefault="00A117BE" w:rsidP="00230EF3">
      <w:pPr>
        <w:autoSpaceDE w:val="0"/>
        <w:autoSpaceDN w:val="0"/>
        <w:adjustRightInd w:val="0"/>
        <w:ind w:left="4253"/>
        <w:jc w:val="both"/>
        <w:outlineLvl w:val="1"/>
      </w:pPr>
    </w:p>
    <w:p w:rsidR="000526A6" w:rsidRDefault="000526A6" w:rsidP="00BC4E86">
      <w:pPr>
        <w:autoSpaceDE w:val="0"/>
        <w:autoSpaceDN w:val="0"/>
        <w:adjustRightInd w:val="0"/>
        <w:ind w:left="4678" w:firstLine="284"/>
      </w:pPr>
    </w:p>
    <w:p w:rsidR="00BC4E86" w:rsidRDefault="00BC4E86" w:rsidP="000526A6">
      <w:pPr>
        <w:autoSpaceDE w:val="0"/>
        <w:autoSpaceDN w:val="0"/>
        <w:adjustRightInd w:val="0"/>
        <w:ind w:left="4678" w:firstLine="284"/>
        <w:jc w:val="right"/>
      </w:pPr>
      <w:r w:rsidRPr="008A575F">
        <w:t>Приложение №</w:t>
      </w:r>
      <w:r>
        <w:t xml:space="preserve"> 5  </w:t>
      </w:r>
      <w:proofErr w:type="gramStart"/>
      <w:r>
        <w:t>к</w:t>
      </w:r>
      <w:proofErr w:type="gramEnd"/>
    </w:p>
    <w:p w:rsidR="00BC4E86" w:rsidRDefault="00BC4E86" w:rsidP="000526A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</w:t>
      </w:r>
      <w:r w:rsidRPr="00164E74">
        <w:rPr>
          <w:sz w:val="22"/>
          <w:szCs w:val="22"/>
        </w:rPr>
        <w:t>дминистративному регламенту предоставления</w:t>
      </w:r>
    </w:p>
    <w:p w:rsidR="00BC4E86" w:rsidRDefault="00BC4E86" w:rsidP="000526A6">
      <w:pPr>
        <w:jc w:val="right"/>
        <w:rPr>
          <w:iCs/>
          <w:kern w:val="1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</w:t>
      </w:r>
      <w:r w:rsidRPr="00164E74">
        <w:rPr>
          <w:sz w:val="22"/>
          <w:szCs w:val="22"/>
        </w:rPr>
        <w:t xml:space="preserve">униципальной  </w:t>
      </w:r>
      <w:r w:rsidRPr="00164E74">
        <w:rPr>
          <w:iCs/>
          <w:kern w:val="1"/>
          <w:sz w:val="22"/>
          <w:szCs w:val="22"/>
        </w:rPr>
        <w:t xml:space="preserve">услуги </w:t>
      </w:r>
    </w:p>
    <w:p w:rsidR="00BC4E86" w:rsidRPr="00BC4E86" w:rsidRDefault="00BC4E86" w:rsidP="000526A6">
      <w:pPr>
        <w:pStyle w:val="ConsPlusTitle"/>
        <w:widowControl/>
        <w:tabs>
          <w:tab w:val="left" w:pos="4111"/>
        </w:tabs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«</w:t>
      </w:r>
      <w:r w:rsidR="000526A6" w:rsidRPr="001932D0">
        <w:rPr>
          <w:b w:val="0"/>
          <w:color w:val="000000"/>
        </w:rPr>
        <w:t>Подготовка, утверждение и выдача градостроительных планов земельных участков</w:t>
      </w:r>
      <w:r w:rsidR="000526A6" w:rsidRPr="001932D0">
        <w:rPr>
          <w:b w:val="0"/>
        </w:rPr>
        <w:t>»</w:t>
      </w:r>
    </w:p>
    <w:p w:rsidR="00230EF3" w:rsidRDefault="00230EF3" w:rsidP="00986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EF3" w:rsidRDefault="00230EF3" w:rsidP="007C53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0EF3" w:rsidRPr="00BC32AB" w:rsidRDefault="00230EF3" w:rsidP="007C53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2AB">
        <w:rPr>
          <w:b/>
          <w:sz w:val="28"/>
          <w:szCs w:val="28"/>
        </w:rPr>
        <w:t>СОГЛАСИЕ</w:t>
      </w:r>
    </w:p>
    <w:p w:rsidR="00230EF3" w:rsidRPr="00BC32AB" w:rsidRDefault="00230EF3" w:rsidP="007C53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2AB">
        <w:rPr>
          <w:b/>
          <w:sz w:val="28"/>
          <w:szCs w:val="28"/>
        </w:rPr>
        <w:t>на обработку персональных данных</w:t>
      </w:r>
    </w:p>
    <w:p w:rsidR="00230EF3" w:rsidRPr="00BC32AB" w:rsidRDefault="00230EF3" w:rsidP="007C53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210C" w:rsidRDefault="00BC32AB" w:rsidP="007C53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306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24210C" w:rsidRDefault="0024210C" w:rsidP="007C53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C32AB" w:rsidRPr="007C5306" w:rsidRDefault="0024210C" w:rsidP="007C53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BC32AB" w:rsidRPr="007C5306">
        <w:rPr>
          <w:rFonts w:ascii="Times New Roman" w:hAnsi="Times New Roman" w:cs="Times New Roman"/>
          <w:sz w:val="28"/>
          <w:szCs w:val="28"/>
        </w:rPr>
        <w:t>,</w:t>
      </w:r>
    </w:p>
    <w:p w:rsidR="00BC32AB" w:rsidRPr="00BC32AB" w:rsidRDefault="00BC32AB" w:rsidP="007C53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32AB">
        <w:rPr>
          <w:sz w:val="22"/>
          <w:szCs w:val="22"/>
        </w:rPr>
        <w:t xml:space="preserve">(указывается фамилия, имя и отчество субъекта персональных данных или </w:t>
      </w:r>
      <w:proofErr w:type="spellStart"/>
      <w:r w:rsidRPr="00BC32AB">
        <w:rPr>
          <w:sz w:val="22"/>
          <w:szCs w:val="22"/>
        </w:rPr>
        <w:t>егопредставителя</w:t>
      </w:r>
      <w:proofErr w:type="spellEnd"/>
      <w:r w:rsidRPr="00BC32AB">
        <w:rPr>
          <w:sz w:val="22"/>
          <w:szCs w:val="22"/>
        </w:rPr>
        <w:t>)</w:t>
      </w:r>
    </w:p>
    <w:p w:rsidR="00BC32AB" w:rsidRPr="00BC32AB" w:rsidRDefault="00BC32AB" w:rsidP="007C53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</w:t>
      </w:r>
      <w:r w:rsidRPr="00BC32AB">
        <w:rPr>
          <w:sz w:val="28"/>
          <w:szCs w:val="28"/>
        </w:rPr>
        <w:t>______________</w:t>
      </w:r>
      <w:r w:rsidR="007C5306">
        <w:rPr>
          <w:sz w:val="28"/>
          <w:szCs w:val="28"/>
        </w:rPr>
        <w:t>___н</w:t>
      </w:r>
      <w:r w:rsidRPr="00BC32AB">
        <w:rPr>
          <w:sz w:val="28"/>
          <w:szCs w:val="28"/>
        </w:rPr>
        <w:t>омер:_____________, выдан</w:t>
      </w:r>
      <w:r w:rsidRPr="007C5306">
        <w:rPr>
          <w:sz w:val="28"/>
          <w:szCs w:val="28"/>
        </w:rPr>
        <w:t>_______________________</w:t>
      </w:r>
    </w:p>
    <w:p w:rsidR="00BC32AB" w:rsidRPr="00BC32AB" w:rsidRDefault="00BC32AB" w:rsidP="007C5306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7C5306">
        <w:rPr>
          <w:sz w:val="22"/>
          <w:szCs w:val="22"/>
        </w:rPr>
        <w:t xml:space="preserve">(указываются  </w:t>
      </w:r>
      <w:r w:rsidRPr="00BC32AB">
        <w:rPr>
          <w:sz w:val="22"/>
          <w:szCs w:val="22"/>
        </w:rPr>
        <w:t xml:space="preserve">реквизиты документа, удостоверяющего </w:t>
      </w:r>
      <w:r w:rsidRPr="007C5306">
        <w:rPr>
          <w:sz w:val="22"/>
          <w:szCs w:val="22"/>
        </w:rPr>
        <w:br/>
      </w:r>
      <w:r w:rsidRPr="007C5306">
        <w:rPr>
          <w:sz w:val="22"/>
          <w:szCs w:val="22"/>
        </w:rPr>
        <w:tab/>
      </w:r>
      <w:r w:rsidRPr="007C5306">
        <w:rPr>
          <w:sz w:val="22"/>
          <w:szCs w:val="22"/>
        </w:rPr>
        <w:tab/>
      </w:r>
      <w:r w:rsidRPr="007C5306">
        <w:rPr>
          <w:sz w:val="22"/>
          <w:szCs w:val="22"/>
        </w:rPr>
        <w:tab/>
      </w:r>
      <w:r w:rsidRPr="00BC32AB">
        <w:rPr>
          <w:sz w:val="22"/>
          <w:szCs w:val="22"/>
        </w:rPr>
        <w:t>личность субъекта</w:t>
      </w:r>
      <w:r w:rsidRPr="007C5306">
        <w:rPr>
          <w:sz w:val="22"/>
          <w:szCs w:val="22"/>
        </w:rPr>
        <w:t xml:space="preserve">  персональных  данных  или  его  </w:t>
      </w:r>
      <w:r w:rsidR="007C5306" w:rsidRPr="007C5306">
        <w:rPr>
          <w:sz w:val="22"/>
          <w:szCs w:val="22"/>
        </w:rPr>
        <w:tab/>
      </w:r>
      <w:r w:rsidRPr="007C5306">
        <w:rPr>
          <w:sz w:val="22"/>
          <w:szCs w:val="22"/>
        </w:rPr>
        <w:t xml:space="preserve">представителя,  если  согласие </w:t>
      </w:r>
      <w:r w:rsidRPr="00BC32AB">
        <w:rPr>
          <w:sz w:val="22"/>
          <w:szCs w:val="22"/>
        </w:rPr>
        <w:t>предоставляется представителем субъекта</w:t>
      </w:r>
      <w:proofErr w:type="gramEnd"/>
    </w:p>
    <w:p w:rsidR="00BC32AB" w:rsidRPr="00BC32AB" w:rsidRDefault="00BC32AB" w:rsidP="007C530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C32AB">
        <w:rPr>
          <w:sz w:val="22"/>
          <w:szCs w:val="22"/>
        </w:rPr>
        <w:t>персональных данных),</w:t>
      </w:r>
    </w:p>
    <w:p w:rsidR="007C5306" w:rsidRPr="007C5306" w:rsidRDefault="007C5306" w:rsidP="007C530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C5306"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7C5306">
        <w:rPr>
          <w:sz w:val="28"/>
          <w:szCs w:val="28"/>
        </w:rPr>
        <w:t xml:space="preserve">  по  </w:t>
      </w:r>
      <w:proofErr w:type="spellStart"/>
      <w:r w:rsidRPr="007C5306">
        <w:rPr>
          <w:sz w:val="28"/>
          <w:szCs w:val="28"/>
        </w:rPr>
        <w:t>адресу</w:t>
      </w:r>
      <w:r w:rsidR="00BC32AB" w:rsidRPr="00BC32AB">
        <w:rPr>
          <w:sz w:val="28"/>
          <w:szCs w:val="28"/>
        </w:rPr>
        <w:t>:</w:t>
      </w:r>
      <w:r w:rsidR="009B4297">
        <w:rPr>
          <w:sz w:val="28"/>
          <w:szCs w:val="28"/>
        </w:rPr>
        <w:t>_____</w:t>
      </w:r>
      <w:r w:rsidR="00BC32AB" w:rsidRPr="00BC32AB">
        <w:rPr>
          <w:sz w:val="28"/>
          <w:szCs w:val="28"/>
        </w:rPr>
        <w:t>_________________________________</w:t>
      </w:r>
      <w:proofErr w:type="spellEnd"/>
      <w:r w:rsidR="00BC32AB" w:rsidRPr="00BC32AB">
        <w:rPr>
          <w:sz w:val="28"/>
          <w:szCs w:val="28"/>
        </w:rPr>
        <w:t>,</w:t>
      </w:r>
    </w:p>
    <w:p w:rsidR="007C5306" w:rsidRDefault="007C5306" w:rsidP="007C53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</w:t>
      </w:r>
    </w:p>
    <w:p w:rsidR="007C5306" w:rsidRDefault="007C5306" w:rsidP="007C53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DB5" w:rsidRDefault="007C5306" w:rsidP="007C53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C32AB" w:rsidRDefault="008F1DB5" w:rsidP="008F1D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7C5306">
        <w:rPr>
          <w:sz w:val="28"/>
          <w:szCs w:val="28"/>
        </w:rPr>
        <w:br/>
      </w:r>
      <w:r w:rsidR="007C5306" w:rsidRPr="007C5306">
        <w:t xml:space="preserve">(указываются  </w:t>
      </w:r>
      <w:r w:rsidR="007C5306" w:rsidRPr="00BC32AB">
        <w:t xml:space="preserve">реквизиты   документа,  подтверждающего  полномочия  представителя  </w:t>
      </w:r>
      <w:proofErr w:type="spellStart"/>
      <w:r w:rsidR="007C5306" w:rsidRPr="00BC32AB">
        <w:t>субъектаперсональных</w:t>
      </w:r>
      <w:proofErr w:type="spellEnd"/>
      <w:r w:rsidR="007C5306" w:rsidRPr="00BC32AB">
        <w:t xml:space="preserve"> данны</w:t>
      </w:r>
      <w:proofErr w:type="gramStart"/>
      <w:r w:rsidR="007C5306" w:rsidRPr="00BC32AB">
        <w:t>х</w:t>
      </w:r>
      <w:r w:rsidRPr="008F1DB5">
        <w:t>(</w:t>
      </w:r>
      <w:proofErr w:type="gramEnd"/>
      <w:r w:rsidRPr="008F1DB5">
        <w:t>если   согласие  предоставляется   представителем  субъекта персональных  данных)</w:t>
      </w:r>
    </w:p>
    <w:p w:rsidR="008F1DB5" w:rsidRPr="00BC32AB" w:rsidRDefault="008F1DB5" w:rsidP="008F1D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0EF3" w:rsidRPr="007C5306" w:rsidRDefault="00230EF3" w:rsidP="007C53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 xml:space="preserve">в  соответствии  с  требованиями  </w:t>
      </w:r>
      <w:hyperlink r:id="rId25" w:history="1">
        <w:r w:rsidRPr="007C5306">
          <w:rPr>
            <w:sz w:val="28"/>
            <w:szCs w:val="28"/>
          </w:rPr>
          <w:t>статьи 9</w:t>
        </w:r>
      </w:hyperlink>
      <w:r w:rsidRPr="007C5306">
        <w:rPr>
          <w:sz w:val="28"/>
          <w:szCs w:val="28"/>
        </w:rPr>
        <w:t xml:space="preserve"> Федерального  закона  от 27 июля</w:t>
      </w:r>
    </w:p>
    <w:p w:rsidR="00806845" w:rsidRPr="00806845" w:rsidRDefault="00230EF3" w:rsidP="008F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306">
        <w:rPr>
          <w:rFonts w:ascii="Times New Roman" w:hAnsi="Times New Roman" w:cs="Times New Roman"/>
          <w:sz w:val="28"/>
          <w:szCs w:val="28"/>
        </w:rPr>
        <w:t xml:space="preserve">2006  г. N 152-ФЗ </w:t>
      </w:r>
      <w:r w:rsidR="009B4297">
        <w:rPr>
          <w:rFonts w:ascii="Times New Roman" w:hAnsi="Times New Roman" w:cs="Times New Roman"/>
          <w:sz w:val="28"/>
          <w:szCs w:val="28"/>
        </w:rPr>
        <w:t>«</w:t>
      </w:r>
      <w:r w:rsidRPr="007C5306">
        <w:rPr>
          <w:rFonts w:ascii="Times New Roman" w:hAnsi="Times New Roman" w:cs="Times New Roman"/>
          <w:sz w:val="28"/>
          <w:szCs w:val="28"/>
        </w:rPr>
        <w:t>О персональных данных</w:t>
      </w:r>
      <w:proofErr w:type="gramStart"/>
      <w:r w:rsidR="009B4297">
        <w:rPr>
          <w:rFonts w:ascii="Times New Roman" w:hAnsi="Times New Roman" w:cs="Times New Roman"/>
          <w:sz w:val="28"/>
          <w:szCs w:val="28"/>
        </w:rPr>
        <w:t>»</w:t>
      </w:r>
      <w:r w:rsidRPr="007C530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C5306">
        <w:rPr>
          <w:rFonts w:ascii="Times New Roman" w:hAnsi="Times New Roman" w:cs="Times New Roman"/>
          <w:sz w:val="28"/>
          <w:szCs w:val="28"/>
        </w:rPr>
        <w:t xml:space="preserve">аю свое согласие </w:t>
      </w:r>
      <w:r w:rsidR="00C36010">
        <w:rPr>
          <w:rFonts w:ascii="Times New Roman" w:hAnsi="Times New Roman" w:cs="Times New Roman"/>
          <w:sz w:val="28"/>
          <w:szCs w:val="28"/>
        </w:rPr>
        <w:t xml:space="preserve">  АУ «МФЦ» </w:t>
      </w:r>
      <w:r w:rsidR="007C5306" w:rsidRPr="007C5306">
        <w:rPr>
          <w:rFonts w:ascii="Times New Roman" w:hAnsi="Times New Roman" w:cs="Times New Roman"/>
          <w:sz w:val="28"/>
          <w:szCs w:val="28"/>
        </w:rPr>
        <w:t xml:space="preserve">  и  </w:t>
      </w:r>
      <w:r w:rsidRPr="007C530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</w:t>
      </w:r>
      <w:r w:rsidR="00D607E3">
        <w:rPr>
          <w:rFonts w:ascii="Times New Roman" w:hAnsi="Times New Roman" w:cs="Times New Roman"/>
          <w:sz w:val="28"/>
          <w:szCs w:val="28"/>
        </w:rPr>
        <w:t>Иловлинского  муниципального  района</w:t>
      </w:r>
      <w:r w:rsidR="008F1DB5" w:rsidRPr="009B4297">
        <w:rPr>
          <w:rFonts w:ascii="Times New Roman" w:hAnsi="Times New Roman" w:cs="Times New Roman"/>
          <w:sz w:val="28"/>
          <w:szCs w:val="28"/>
        </w:rPr>
        <w:t xml:space="preserve"> Волгоградской  области </w:t>
      </w:r>
      <w:r w:rsidRPr="009B4297">
        <w:rPr>
          <w:rFonts w:ascii="Times New Roman" w:hAnsi="Times New Roman" w:cs="Times New Roman"/>
          <w:sz w:val="28"/>
          <w:szCs w:val="28"/>
        </w:rPr>
        <w:t>(</w:t>
      </w:r>
      <w:r w:rsidRPr="007C5306">
        <w:rPr>
          <w:rFonts w:ascii="Times New Roman" w:hAnsi="Times New Roman" w:cs="Times New Roman"/>
          <w:sz w:val="28"/>
          <w:szCs w:val="28"/>
        </w:rPr>
        <w:t>далее - Оператор</w:t>
      </w:r>
      <w:r w:rsidR="008F1DB5" w:rsidRPr="00C36010">
        <w:rPr>
          <w:rFonts w:ascii="Times New Roman" w:hAnsi="Times New Roman" w:cs="Times New Roman"/>
          <w:sz w:val="28"/>
          <w:szCs w:val="28"/>
        </w:rPr>
        <w:t>ы</w:t>
      </w:r>
      <w:r w:rsidRPr="007C5306">
        <w:rPr>
          <w:rFonts w:ascii="Times New Roman" w:hAnsi="Times New Roman" w:cs="Times New Roman"/>
          <w:sz w:val="28"/>
          <w:szCs w:val="28"/>
        </w:rPr>
        <w:t xml:space="preserve">),  на обработку </w:t>
      </w:r>
      <w:proofErr w:type="spellStart"/>
      <w:r w:rsidRPr="007C5306">
        <w:rPr>
          <w:rFonts w:ascii="Times New Roman" w:hAnsi="Times New Roman" w:cs="Times New Roman"/>
          <w:sz w:val="28"/>
          <w:szCs w:val="28"/>
        </w:rPr>
        <w:t>сиспользованием</w:t>
      </w:r>
      <w:proofErr w:type="spellEnd"/>
      <w:r w:rsidRPr="007C5306">
        <w:rPr>
          <w:rFonts w:ascii="Times New Roman" w:hAnsi="Times New Roman" w:cs="Times New Roman"/>
          <w:sz w:val="28"/>
          <w:szCs w:val="28"/>
        </w:rPr>
        <w:t xml:space="preserve">  средств  автоматизации или без использования таких </w:t>
      </w:r>
      <w:proofErr w:type="spellStart"/>
      <w:r w:rsidRPr="007C5306">
        <w:rPr>
          <w:rFonts w:ascii="Times New Roman" w:hAnsi="Times New Roman" w:cs="Times New Roman"/>
          <w:sz w:val="28"/>
          <w:szCs w:val="28"/>
        </w:rPr>
        <w:t>средств,если</w:t>
      </w:r>
      <w:proofErr w:type="spellEnd"/>
      <w:r w:rsidRPr="007C5306">
        <w:rPr>
          <w:rFonts w:ascii="Times New Roman" w:hAnsi="Times New Roman" w:cs="Times New Roman"/>
          <w:sz w:val="28"/>
          <w:szCs w:val="28"/>
        </w:rPr>
        <w:t xml:space="preserve">  обработка  без  использования  таких  средств соответствует </w:t>
      </w:r>
      <w:proofErr w:type="spellStart"/>
      <w:r w:rsidRPr="007C5306">
        <w:rPr>
          <w:rFonts w:ascii="Times New Roman" w:hAnsi="Times New Roman" w:cs="Times New Roman"/>
          <w:sz w:val="28"/>
          <w:szCs w:val="28"/>
        </w:rPr>
        <w:t>характерудействий</w:t>
      </w:r>
      <w:proofErr w:type="spellEnd"/>
      <w:r w:rsidRPr="007C5306">
        <w:rPr>
          <w:rFonts w:ascii="Times New Roman" w:hAnsi="Times New Roman" w:cs="Times New Roman"/>
          <w:sz w:val="28"/>
          <w:szCs w:val="28"/>
        </w:rPr>
        <w:t xml:space="preserve">  (операций),  совершаемых  с использованием средств автоматизации</w:t>
      </w:r>
      <w:r w:rsidR="008F1DB5">
        <w:rPr>
          <w:rFonts w:ascii="Times New Roman" w:hAnsi="Times New Roman" w:cs="Times New Roman"/>
          <w:sz w:val="28"/>
          <w:szCs w:val="28"/>
        </w:rPr>
        <w:t>,</w:t>
      </w:r>
      <w:r w:rsidR="00B3758B">
        <w:rPr>
          <w:rFonts w:ascii="Times New Roman" w:hAnsi="Times New Roman" w:cs="Times New Roman"/>
          <w:sz w:val="28"/>
          <w:szCs w:val="28"/>
        </w:rPr>
        <w:t xml:space="preserve">  содержащихся в    заявлении   о  </w:t>
      </w:r>
      <w:r w:rsidR="00D607E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F1DB5" w:rsidRDefault="008F1DB5" w:rsidP="008F1DB5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9B4297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</w:t>
      </w:r>
      <w:r w:rsidR="000C09FB">
        <w:rPr>
          <w:sz w:val="28"/>
          <w:szCs w:val="28"/>
        </w:rPr>
        <w:t>______________</w:t>
      </w:r>
    </w:p>
    <w:p w:rsidR="008F1DB5" w:rsidRPr="00024D69" w:rsidRDefault="008F1DB5" w:rsidP="00024D6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sz w:val="28"/>
          <w:szCs w:val="28"/>
        </w:rPr>
        <w:t>__________________________________________________________________________________________________________________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B4297">
        <w:rPr>
          <w:rFonts w:ascii="Times New Roman" w:hAnsi="Times New Roman" w:cs="Times New Roman"/>
          <w:sz w:val="28"/>
          <w:szCs w:val="28"/>
        </w:rPr>
        <w:t xml:space="preserve">(выбрать  нужное:  </w:t>
      </w:r>
      <w:r w:rsidR="00230EF3" w:rsidRPr="009B4297">
        <w:rPr>
          <w:rFonts w:ascii="Times New Roman" w:hAnsi="Times New Roman" w:cs="Times New Roman"/>
          <w:sz w:val="28"/>
          <w:szCs w:val="28"/>
        </w:rPr>
        <w:t>моих персональных данных</w:t>
      </w:r>
      <w:r w:rsidRPr="009B4297">
        <w:rPr>
          <w:rFonts w:ascii="Times New Roman" w:hAnsi="Times New Roman" w:cs="Times New Roman"/>
          <w:sz w:val="28"/>
          <w:szCs w:val="28"/>
        </w:rPr>
        <w:t>/персональных  данных_________________________________________________________</w:t>
      </w:r>
      <w:r w:rsidR="00024D69">
        <w:rPr>
          <w:rFonts w:ascii="Times New Roman" w:hAnsi="Times New Roman" w:cs="Times New Roman"/>
          <w:sz w:val="28"/>
          <w:szCs w:val="28"/>
        </w:rPr>
        <w:t>,</w:t>
      </w:r>
      <w:r w:rsidRPr="00BC32AB">
        <w:rPr>
          <w:sz w:val="22"/>
          <w:szCs w:val="22"/>
        </w:rPr>
        <w:t>(</w:t>
      </w:r>
      <w:r w:rsidRPr="00024D69">
        <w:rPr>
          <w:rFonts w:ascii="Times New Roman" w:hAnsi="Times New Roman" w:cs="Times New Roman"/>
        </w:rPr>
        <w:t>указывается  фамилия, имя  и  отчество субъекта персональных данных)</w:t>
      </w:r>
      <w:proofErr w:type="gramEnd"/>
    </w:p>
    <w:p w:rsidR="008F1DB5" w:rsidRPr="00BC32AB" w:rsidRDefault="008F1DB5" w:rsidP="008F1D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</w:t>
      </w:r>
      <w:r w:rsidRPr="00BC32AB">
        <w:rPr>
          <w:sz w:val="28"/>
          <w:szCs w:val="28"/>
        </w:rPr>
        <w:t>______________</w:t>
      </w:r>
      <w:r>
        <w:rPr>
          <w:sz w:val="28"/>
          <w:szCs w:val="28"/>
        </w:rPr>
        <w:t>___н</w:t>
      </w:r>
      <w:r w:rsidRPr="00BC32AB">
        <w:rPr>
          <w:sz w:val="28"/>
          <w:szCs w:val="28"/>
        </w:rPr>
        <w:t>омер:_____________, выдан</w:t>
      </w:r>
      <w:r w:rsidRPr="007C5306">
        <w:rPr>
          <w:sz w:val="28"/>
          <w:szCs w:val="28"/>
        </w:rPr>
        <w:t>_______________________</w:t>
      </w:r>
    </w:p>
    <w:p w:rsidR="008F1DB5" w:rsidRPr="00BC32AB" w:rsidRDefault="008F1DB5" w:rsidP="008F1D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C5306">
        <w:rPr>
          <w:sz w:val="22"/>
          <w:szCs w:val="22"/>
        </w:rPr>
        <w:t xml:space="preserve">(указываются  </w:t>
      </w:r>
      <w:r w:rsidRPr="00BC32AB">
        <w:rPr>
          <w:sz w:val="22"/>
          <w:szCs w:val="22"/>
        </w:rPr>
        <w:t xml:space="preserve">реквизиты документа, удостоверяющего </w:t>
      </w:r>
      <w:r w:rsidRPr="007C5306">
        <w:rPr>
          <w:sz w:val="22"/>
          <w:szCs w:val="22"/>
        </w:rPr>
        <w:br/>
      </w:r>
      <w:r w:rsidRPr="007C5306">
        <w:rPr>
          <w:sz w:val="22"/>
          <w:szCs w:val="22"/>
        </w:rPr>
        <w:tab/>
      </w:r>
      <w:r w:rsidRPr="007C5306">
        <w:rPr>
          <w:sz w:val="22"/>
          <w:szCs w:val="22"/>
        </w:rPr>
        <w:tab/>
      </w:r>
      <w:r w:rsidRPr="007C5306">
        <w:rPr>
          <w:sz w:val="22"/>
          <w:szCs w:val="22"/>
        </w:rPr>
        <w:tab/>
      </w:r>
      <w:r w:rsidRPr="00BC32AB">
        <w:rPr>
          <w:sz w:val="22"/>
          <w:szCs w:val="22"/>
        </w:rPr>
        <w:t>личность субъекта</w:t>
      </w:r>
      <w:r w:rsidRPr="007C5306">
        <w:rPr>
          <w:sz w:val="22"/>
          <w:szCs w:val="22"/>
        </w:rPr>
        <w:t xml:space="preserve">  персональных  данных</w:t>
      </w:r>
      <w:r>
        <w:rPr>
          <w:sz w:val="22"/>
          <w:szCs w:val="22"/>
        </w:rPr>
        <w:t>)</w:t>
      </w:r>
    </w:p>
    <w:p w:rsidR="0024210C" w:rsidRDefault="008F1DB5" w:rsidP="008F1DB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7C5306">
        <w:rPr>
          <w:sz w:val="28"/>
          <w:szCs w:val="28"/>
        </w:rPr>
        <w:t>роживающ</w:t>
      </w:r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 (-ей)</w:t>
      </w:r>
      <w:r w:rsidRPr="007C5306">
        <w:rPr>
          <w:sz w:val="28"/>
          <w:szCs w:val="28"/>
        </w:rPr>
        <w:t xml:space="preserve">  по </w:t>
      </w:r>
      <w:r>
        <w:rPr>
          <w:sz w:val="28"/>
          <w:szCs w:val="28"/>
        </w:rPr>
        <w:t xml:space="preserve">   адресу</w:t>
      </w:r>
      <w:r w:rsidRPr="00BC32AB">
        <w:rPr>
          <w:sz w:val="28"/>
          <w:szCs w:val="28"/>
        </w:rPr>
        <w:t>_____________________________________</w:t>
      </w:r>
    </w:p>
    <w:p w:rsidR="008F1DB5" w:rsidRPr="007C5306" w:rsidRDefault="0024210C" w:rsidP="008F1D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9B4297">
        <w:rPr>
          <w:sz w:val="28"/>
          <w:szCs w:val="28"/>
        </w:rPr>
        <w:t>)</w:t>
      </w:r>
      <w:r w:rsidR="008F1DB5">
        <w:rPr>
          <w:sz w:val="28"/>
          <w:szCs w:val="28"/>
        </w:rPr>
        <w:t>.</w:t>
      </w:r>
    </w:p>
    <w:p w:rsidR="008F1DB5" w:rsidRDefault="008F1DB5" w:rsidP="007C53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DB5" w:rsidRDefault="008F1DB5" w:rsidP="002421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EF3" w:rsidRPr="007C5306" w:rsidRDefault="00230EF3" w:rsidP="008F1D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 xml:space="preserve">    Передача  персональных данных иным лицам или их разглашение </w:t>
      </w:r>
      <w:proofErr w:type="spellStart"/>
      <w:r w:rsidRPr="007C5306">
        <w:rPr>
          <w:sz w:val="28"/>
          <w:szCs w:val="28"/>
        </w:rPr>
        <w:t>можетосуществляться</w:t>
      </w:r>
      <w:proofErr w:type="spellEnd"/>
      <w:r w:rsidRPr="007C5306">
        <w:rPr>
          <w:sz w:val="28"/>
          <w:szCs w:val="28"/>
        </w:rPr>
        <w:t xml:space="preserve"> только с моего письменного согласия.</w:t>
      </w:r>
    </w:p>
    <w:p w:rsidR="00230EF3" w:rsidRPr="007C5306" w:rsidRDefault="00230EF3" w:rsidP="009B4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EF3" w:rsidRPr="007C5306" w:rsidRDefault="00230EF3" w:rsidP="009B4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 xml:space="preserve">    В  случае  получения  моего  письменного заявления об отзыве настоящего</w:t>
      </w:r>
    </w:p>
    <w:p w:rsidR="00230EF3" w:rsidRPr="007C5306" w:rsidRDefault="00230EF3" w:rsidP="009B4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согласия  Оператор</w:t>
      </w:r>
      <w:r w:rsidR="009B4297">
        <w:rPr>
          <w:sz w:val="28"/>
          <w:szCs w:val="28"/>
        </w:rPr>
        <w:t>ы</w:t>
      </w:r>
      <w:r w:rsidRPr="007C5306">
        <w:rPr>
          <w:sz w:val="28"/>
          <w:szCs w:val="28"/>
        </w:rPr>
        <w:t xml:space="preserve">  обязан</w:t>
      </w:r>
      <w:r w:rsidR="009B4297">
        <w:rPr>
          <w:sz w:val="28"/>
          <w:szCs w:val="28"/>
        </w:rPr>
        <w:t>ы</w:t>
      </w:r>
      <w:r w:rsidRPr="007C5306">
        <w:rPr>
          <w:sz w:val="28"/>
          <w:szCs w:val="28"/>
        </w:rPr>
        <w:t xml:space="preserve"> прекратить  их  обработку по истечении времени,</w:t>
      </w:r>
    </w:p>
    <w:p w:rsidR="00230EF3" w:rsidRPr="007C5306" w:rsidRDefault="00230EF3" w:rsidP="009B4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 xml:space="preserve">необходимого    для    осуществления    </w:t>
      </w:r>
      <w:proofErr w:type="gramStart"/>
      <w:r w:rsidRPr="007C5306">
        <w:rPr>
          <w:sz w:val="28"/>
          <w:szCs w:val="28"/>
        </w:rPr>
        <w:t>соответствующих</w:t>
      </w:r>
      <w:proofErr w:type="gramEnd"/>
      <w:r w:rsidRPr="007C5306">
        <w:rPr>
          <w:sz w:val="28"/>
          <w:szCs w:val="28"/>
        </w:rPr>
        <w:t xml:space="preserve">    технических    и</w:t>
      </w:r>
    </w:p>
    <w:p w:rsidR="00230EF3" w:rsidRPr="007C5306" w:rsidRDefault="00230EF3" w:rsidP="009B4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организационных мер.</w:t>
      </w:r>
    </w:p>
    <w:p w:rsidR="00230EF3" w:rsidRPr="007C5306" w:rsidRDefault="00230EF3" w:rsidP="009B4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EF3" w:rsidRPr="007C5306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EF3" w:rsidRPr="007C5306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DB5" w:rsidRPr="008F1DB5" w:rsidRDefault="008F1DB5" w:rsidP="008F1D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DB5">
        <w:rPr>
          <w:sz w:val="28"/>
          <w:szCs w:val="28"/>
        </w:rPr>
        <w:t xml:space="preserve">    Настоящее  согласие  действует  со  дня  его подписания до дня отзыва </w:t>
      </w:r>
      <w:proofErr w:type="gramStart"/>
      <w:r w:rsidRPr="008F1DB5">
        <w:rPr>
          <w:sz w:val="28"/>
          <w:szCs w:val="28"/>
        </w:rPr>
        <w:t>в</w:t>
      </w:r>
      <w:proofErr w:type="gramEnd"/>
    </w:p>
    <w:p w:rsidR="008F1DB5" w:rsidRPr="008F1DB5" w:rsidRDefault="008F1DB5" w:rsidP="008F1D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DB5">
        <w:rPr>
          <w:sz w:val="28"/>
          <w:szCs w:val="28"/>
        </w:rPr>
        <w:t>письменной форме.</w:t>
      </w:r>
    </w:p>
    <w:p w:rsidR="008F1DB5" w:rsidRPr="008F1DB5" w:rsidRDefault="008F1DB5" w:rsidP="008F1D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1DB5" w:rsidRPr="008F1DB5" w:rsidRDefault="00E87B26" w:rsidP="008F1D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1DB5" w:rsidRPr="008F1DB5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8F1DB5" w:rsidRPr="008F1DB5">
        <w:rPr>
          <w:sz w:val="28"/>
          <w:szCs w:val="28"/>
        </w:rPr>
        <w:t xml:space="preserve"> __________ ____ г.            _______________________________________</w:t>
      </w:r>
    </w:p>
    <w:p w:rsidR="008F1DB5" w:rsidRPr="008F1DB5" w:rsidRDefault="008F1DB5" w:rsidP="008F1DB5">
      <w:pPr>
        <w:autoSpaceDE w:val="0"/>
        <w:autoSpaceDN w:val="0"/>
        <w:adjustRightInd w:val="0"/>
        <w:jc w:val="right"/>
      </w:pPr>
      <w:r w:rsidRPr="008F1DB5">
        <w:t xml:space="preserve">(подпись  субъекта  персональных  данных  или  </w:t>
      </w:r>
      <w:r w:rsidRPr="008F1DB5">
        <w:tab/>
      </w:r>
      <w:r w:rsidR="00E87B26">
        <w:t xml:space="preserve">его </w:t>
      </w:r>
      <w:r w:rsidRPr="008F1DB5">
        <w:t>представителя)</w:t>
      </w:r>
    </w:p>
    <w:p w:rsidR="00230EF3" w:rsidRPr="008F1DB5" w:rsidRDefault="00230EF3" w:rsidP="008F1DB5">
      <w:pPr>
        <w:widowControl w:val="0"/>
        <w:autoSpaceDE w:val="0"/>
        <w:autoSpaceDN w:val="0"/>
        <w:adjustRightInd w:val="0"/>
        <w:ind w:firstLine="540"/>
        <w:jc w:val="right"/>
      </w:pPr>
    </w:p>
    <w:p w:rsidR="00230EF3" w:rsidRPr="007C5306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EF3" w:rsidRPr="007C5306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986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EF3" w:rsidRPr="00C7558D" w:rsidRDefault="00230EF3" w:rsidP="00986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30EF3" w:rsidRPr="00C7558D" w:rsidSect="00BC4E86">
      <w:headerReference w:type="even" r:id="rId26"/>
      <w:headerReference w:type="default" r:id="rId27"/>
      <w:footerReference w:type="even" r:id="rId28"/>
      <w:pgSz w:w="11906" w:h="16838"/>
      <w:pgMar w:top="426" w:right="748" w:bottom="53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5C" w:rsidRDefault="006B045C">
      <w:r>
        <w:separator/>
      </w:r>
    </w:p>
  </w:endnote>
  <w:endnote w:type="continuationSeparator" w:id="0">
    <w:p w:rsidR="006B045C" w:rsidRDefault="006B0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15" w:rsidRDefault="0026689B" w:rsidP="00FC51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4E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4E15" w:rsidRDefault="00814E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5C" w:rsidRDefault="006B045C">
      <w:r>
        <w:separator/>
      </w:r>
    </w:p>
  </w:footnote>
  <w:footnote w:type="continuationSeparator" w:id="0">
    <w:p w:rsidR="006B045C" w:rsidRDefault="006B0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15" w:rsidRDefault="0026689B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4E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4E15" w:rsidRDefault="00814E1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15" w:rsidRDefault="00814E15" w:rsidP="00D30F9C">
    <w:pPr>
      <w:pStyle w:val="a9"/>
      <w:framePr w:wrap="around" w:vAnchor="text" w:hAnchor="margin" w:xAlign="center" w:y="1"/>
      <w:rPr>
        <w:rStyle w:val="a7"/>
      </w:rPr>
    </w:pPr>
  </w:p>
  <w:p w:rsidR="00814E15" w:rsidRPr="006C0C54" w:rsidRDefault="00814E15" w:rsidP="00C81450">
    <w:pPr>
      <w:pStyle w:val="a9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pStyle w:val="5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pStyle w:val="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1176217E"/>
    <w:multiLevelType w:val="multilevel"/>
    <w:tmpl w:val="111CC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>
    <w:nsid w:val="1E5852A7"/>
    <w:multiLevelType w:val="hybridMultilevel"/>
    <w:tmpl w:val="F0C68B54"/>
    <w:lvl w:ilvl="0" w:tplc="1FBE2A60">
      <w:start w:val="4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D07E16"/>
    <w:multiLevelType w:val="multilevel"/>
    <w:tmpl w:val="396EC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12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C63398"/>
    <w:multiLevelType w:val="multilevel"/>
    <w:tmpl w:val="349459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71690AE9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16"/>
  </w:num>
  <w:num w:numId="13">
    <w:abstractNumId w:val="13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28D"/>
    <w:rsid w:val="00003E2F"/>
    <w:rsid w:val="00005071"/>
    <w:rsid w:val="00005AB1"/>
    <w:rsid w:val="00006798"/>
    <w:rsid w:val="00011335"/>
    <w:rsid w:val="00013003"/>
    <w:rsid w:val="00013C0F"/>
    <w:rsid w:val="00014E1C"/>
    <w:rsid w:val="0001505C"/>
    <w:rsid w:val="00021E5D"/>
    <w:rsid w:val="000221C4"/>
    <w:rsid w:val="00024D69"/>
    <w:rsid w:val="00026B0F"/>
    <w:rsid w:val="00030FD4"/>
    <w:rsid w:val="00032FA2"/>
    <w:rsid w:val="00033118"/>
    <w:rsid w:val="00034533"/>
    <w:rsid w:val="000367E4"/>
    <w:rsid w:val="0004147D"/>
    <w:rsid w:val="00041662"/>
    <w:rsid w:val="00042F6E"/>
    <w:rsid w:val="00044E47"/>
    <w:rsid w:val="000473A1"/>
    <w:rsid w:val="00050626"/>
    <w:rsid w:val="00051184"/>
    <w:rsid w:val="000526A6"/>
    <w:rsid w:val="000562EA"/>
    <w:rsid w:val="00057F34"/>
    <w:rsid w:val="000638F7"/>
    <w:rsid w:val="000659EB"/>
    <w:rsid w:val="00065C9A"/>
    <w:rsid w:val="000669F9"/>
    <w:rsid w:val="00066BBF"/>
    <w:rsid w:val="00067BA7"/>
    <w:rsid w:val="000703F7"/>
    <w:rsid w:val="0007155C"/>
    <w:rsid w:val="0007275A"/>
    <w:rsid w:val="000742A0"/>
    <w:rsid w:val="000747BD"/>
    <w:rsid w:val="00074B7B"/>
    <w:rsid w:val="00075DB0"/>
    <w:rsid w:val="00082865"/>
    <w:rsid w:val="000837E2"/>
    <w:rsid w:val="00083D8F"/>
    <w:rsid w:val="0008475C"/>
    <w:rsid w:val="00084879"/>
    <w:rsid w:val="00084CBA"/>
    <w:rsid w:val="00085562"/>
    <w:rsid w:val="00091713"/>
    <w:rsid w:val="00091C21"/>
    <w:rsid w:val="0009295D"/>
    <w:rsid w:val="000929E6"/>
    <w:rsid w:val="00095339"/>
    <w:rsid w:val="00096540"/>
    <w:rsid w:val="000965FF"/>
    <w:rsid w:val="00096F13"/>
    <w:rsid w:val="000A58BD"/>
    <w:rsid w:val="000A5FA9"/>
    <w:rsid w:val="000B1412"/>
    <w:rsid w:val="000B45C5"/>
    <w:rsid w:val="000B4ED1"/>
    <w:rsid w:val="000B6856"/>
    <w:rsid w:val="000C09FB"/>
    <w:rsid w:val="000C1F8F"/>
    <w:rsid w:val="000C20FA"/>
    <w:rsid w:val="000C297C"/>
    <w:rsid w:val="000C5DC8"/>
    <w:rsid w:val="000C7584"/>
    <w:rsid w:val="000C7F0C"/>
    <w:rsid w:val="000D1C09"/>
    <w:rsid w:val="000D2E91"/>
    <w:rsid w:val="000D4702"/>
    <w:rsid w:val="000D4E98"/>
    <w:rsid w:val="000D57ED"/>
    <w:rsid w:val="000D5D20"/>
    <w:rsid w:val="000E0132"/>
    <w:rsid w:val="000E1580"/>
    <w:rsid w:val="000E15AB"/>
    <w:rsid w:val="000E499A"/>
    <w:rsid w:val="000F08CE"/>
    <w:rsid w:val="000F2E44"/>
    <w:rsid w:val="000F2F5A"/>
    <w:rsid w:val="000F3BB5"/>
    <w:rsid w:val="000F3FC2"/>
    <w:rsid w:val="000F4855"/>
    <w:rsid w:val="000F6619"/>
    <w:rsid w:val="001034FA"/>
    <w:rsid w:val="001069E4"/>
    <w:rsid w:val="00110537"/>
    <w:rsid w:val="00113882"/>
    <w:rsid w:val="0011435D"/>
    <w:rsid w:val="0011669F"/>
    <w:rsid w:val="00116B24"/>
    <w:rsid w:val="00122659"/>
    <w:rsid w:val="00123A36"/>
    <w:rsid w:val="00124CEA"/>
    <w:rsid w:val="001252DB"/>
    <w:rsid w:val="0012786E"/>
    <w:rsid w:val="00133E58"/>
    <w:rsid w:val="00134F00"/>
    <w:rsid w:val="001372E9"/>
    <w:rsid w:val="001379BF"/>
    <w:rsid w:val="001410A6"/>
    <w:rsid w:val="0014429D"/>
    <w:rsid w:val="001446E5"/>
    <w:rsid w:val="001476CB"/>
    <w:rsid w:val="00147E80"/>
    <w:rsid w:val="00152D2E"/>
    <w:rsid w:val="00154BA0"/>
    <w:rsid w:val="00155842"/>
    <w:rsid w:val="00156183"/>
    <w:rsid w:val="001574FA"/>
    <w:rsid w:val="00160670"/>
    <w:rsid w:val="00164C4A"/>
    <w:rsid w:val="00167929"/>
    <w:rsid w:val="001704F3"/>
    <w:rsid w:val="00170751"/>
    <w:rsid w:val="00171CA9"/>
    <w:rsid w:val="0017382B"/>
    <w:rsid w:val="0017590C"/>
    <w:rsid w:val="0018266F"/>
    <w:rsid w:val="001836EE"/>
    <w:rsid w:val="001921A7"/>
    <w:rsid w:val="001932D0"/>
    <w:rsid w:val="00195217"/>
    <w:rsid w:val="00197E36"/>
    <w:rsid w:val="001A0D91"/>
    <w:rsid w:val="001A2469"/>
    <w:rsid w:val="001A2F8D"/>
    <w:rsid w:val="001A3165"/>
    <w:rsid w:val="001A552F"/>
    <w:rsid w:val="001A5835"/>
    <w:rsid w:val="001A6EC0"/>
    <w:rsid w:val="001A7463"/>
    <w:rsid w:val="001B04E2"/>
    <w:rsid w:val="001B0DF3"/>
    <w:rsid w:val="001B45E1"/>
    <w:rsid w:val="001B501F"/>
    <w:rsid w:val="001C0DCF"/>
    <w:rsid w:val="001C0E83"/>
    <w:rsid w:val="001C33D1"/>
    <w:rsid w:val="001C6C57"/>
    <w:rsid w:val="001D7129"/>
    <w:rsid w:val="001E092F"/>
    <w:rsid w:val="001E31BE"/>
    <w:rsid w:val="001E6C22"/>
    <w:rsid w:val="001F3F74"/>
    <w:rsid w:val="001F788B"/>
    <w:rsid w:val="001F7C82"/>
    <w:rsid w:val="001F7E4C"/>
    <w:rsid w:val="00201065"/>
    <w:rsid w:val="00202B3B"/>
    <w:rsid w:val="00203688"/>
    <w:rsid w:val="00203E01"/>
    <w:rsid w:val="00205555"/>
    <w:rsid w:val="00206190"/>
    <w:rsid w:val="002061ED"/>
    <w:rsid w:val="0020688F"/>
    <w:rsid w:val="0020773A"/>
    <w:rsid w:val="00207BF3"/>
    <w:rsid w:val="00211A64"/>
    <w:rsid w:val="00211D3D"/>
    <w:rsid w:val="00211E91"/>
    <w:rsid w:val="00216988"/>
    <w:rsid w:val="00217EA4"/>
    <w:rsid w:val="0022512C"/>
    <w:rsid w:val="00225162"/>
    <w:rsid w:val="00226CF1"/>
    <w:rsid w:val="0022787B"/>
    <w:rsid w:val="00230E94"/>
    <w:rsid w:val="00230EF3"/>
    <w:rsid w:val="0023130C"/>
    <w:rsid w:val="0023143A"/>
    <w:rsid w:val="00231AB0"/>
    <w:rsid w:val="00233B71"/>
    <w:rsid w:val="00240E38"/>
    <w:rsid w:val="0024210C"/>
    <w:rsid w:val="00242247"/>
    <w:rsid w:val="002448B0"/>
    <w:rsid w:val="00244FA1"/>
    <w:rsid w:val="002456D4"/>
    <w:rsid w:val="00247CD9"/>
    <w:rsid w:val="00251B63"/>
    <w:rsid w:val="00252499"/>
    <w:rsid w:val="00252550"/>
    <w:rsid w:val="002539DC"/>
    <w:rsid w:val="00255232"/>
    <w:rsid w:val="00255FD2"/>
    <w:rsid w:val="00256798"/>
    <w:rsid w:val="00257A1A"/>
    <w:rsid w:val="0026054B"/>
    <w:rsid w:val="0026689B"/>
    <w:rsid w:val="002709D7"/>
    <w:rsid w:val="00275A41"/>
    <w:rsid w:val="00276ED3"/>
    <w:rsid w:val="00277C30"/>
    <w:rsid w:val="002854D2"/>
    <w:rsid w:val="002870CB"/>
    <w:rsid w:val="002876FB"/>
    <w:rsid w:val="00291820"/>
    <w:rsid w:val="00292FD2"/>
    <w:rsid w:val="00293D33"/>
    <w:rsid w:val="00295BE7"/>
    <w:rsid w:val="00296AC8"/>
    <w:rsid w:val="002A0AF5"/>
    <w:rsid w:val="002A3F28"/>
    <w:rsid w:val="002A447C"/>
    <w:rsid w:val="002B03FF"/>
    <w:rsid w:val="002B2E03"/>
    <w:rsid w:val="002B6E72"/>
    <w:rsid w:val="002B765D"/>
    <w:rsid w:val="002B7A84"/>
    <w:rsid w:val="002C3D5F"/>
    <w:rsid w:val="002C5DD3"/>
    <w:rsid w:val="002D0E91"/>
    <w:rsid w:val="002D1646"/>
    <w:rsid w:val="002D2AD1"/>
    <w:rsid w:val="002D3B80"/>
    <w:rsid w:val="002D48DB"/>
    <w:rsid w:val="002D7D9D"/>
    <w:rsid w:val="002E04E2"/>
    <w:rsid w:val="002F396E"/>
    <w:rsid w:val="002F4C70"/>
    <w:rsid w:val="002F5862"/>
    <w:rsid w:val="002F693B"/>
    <w:rsid w:val="002F78FC"/>
    <w:rsid w:val="00300641"/>
    <w:rsid w:val="003045E7"/>
    <w:rsid w:val="00304736"/>
    <w:rsid w:val="00305CE9"/>
    <w:rsid w:val="00305E49"/>
    <w:rsid w:val="003063E9"/>
    <w:rsid w:val="00307DEF"/>
    <w:rsid w:val="00307E2A"/>
    <w:rsid w:val="003110FB"/>
    <w:rsid w:val="0031128B"/>
    <w:rsid w:val="00313C80"/>
    <w:rsid w:val="003159F7"/>
    <w:rsid w:val="00316868"/>
    <w:rsid w:val="00321565"/>
    <w:rsid w:val="003225C6"/>
    <w:rsid w:val="00325987"/>
    <w:rsid w:val="00326A37"/>
    <w:rsid w:val="0033128D"/>
    <w:rsid w:val="00331BD6"/>
    <w:rsid w:val="003322C7"/>
    <w:rsid w:val="00332FCC"/>
    <w:rsid w:val="00334015"/>
    <w:rsid w:val="003369AE"/>
    <w:rsid w:val="00343773"/>
    <w:rsid w:val="003446D3"/>
    <w:rsid w:val="003456FD"/>
    <w:rsid w:val="00345E87"/>
    <w:rsid w:val="003468B6"/>
    <w:rsid w:val="00347E21"/>
    <w:rsid w:val="0035346F"/>
    <w:rsid w:val="00363DA2"/>
    <w:rsid w:val="00365D9C"/>
    <w:rsid w:val="00370480"/>
    <w:rsid w:val="00373462"/>
    <w:rsid w:val="00373954"/>
    <w:rsid w:val="003742AD"/>
    <w:rsid w:val="003744CD"/>
    <w:rsid w:val="003750D6"/>
    <w:rsid w:val="003801E6"/>
    <w:rsid w:val="003812E9"/>
    <w:rsid w:val="00383FBF"/>
    <w:rsid w:val="0038597B"/>
    <w:rsid w:val="00386A3D"/>
    <w:rsid w:val="00386BA3"/>
    <w:rsid w:val="00392794"/>
    <w:rsid w:val="00392B48"/>
    <w:rsid w:val="003934EE"/>
    <w:rsid w:val="003973AD"/>
    <w:rsid w:val="003A277F"/>
    <w:rsid w:val="003A570E"/>
    <w:rsid w:val="003A57E8"/>
    <w:rsid w:val="003B09D6"/>
    <w:rsid w:val="003B2DD7"/>
    <w:rsid w:val="003B4F75"/>
    <w:rsid w:val="003B5A95"/>
    <w:rsid w:val="003C0EE6"/>
    <w:rsid w:val="003C59E7"/>
    <w:rsid w:val="003C68F5"/>
    <w:rsid w:val="003C6E69"/>
    <w:rsid w:val="003D2DE5"/>
    <w:rsid w:val="003D33C0"/>
    <w:rsid w:val="003D477A"/>
    <w:rsid w:val="003D788E"/>
    <w:rsid w:val="003E57EA"/>
    <w:rsid w:val="003E6743"/>
    <w:rsid w:val="003F4987"/>
    <w:rsid w:val="003F5304"/>
    <w:rsid w:val="003F5CFF"/>
    <w:rsid w:val="003F655A"/>
    <w:rsid w:val="003F6F1E"/>
    <w:rsid w:val="003F75EB"/>
    <w:rsid w:val="00402A66"/>
    <w:rsid w:val="00404FE2"/>
    <w:rsid w:val="00405E35"/>
    <w:rsid w:val="004068E5"/>
    <w:rsid w:val="00407B6B"/>
    <w:rsid w:val="00410249"/>
    <w:rsid w:val="00413517"/>
    <w:rsid w:val="00415114"/>
    <w:rsid w:val="00422A5B"/>
    <w:rsid w:val="004259AF"/>
    <w:rsid w:val="00435123"/>
    <w:rsid w:val="00436F0D"/>
    <w:rsid w:val="0043753C"/>
    <w:rsid w:val="004377CD"/>
    <w:rsid w:val="0044238C"/>
    <w:rsid w:val="004431E8"/>
    <w:rsid w:val="00444439"/>
    <w:rsid w:val="00446A2E"/>
    <w:rsid w:val="00450BC2"/>
    <w:rsid w:val="0045630B"/>
    <w:rsid w:val="004616D1"/>
    <w:rsid w:val="00462304"/>
    <w:rsid w:val="00463CD9"/>
    <w:rsid w:val="0047147E"/>
    <w:rsid w:val="0047560D"/>
    <w:rsid w:val="00481EBF"/>
    <w:rsid w:val="004838AF"/>
    <w:rsid w:val="004845F8"/>
    <w:rsid w:val="0048490D"/>
    <w:rsid w:val="00485D00"/>
    <w:rsid w:val="00486F97"/>
    <w:rsid w:val="004871B1"/>
    <w:rsid w:val="00493A63"/>
    <w:rsid w:val="004A21A8"/>
    <w:rsid w:val="004A48C9"/>
    <w:rsid w:val="004B4497"/>
    <w:rsid w:val="004C1A9A"/>
    <w:rsid w:val="004C1C2D"/>
    <w:rsid w:val="004C233D"/>
    <w:rsid w:val="004C3801"/>
    <w:rsid w:val="004C6ED7"/>
    <w:rsid w:val="004D277D"/>
    <w:rsid w:val="004D2838"/>
    <w:rsid w:val="004D60E5"/>
    <w:rsid w:val="004D6354"/>
    <w:rsid w:val="004D7BE3"/>
    <w:rsid w:val="004E228A"/>
    <w:rsid w:val="004E2C2B"/>
    <w:rsid w:val="004E4C90"/>
    <w:rsid w:val="004F032F"/>
    <w:rsid w:val="004F27E4"/>
    <w:rsid w:val="004F284B"/>
    <w:rsid w:val="004F3561"/>
    <w:rsid w:val="004F4976"/>
    <w:rsid w:val="004F7D4D"/>
    <w:rsid w:val="00503235"/>
    <w:rsid w:val="0050381D"/>
    <w:rsid w:val="00503FC4"/>
    <w:rsid w:val="00506FCA"/>
    <w:rsid w:val="00510073"/>
    <w:rsid w:val="00514EE4"/>
    <w:rsid w:val="00515057"/>
    <w:rsid w:val="00520342"/>
    <w:rsid w:val="00522851"/>
    <w:rsid w:val="00524099"/>
    <w:rsid w:val="0053236D"/>
    <w:rsid w:val="00535D9D"/>
    <w:rsid w:val="005369FF"/>
    <w:rsid w:val="00536A17"/>
    <w:rsid w:val="0053719A"/>
    <w:rsid w:val="005441AA"/>
    <w:rsid w:val="00550E2C"/>
    <w:rsid w:val="00552252"/>
    <w:rsid w:val="00553E9D"/>
    <w:rsid w:val="00557027"/>
    <w:rsid w:val="00561B49"/>
    <w:rsid w:val="00562419"/>
    <w:rsid w:val="00562486"/>
    <w:rsid w:val="0056356F"/>
    <w:rsid w:val="005664C6"/>
    <w:rsid w:val="00566642"/>
    <w:rsid w:val="0056689D"/>
    <w:rsid w:val="005753C3"/>
    <w:rsid w:val="005806B1"/>
    <w:rsid w:val="0058253B"/>
    <w:rsid w:val="00582FA7"/>
    <w:rsid w:val="00585623"/>
    <w:rsid w:val="00585C25"/>
    <w:rsid w:val="0058726E"/>
    <w:rsid w:val="00587357"/>
    <w:rsid w:val="00593D6A"/>
    <w:rsid w:val="00595B12"/>
    <w:rsid w:val="00595EA7"/>
    <w:rsid w:val="00596B71"/>
    <w:rsid w:val="005A0040"/>
    <w:rsid w:val="005A367E"/>
    <w:rsid w:val="005A3AA4"/>
    <w:rsid w:val="005A6F71"/>
    <w:rsid w:val="005B168E"/>
    <w:rsid w:val="005B232F"/>
    <w:rsid w:val="005B4C69"/>
    <w:rsid w:val="005B535A"/>
    <w:rsid w:val="005B72B2"/>
    <w:rsid w:val="005C07AD"/>
    <w:rsid w:val="005C458D"/>
    <w:rsid w:val="005C61F2"/>
    <w:rsid w:val="005D2BAB"/>
    <w:rsid w:val="005D3656"/>
    <w:rsid w:val="005D4E3A"/>
    <w:rsid w:val="005D52B7"/>
    <w:rsid w:val="005D7D07"/>
    <w:rsid w:val="005E1951"/>
    <w:rsid w:val="005E1A0B"/>
    <w:rsid w:val="005E56AA"/>
    <w:rsid w:val="005E64FE"/>
    <w:rsid w:val="005E6D0C"/>
    <w:rsid w:val="005E74A7"/>
    <w:rsid w:val="005F0505"/>
    <w:rsid w:val="005F203A"/>
    <w:rsid w:val="005F325A"/>
    <w:rsid w:val="005F5135"/>
    <w:rsid w:val="005F7744"/>
    <w:rsid w:val="00605ECA"/>
    <w:rsid w:val="00605EE1"/>
    <w:rsid w:val="006071AE"/>
    <w:rsid w:val="00607DC7"/>
    <w:rsid w:val="00613617"/>
    <w:rsid w:val="00613F80"/>
    <w:rsid w:val="00615FF9"/>
    <w:rsid w:val="0061700F"/>
    <w:rsid w:val="00617D34"/>
    <w:rsid w:val="00620AA2"/>
    <w:rsid w:val="00627C18"/>
    <w:rsid w:val="006370DF"/>
    <w:rsid w:val="00644507"/>
    <w:rsid w:val="00645A2B"/>
    <w:rsid w:val="006462CA"/>
    <w:rsid w:val="00646B5C"/>
    <w:rsid w:val="00650943"/>
    <w:rsid w:val="00652935"/>
    <w:rsid w:val="00653BF3"/>
    <w:rsid w:val="006576B4"/>
    <w:rsid w:val="00657B83"/>
    <w:rsid w:val="0066335E"/>
    <w:rsid w:val="006656A8"/>
    <w:rsid w:val="0066693B"/>
    <w:rsid w:val="00667069"/>
    <w:rsid w:val="00667503"/>
    <w:rsid w:val="00667B7B"/>
    <w:rsid w:val="00673EA6"/>
    <w:rsid w:val="00673F22"/>
    <w:rsid w:val="00674963"/>
    <w:rsid w:val="00675B2C"/>
    <w:rsid w:val="00676713"/>
    <w:rsid w:val="00677FF9"/>
    <w:rsid w:val="00683DA5"/>
    <w:rsid w:val="0069176E"/>
    <w:rsid w:val="00693073"/>
    <w:rsid w:val="006972B0"/>
    <w:rsid w:val="006A235E"/>
    <w:rsid w:val="006A28A4"/>
    <w:rsid w:val="006A4CF1"/>
    <w:rsid w:val="006B045C"/>
    <w:rsid w:val="006B1F37"/>
    <w:rsid w:val="006B2040"/>
    <w:rsid w:val="006B21B1"/>
    <w:rsid w:val="006B4393"/>
    <w:rsid w:val="006B4B6C"/>
    <w:rsid w:val="006B557A"/>
    <w:rsid w:val="006C0C54"/>
    <w:rsid w:val="006C40EA"/>
    <w:rsid w:val="006C7A08"/>
    <w:rsid w:val="006D16C2"/>
    <w:rsid w:val="006D1733"/>
    <w:rsid w:val="006D233B"/>
    <w:rsid w:val="006D3907"/>
    <w:rsid w:val="006D4526"/>
    <w:rsid w:val="006D763F"/>
    <w:rsid w:val="006E1C96"/>
    <w:rsid w:val="006E37FB"/>
    <w:rsid w:val="006E380D"/>
    <w:rsid w:val="006F5B4C"/>
    <w:rsid w:val="006F60F9"/>
    <w:rsid w:val="007014C7"/>
    <w:rsid w:val="007017AE"/>
    <w:rsid w:val="00703F4F"/>
    <w:rsid w:val="00707E7F"/>
    <w:rsid w:val="007126FD"/>
    <w:rsid w:val="00713D8E"/>
    <w:rsid w:val="00716140"/>
    <w:rsid w:val="00716F8E"/>
    <w:rsid w:val="007208AE"/>
    <w:rsid w:val="007226FB"/>
    <w:rsid w:val="00722EED"/>
    <w:rsid w:val="007254E1"/>
    <w:rsid w:val="007256B8"/>
    <w:rsid w:val="007275E4"/>
    <w:rsid w:val="00731176"/>
    <w:rsid w:val="007347DB"/>
    <w:rsid w:val="00740B08"/>
    <w:rsid w:val="00741BD0"/>
    <w:rsid w:val="00747DEE"/>
    <w:rsid w:val="00754CB4"/>
    <w:rsid w:val="00754EB7"/>
    <w:rsid w:val="00756E24"/>
    <w:rsid w:val="007571BA"/>
    <w:rsid w:val="0076206C"/>
    <w:rsid w:val="007626EB"/>
    <w:rsid w:val="007658F2"/>
    <w:rsid w:val="00765EF9"/>
    <w:rsid w:val="00770BBE"/>
    <w:rsid w:val="007720BF"/>
    <w:rsid w:val="00772D24"/>
    <w:rsid w:val="007753C7"/>
    <w:rsid w:val="00776980"/>
    <w:rsid w:val="00776E9A"/>
    <w:rsid w:val="00783AB5"/>
    <w:rsid w:val="0078528C"/>
    <w:rsid w:val="007852F5"/>
    <w:rsid w:val="00787B53"/>
    <w:rsid w:val="007912DA"/>
    <w:rsid w:val="00793C50"/>
    <w:rsid w:val="00794440"/>
    <w:rsid w:val="007959B8"/>
    <w:rsid w:val="00796E3D"/>
    <w:rsid w:val="0079746E"/>
    <w:rsid w:val="0079753A"/>
    <w:rsid w:val="007A20C9"/>
    <w:rsid w:val="007A6028"/>
    <w:rsid w:val="007B0FDA"/>
    <w:rsid w:val="007B3F02"/>
    <w:rsid w:val="007B5399"/>
    <w:rsid w:val="007B63BA"/>
    <w:rsid w:val="007B7F4F"/>
    <w:rsid w:val="007C5306"/>
    <w:rsid w:val="007C53BA"/>
    <w:rsid w:val="007C5CAD"/>
    <w:rsid w:val="007C6E63"/>
    <w:rsid w:val="007D11D2"/>
    <w:rsid w:val="007D730D"/>
    <w:rsid w:val="007E06E3"/>
    <w:rsid w:val="007E3CBC"/>
    <w:rsid w:val="007E6B1B"/>
    <w:rsid w:val="007F16EB"/>
    <w:rsid w:val="007F326C"/>
    <w:rsid w:val="007F5EB3"/>
    <w:rsid w:val="007F678E"/>
    <w:rsid w:val="007F6E6F"/>
    <w:rsid w:val="007F7C4C"/>
    <w:rsid w:val="0080027E"/>
    <w:rsid w:val="00800359"/>
    <w:rsid w:val="008006AD"/>
    <w:rsid w:val="00800745"/>
    <w:rsid w:val="0080177E"/>
    <w:rsid w:val="00802B50"/>
    <w:rsid w:val="00806845"/>
    <w:rsid w:val="00806D5A"/>
    <w:rsid w:val="00812CD5"/>
    <w:rsid w:val="00812DEA"/>
    <w:rsid w:val="00814D00"/>
    <w:rsid w:val="00814E15"/>
    <w:rsid w:val="00816253"/>
    <w:rsid w:val="00820314"/>
    <w:rsid w:val="008208A3"/>
    <w:rsid w:val="008235DA"/>
    <w:rsid w:val="00833194"/>
    <w:rsid w:val="008334B3"/>
    <w:rsid w:val="00833E38"/>
    <w:rsid w:val="00843DAB"/>
    <w:rsid w:val="00845003"/>
    <w:rsid w:val="00845300"/>
    <w:rsid w:val="008458C7"/>
    <w:rsid w:val="00847FBC"/>
    <w:rsid w:val="00855C48"/>
    <w:rsid w:val="00862A1B"/>
    <w:rsid w:val="00863717"/>
    <w:rsid w:val="00867ED1"/>
    <w:rsid w:val="0087014C"/>
    <w:rsid w:val="008761CD"/>
    <w:rsid w:val="008767AE"/>
    <w:rsid w:val="00876CA9"/>
    <w:rsid w:val="0088123C"/>
    <w:rsid w:val="00884D00"/>
    <w:rsid w:val="00885C1E"/>
    <w:rsid w:val="0088725E"/>
    <w:rsid w:val="00887C89"/>
    <w:rsid w:val="00890C79"/>
    <w:rsid w:val="00891746"/>
    <w:rsid w:val="00892E1B"/>
    <w:rsid w:val="00893510"/>
    <w:rsid w:val="0089395D"/>
    <w:rsid w:val="008972CC"/>
    <w:rsid w:val="00897B38"/>
    <w:rsid w:val="008A04F8"/>
    <w:rsid w:val="008A1A24"/>
    <w:rsid w:val="008A2E95"/>
    <w:rsid w:val="008A42EF"/>
    <w:rsid w:val="008A575F"/>
    <w:rsid w:val="008A6E69"/>
    <w:rsid w:val="008C02E6"/>
    <w:rsid w:val="008C5490"/>
    <w:rsid w:val="008D1E9C"/>
    <w:rsid w:val="008D5452"/>
    <w:rsid w:val="008E0AD3"/>
    <w:rsid w:val="008E224D"/>
    <w:rsid w:val="008E23A8"/>
    <w:rsid w:val="008E4AFD"/>
    <w:rsid w:val="008E4BA4"/>
    <w:rsid w:val="008E7D99"/>
    <w:rsid w:val="008F0DA3"/>
    <w:rsid w:val="008F12A3"/>
    <w:rsid w:val="008F1DB5"/>
    <w:rsid w:val="008F3C0A"/>
    <w:rsid w:val="008F6C80"/>
    <w:rsid w:val="00901AC9"/>
    <w:rsid w:val="00902745"/>
    <w:rsid w:val="00910EC6"/>
    <w:rsid w:val="00914E68"/>
    <w:rsid w:val="00917453"/>
    <w:rsid w:val="00920A38"/>
    <w:rsid w:val="009256B9"/>
    <w:rsid w:val="00930B16"/>
    <w:rsid w:val="00930B81"/>
    <w:rsid w:val="0093493F"/>
    <w:rsid w:val="00935A4A"/>
    <w:rsid w:val="0094029A"/>
    <w:rsid w:val="00941B93"/>
    <w:rsid w:val="00943F32"/>
    <w:rsid w:val="0094481B"/>
    <w:rsid w:val="009524E0"/>
    <w:rsid w:val="0095378C"/>
    <w:rsid w:val="0095656E"/>
    <w:rsid w:val="009572EF"/>
    <w:rsid w:val="009630B5"/>
    <w:rsid w:val="00963C70"/>
    <w:rsid w:val="00986342"/>
    <w:rsid w:val="009866C4"/>
    <w:rsid w:val="00993C97"/>
    <w:rsid w:val="009A0E37"/>
    <w:rsid w:val="009A1153"/>
    <w:rsid w:val="009A6314"/>
    <w:rsid w:val="009A661D"/>
    <w:rsid w:val="009A69E4"/>
    <w:rsid w:val="009A69E9"/>
    <w:rsid w:val="009A70FD"/>
    <w:rsid w:val="009A74DF"/>
    <w:rsid w:val="009A7C68"/>
    <w:rsid w:val="009B3DDB"/>
    <w:rsid w:val="009B3E0E"/>
    <w:rsid w:val="009B4297"/>
    <w:rsid w:val="009C00C6"/>
    <w:rsid w:val="009C6EE8"/>
    <w:rsid w:val="009D2D12"/>
    <w:rsid w:val="009D40F7"/>
    <w:rsid w:val="009D76E0"/>
    <w:rsid w:val="009E26E8"/>
    <w:rsid w:val="009E4548"/>
    <w:rsid w:val="009E5B2C"/>
    <w:rsid w:val="009E69E9"/>
    <w:rsid w:val="009E76EA"/>
    <w:rsid w:val="009F0CBF"/>
    <w:rsid w:val="009F0FDD"/>
    <w:rsid w:val="009F1553"/>
    <w:rsid w:val="009F1699"/>
    <w:rsid w:val="009F27A3"/>
    <w:rsid w:val="009F40E1"/>
    <w:rsid w:val="009F6D3C"/>
    <w:rsid w:val="009F6FF2"/>
    <w:rsid w:val="00A004A2"/>
    <w:rsid w:val="00A00A69"/>
    <w:rsid w:val="00A029FB"/>
    <w:rsid w:val="00A03165"/>
    <w:rsid w:val="00A0346C"/>
    <w:rsid w:val="00A055C1"/>
    <w:rsid w:val="00A05BD7"/>
    <w:rsid w:val="00A05EF7"/>
    <w:rsid w:val="00A06359"/>
    <w:rsid w:val="00A07E25"/>
    <w:rsid w:val="00A10D3D"/>
    <w:rsid w:val="00A117BE"/>
    <w:rsid w:val="00A121C8"/>
    <w:rsid w:val="00A13044"/>
    <w:rsid w:val="00A13116"/>
    <w:rsid w:val="00A1543F"/>
    <w:rsid w:val="00A15C47"/>
    <w:rsid w:val="00A17507"/>
    <w:rsid w:val="00A21103"/>
    <w:rsid w:val="00A21D5A"/>
    <w:rsid w:val="00A2279D"/>
    <w:rsid w:val="00A37EC3"/>
    <w:rsid w:val="00A41763"/>
    <w:rsid w:val="00A418F5"/>
    <w:rsid w:val="00A42424"/>
    <w:rsid w:val="00A45BB4"/>
    <w:rsid w:val="00A51562"/>
    <w:rsid w:val="00A51BF9"/>
    <w:rsid w:val="00A5260C"/>
    <w:rsid w:val="00A55D34"/>
    <w:rsid w:val="00A56E04"/>
    <w:rsid w:val="00A57D05"/>
    <w:rsid w:val="00A632A1"/>
    <w:rsid w:val="00A64657"/>
    <w:rsid w:val="00A657B3"/>
    <w:rsid w:val="00A6634B"/>
    <w:rsid w:val="00A6640E"/>
    <w:rsid w:val="00A710C3"/>
    <w:rsid w:val="00A74C55"/>
    <w:rsid w:val="00A80345"/>
    <w:rsid w:val="00A818F1"/>
    <w:rsid w:val="00A82135"/>
    <w:rsid w:val="00A85340"/>
    <w:rsid w:val="00A8695E"/>
    <w:rsid w:val="00A94070"/>
    <w:rsid w:val="00A946E4"/>
    <w:rsid w:val="00A94892"/>
    <w:rsid w:val="00A954FA"/>
    <w:rsid w:val="00A95BB6"/>
    <w:rsid w:val="00AA05C2"/>
    <w:rsid w:val="00AA094C"/>
    <w:rsid w:val="00AA0DFA"/>
    <w:rsid w:val="00AA10B7"/>
    <w:rsid w:val="00AA2324"/>
    <w:rsid w:val="00AA338C"/>
    <w:rsid w:val="00AA4402"/>
    <w:rsid w:val="00AA6EF0"/>
    <w:rsid w:val="00AA748F"/>
    <w:rsid w:val="00AB7022"/>
    <w:rsid w:val="00AB7D25"/>
    <w:rsid w:val="00AC0811"/>
    <w:rsid w:val="00AC32ED"/>
    <w:rsid w:val="00AC4AA5"/>
    <w:rsid w:val="00AC6084"/>
    <w:rsid w:val="00AC60E0"/>
    <w:rsid w:val="00AC6C64"/>
    <w:rsid w:val="00AC6FF1"/>
    <w:rsid w:val="00AD291C"/>
    <w:rsid w:val="00AD594A"/>
    <w:rsid w:val="00AE018E"/>
    <w:rsid w:val="00AE1E97"/>
    <w:rsid w:val="00AE1EF2"/>
    <w:rsid w:val="00AE27EA"/>
    <w:rsid w:val="00AE28DE"/>
    <w:rsid w:val="00AE4E01"/>
    <w:rsid w:val="00AE5518"/>
    <w:rsid w:val="00AE670A"/>
    <w:rsid w:val="00AF04DD"/>
    <w:rsid w:val="00AF25C7"/>
    <w:rsid w:val="00AF2D0F"/>
    <w:rsid w:val="00AF3A09"/>
    <w:rsid w:val="00B000B4"/>
    <w:rsid w:val="00B00B64"/>
    <w:rsid w:val="00B00D4D"/>
    <w:rsid w:val="00B00E09"/>
    <w:rsid w:val="00B02424"/>
    <w:rsid w:val="00B034F4"/>
    <w:rsid w:val="00B1009B"/>
    <w:rsid w:val="00B16863"/>
    <w:rsid w:val="00B21263"/>
    <w:rsid w:val="00B23FF9"/>
    <w:rsid w:val="00B24456"/>
    <w:rsid w:val="00B24A49"/>
    <w:rsid w:val="00B257CA"/>
    <w:rsid w:val="00B25A91"/>
    <w:rsid w:val="00B319DA"/>
    <w:rsid w:val="00B32172"/>
    <w:rsid w:val="00B32849"/>
    <w:rsid w:val="00B3489A"/>
    <w:rsid w:val="00B3758B"/>
    <w:rsid w:val="00B3795E"/>
    <w:rsid w:val="00B4093E"/>
    <w:rsid w:val="00B40ACE"/>
    <w:rsid w:val="00B414BA"/>
    <w:rsid w:val="00B41B35"/>
    <w:rsid w:val="00B423B9"/>
    <w:rsid w:val="00B5109F"/>
    <w:rsid w:val="00B5115D"/>
    <w:rsid w:val="00B531E1"/>
    <w:rsid w:val="00B53251"/>
    <w:rsid w:val="00B53309"/>
    <w:rsid w:val="00B56F61"/>
    <w:rsid w:val="00B57F07"/>
    <w:rsid w:val="00B57FD3"/>
    <w:rsid w:val="00B6334F"/>
    <w:rsid w:val="00B63C11"/>
    <w:rsid w:val="00B6405E"/>
    <w:rsid w:val="00B645D4"/>
    <w:rsid w:val="00B65A18"/>
    <w:rsid w:val="00B7400C"/>
    <w:rsid w:val="00B77BAF"/>
    <w:rsid w:val="00B834D8"/>
    <w:rsid w:val="00B8383B"/>
    <w:rsid w:val="00B83F20"/>
    <w:rsid w:val="00B84BF4"/>
    <w:rsid w:val="00B84F56"/>
    <w:rsid w:val="00B8712F"/>
    <w:rsid w:val="00B873FC"/>
    <w:rsid w:val="00B87D59"/>
    <w:rsid w:val="00B90437"/>
    <w:rsid w:val="00B9359E"/>
    <w:rsid w:val="00B95766"/>
    <w:rsid w:val="00B969CE"/>
    <w:rsid w:val="00BA388A"/>
    <w:rsid w:val="00BA3B6D"/>
    <w:rsid w:val="00BA4AC2"/>
    <w:rsid w:val="00BA5537"/>
    <w:rsid w:val="00BA6CBD"/>
    <w:rsid w:val="00BA70CE"/>
    <w:rsid w:val="00BB027B"/>
    <w:rsid w:val="00BB259C"/>
    <w:rsid w:val="00BB2987"/>
    <w:rsid w:val="00BB2FFA"/>
    <w:rsid w:val="00BB6D1D"/>
    <w:rsid w:val="00BC0277"/>
    <w:rsid w:val="00BC0484"/>
    <w:rsid w:val="00BC32AB"/>
    <w:rsid w:val="00BC3CE9"/>
    <w:rsid w:val="00BC4E86"/>
    <w:rsid w:val="00BC6D69"/>
    <w:rsid w:val="00BD06E0"/>
    <w:rsid w:val="00BD4A2C"/>
    <w:rsid w:val="00BD5590"/>
    <w:rsid w:val="00BD6FD3"/>
    <w:rsid w:val="00BE05F2"/>
    <w:rsid w:val="00BE1015"/>
    <w:rsid w:val="00BE105A"/>
    <w:rsid w:val="00BE1465"/>
    <w:rsid w:val="00BE167D"/>
    <w:rsid w:val="00BF01A4"/>
    <w:rsid w:val="00BF295E"/>
    <w:rsid w:val="00BF2C1B"/>
    <w:rsid w:val="00BF448A"/>
    <w:rsid w:val="00BF7E6D"/>
    <w:rsid w:val="00C032B4"/>
    <w:rsid w:val="00C04C65"/>
    <w:rsid w:val="00C06506"/>
    <w:rsid w:val="00C07A8D"/>
    <w:rsid w:val="00C1386B"/>
    <w:rsid w:val="00C15414"/>
    <w:rsid w:val="00C154FA"/>
    <w:rsid w:val="00C15BC4"/>
    <w:rsid w:val="00C203CE"/>
    <w:rsid w:val="00C20892"/>
    <w:rsid w:val="00C21474"/>
    <w:rsid w:val="00C2676B"/>
    <w:rsid w:val="00C329F8"/>
    <w:rsid w:val="00C351A2"/>
    <w:rsid w:val="00C36010"/>
    <w:rsid w:val="00C36C21"/>
    <w:rsid w:val="00C411CA"/>
    <w:rsid w:val="00C43455"/>
    <w:rsid w:val="00C455F3"/>
    <w:rsid w:val="00C470ED"/>
    <w:rsid w:val="00C537A7"/>
    <w:rsid w:val="00C539BE"/>
    <w:rsid w:val="00C5534E"/>
    <w:rsid w:val="00C617AE"/>
    <w:rsid w:val="00C6753A"/>
    <w:rsid w:val="00C71055"/>
    <w:rsid w:val="00C722C4"/>
    <w:rsid w:val="00C7558D"/>
    <w:rsid w:val="00C80BF1"/>
    <w:rsid w:val="00C80EB9"/>
    <w:rsid w:val="00C81450"/>
    <w:rsid w:val="00C8182D"/>
    <w:rsid w:val="00C82F43"/>
    <w:rsid w:val="00C860FD"/>
    <w:rsid w:val="00C87D42"/>
    <w:rsid w:val="00C903C1"/>
    <w:rsid w:val="00C92211"/>
    <w:rsid w:val="00C95E22"/>
    <w:rsid w:val="00CA266A"/>
    <w:rsid w:val="00CA4D69"/>
    <w:rsid w:val="00CA54E5"/>
    <w:rsid w:val="00CA7EB2"/>
    <w:rsid w:val="00CB0773"/>
    <w:rsid w:val="00CB11AA"/>
    <w:rsid w:val="00CB61A9"/>
    <w:rsid w:val="00CB70D3"/>
    <w:rsid w:val="00CC0A8C"/>
    <w:rsid w:val="00CC48D2"/>
    <w:rsid w:val="00CC4A3F"/>
    <w:rsid w:val="00CC5712"/>
    <w:rsid w:val="00CC58D2"/>
    <w:rsid w:val="00CC72B4"/>
    <w:rsid w:val="00CD094A"/>
    <w:rsid w:val="00CD1F74"/>
    <w:rsid w:val="00CD245F"/>
    <w:rsid w:val="00CD2707"/>
    <w:rsid w:val="00CD280F"/>
    <w:rsid w:val="00CD5673"/>
    <w:rsid w:val="00CD5A2C"/>
    <w:rsid w:val="00CD6863"/>
    <w:rsid w:val="00CE0366"/>
    <w:rsid w:val="00CE3FD9"/>
    <w:rsid w:val="00CE5A06"/>
    <w:rsid w:val="00CE6031"/>
    <w:rsid w:val="00CF0237"/>
    <w:rsid w:val="00CF0789"/>
    <w:rsid w:val="00CF2910"/>
    <w:rsid w:val="00CF597D"/>
    <w:rsid w:val="00CF6005"/>
    <w:rsid w:val="00CF611D"/>
    <w:rsid w:val="00CF76E1"/>
    <w:rsid w:val="00CF7B93"/>
    <w:rsid w:val="00D02A61"/>
    <w:rsid w:val="00D03821"/>
    <w:rsid w:val="00D047EF"/>
    <w:rsid w:val="00D05CAE"/>
    <w:rsid w:val="00D05F7E"/>
    <w:rsid w:val="00D103E3"/>
    <w:rsid w:val="00D11354"/>
    <w:rsid w:val="00D22564"/>
    <w:rsid w:val="00D234FE"/>
    <w:rsid w:val="00D24129"/>
    <w:rsid w:val="00D25FCD"/>
    <w:rsid w:val="00D26F33"/>
    <w:rsid w:val="00D27138"/>
    <w:rsid w:val="00D27C5B"/>
    <w:rsid w:val="00D30007"/>
    <w:rsid w:val="00D308E0"/>
    <w:rsid w:val="00D30F9C"/>
    <w:rsid w:val="00D34951"/>
    <w:rsid w:val="00D357C6"/>
    <w:rsid w:val="00D360DB"/>
    <w:rsid w:val="00D363F4"/>
    <w:rsid w:val="00D368CD"/>
    <w:rsid w:val="00D4069C"/>
    <w:rsid w:val="00D40D89"/>
    <w:rsid w:val="00D47BCB"/>
    <w:rsid w:val="00D5167F"/>
    <w:rsid w:val="00D53D87"/>
    <w:rsid w:val="00D54517"/>
    <w:rsid w:val="00D607E3"/>
    <w:rsid w:val="00D60B32"/>
    <w:rsid w:val="00D642DC"/>
    <w:rsid w:val="00D6728A"/>
    <w:rsid w:val="00D677BD"/>
    <w:rsid w:val="00D7336E"/>
    <w:rsid w:val="00D753C6"/>
    <w:rsid w:val="00D76BCA"/>
    <w:rsid w:val="00D80307"/>
    <w:rsid w:val="00D82D9A"/>
    <w:rsid w:val="00D84300"/>
    <w:rsid w:val="00D850DB"/>
    <w:rsid w:val="00D864A2"/>
    <w:rsid w:val="00D86961"/>
    <w:rsid w:val="00D901D9"/>
    <w:rsid w:val="00D92AEC"/>
    <w:rsid w:val="00D94730"/>
    <w:rsid w:val="00D94AE7"/>
    <w:rsid w:val="00D94CF1"/>
    <w:rsid w:val="00D96363"/>
    <w:rsid w:val="00DA00A2"/>
    <w:rsid w:val="00DA090B"/>
    <w:rsid w:val="00DA234A"/>
    <w:rsid w:val="00DA4162"/>
    <w:rsid w:val="00DA6245"/>
    <w:rsid w:val="00DA7C04"/>
    <w:rsid w:val="00DB0496"/>
    <w:rsid w:val="00DB1CB5"/>
    <w:rsid w:val="00DB4DA4"/>
    <w:rsid w:val="00DB77A8"/>
    <w:rsid w:val="00DC2438"/>
    <w:rsid w:val="00DC29C9"/>
    <w:rsid w:val="00DC2DA3"/>
    <w:rsid w:val="00DD0D25"/>
    <w:rsid w:val="00DD5835"/>
    <w:rsid w:val="00DD5C54"/>
    <w:rsid w:val="00DD633F"/>
    <w:rsid w:val="00DD6B31"/>
    <w:rsid w:val="00DD6C6A"/>
    <w:rsid w:val="00DD7856"/>
    <w:rsid w:val="00DE0CA3"/>
    <w:rsid w:val="00DE1362"/>
    <w:rsid w:val="00DE153E"/>
    <w:rsid w:val="00DE2099"/>
    <w:rsid w:val="00DE22B7"/>
    <w:rsid w:val="00DE27F7"/>
    <w:rsid w:val="00DE2AC0"/>
    <w:rsid w:val="00DE315B"/>
    <w:rsid w:val="00DE4D88"/>
    <w:rsid w:val="00DE5641"/>
    <w:rsid w:val="00DF0363"/>
    <w:rsid w:val="00DF238F"/>
    <w:rsid w:val="00DF3CF3"/>
    <w:rsid w:val="00DF42A4"/>
    <w:rsid w:val="00DF5111"/>
    <w:rsid w:val="00DF67A1"/>
    <w:rsid w:val="00E01AAD"/>
    <w:rsid w:val="00E03B7C"/>
    <w:rsid w:val="00E10A17"/>
    <w:rsid w:val="00E135B9"/>
    <w:rsid w:val="00E13B01"/>
    <w:rsid w:val="00E15210"/>
    <w:rsid w:val="00E16CFA"/>
    <w:rsid w:val="00E208E8"/>
    <w:rsid w:val="00E20C57"/>
    <w:rsid w:val="00E22C94"/>
    <w:rsid w:val="00E231FF"/>
    <w:rsid w:val="00E2776C"/>
    <w:rsid w:val="00E27A51"/>
    <w:rsid w:val="00E3103A"/>
    <w:rsid w:val="00E3109B"/>
    <w:rsid w:val="00E31494"/>
    <w:rsid w:val="00E4005E"/>
    <w:rsid w:val="00E4197A"/>
    <w:rsid w:val="00E42767"/>
    <w:rsid w:val="00E432FA"/>
    <w:rsid w:val="00E442B9"/>
    <w:rsid w:val="00E4437E"/>
    <w:rsid w:val="00E46199"/>
    <w:rsid w:val="00E465DF"/>
    <w:rsid w:val="00E554B3"/>
    <w:rsid w:val="00E566A5"/>
    <w:rsid w:val="00E63731"/>
    <w:rsid w:val="00E703D3"/>
    <w:rsid w:val="00E71EA1"/>
    <w:rsid w:val="00E749E8"/>
    <w:rsid w:val="00E76369"/>
    <w:rsid w:val="00E76D43"/>
    <w:rsid w:val="00E849CB"/>
    <w:rsid w:val="00E85836"/>
    <w:rsid w:val="00E87B26"/>
    <w:rsid w:val="00E87C91"/>
    <w:rsid w:val="00E87CFD"/>
    <w:rsid w:val="00E93415"/>
    <w:rsid w:val="00E9414A"/>
    <w:rsid w:val="00E966C8"/>
    <w:rsid w:val="00E96FF8"/>
    <w:rsid w:val="00EA1D20"/>
    <w:rsid w:val="00EA4958"/>
    <w:rsid w:val="00EA6991"/>
    <w:rsid w:val="00EA72CB"/>
    <w:rsid w:val="00EA7D33"/>
    <w:rsid w:val="00EB071F"/>
    <w:rsid w:val="00EB094B"/>
    <w:rsid w:val="00EB10BF"/>
    <w:rsid w:val="00EB3181"/>
    <w:rsid w:val="00EB34AA"/>
    <w:rsid w:val="00EB3749"/>
    <w:rsid w:val="00EB464C"/>
    <w:rsid w:val="00EB7459"/>
    <w:rsid w:val="00EC08A7"/>
    <w:rsid w:val="00EC1CD8"/>
    <w:rsid w:val="00ED069D"/>
    <w:rsid w:val="00ED2409"/>
    <w:rsid w:val="00ED6CA5"/>
    <w:rsid w:val="00EE0DC8"/>
    <w:rsid w:val="00EE34CD"/>
    <w:rsid w:val="00EE3EF3"/>
    <w:rsid w:val="00EE5A4A"/>
    <w:rsid w:val="00EE63B9"/>
    <w:rsid w:val="00EF1D9B"/>
    <w:rsid w:val="00EF233A"/>
    <w:rsid w:val="00EF4C8C"/>
    <w:rsid w:val="00EF6DF2"/>
    <w:rsid w:val="00EF754D"/>
    <w:rsid w:val="00F00FF3"/>
    <w:rsid w:val="00F0243F"/>
    <w:rsid w:val="00F04E89"/>
    <w:rsid w:val="00F05588"/>
    <w:rsid w:val="00F06CA3"/>
    <w:rsid w:val="00F1035F"/>
    <w:rsid w:val="00F121B4"/>
    <w:rsid w:val="00F12A74"/>
    <w:rsid w:val="00F13CBB"/>
    <w:rsid w:val="00F15102"/>
    <w:rsid w:val="00F162ED"/>
    <w:rsid w:val="00F1737E"/>
    <w:rsid w:val="00F177A7"/>
    <w:rsid w:val="00F2023A"/>
    <w:rsid w:val="00F227D5"/>
    <w:rsid w:val="00F25A8D"/>
    <w:rsid w:val="00F27215"/>
    <w:rsid w:val="00F27614"/>
    <w:rsid w:val="00F30700"/>
    <w:rsid w:val="00F31800"/>
    <w:rsid w:val="00F35832"/>
    <w:rsid w:val="00F35A94"/>
    <w:rsid w:val="00F37038"/>
    <w:rsid w:val="00F40435"/>
    <w:rsid w:val="00F422A1"/>
    <w:rsid w:val="00F4274B"/>
    <w:rsid w:val="00F46AAF"/>
    <w:rsid w:val="00F51B33"/>
    <w:rsid w:val="00F51C73"/>
    <w:rsid w:val="00F52896"/>
    <w:rsid w:val="00F56D33"/>
    <w:rsid w:val="00F571F7"/>
    <w:rsid w:val="00F621F7"/>
    <w:rsid w:val="00F633CF"/>
    <w:rsid w:val="00F6599C"/>
    <w:rsid w:val="00F67A58"/>
    <w:rsid w:val="00F67EAC"/>
    <w:rsid w:val="00F70A96"/>
    <w:rsid w:val="00F70AC3"/>
    <w:rsid w:val="00F725D2"/>
    <w:rsid w:val="00F72A9E"/>
    <w:rsid w:val="00F75EB6"/>
    <w:rsid w:val="00F76332"/>
    <w:rsid w:val="00F774BF"/>
    <w:rsid w:val="00F82CC1"/>
    <w:rsid w:val="00F835A3"/>
    <w:rsid w:val="00F84B83"/>
    <w:rsid w:val="00F84FBF"/>
    <w:rsid w:val="00F868D1"/>
    <w:rsid w:val="00F86ECE"/>
    <w:rsid w:val="00F906EF"/>
    <w:rsid w:val="00F9555C"/>
    <w:rsid w:val="00F95835"/>
    <w:rsid w:val="00F963F4"/>
    <w:rsid w:val="00F975AE"/>
    <w:rsid w:val="00F979FB"/>
    <w:rsid w:val="00F97C3F"/>
    <w:rsid w:val="00FA00F7"/>
    <w:rsid w:val="00FA0A94"/>
    <w:rsid w:val="00FA26D7"/>
    <w:rsid w:val="00FA2EE9"/>
    <w:rsid w:val="00FA5643"/>
    <w:rsid w:val="00FA5AB3"/>
    <w:rsid w:val="00FA7BDA"/>
    <w:rsid w:val="00FB06DB"/>
    <w:rsid w:val="00FB09D3"/>
    <w:rsid w:val="00FB0CA4"/>
    <w:rsid w:val="00FB0E60"/>
    <w:rsid w:val="00FB0F19"/>
    <w:rsid w:val="00FB23F5"/>
    <w:rsid w:val="00FB2870"/>
    <w:rsid w:val="00FB65DF"/>
    <w:rsid w:val="00FB7B02"/>
    <w:rsid w:val="00FC1137"/>
    <w:rsid w:val="00FC487B"/>
    <w:rsid w:val="00FC51BC"/>
    <w:rsid w:val="00FC52E6"/>
    <w:rsid w:val="00FC6186"/>
    <w:rsid w:val="00FD2714"/>
    <w:rsid w:val="00FD41CD"/>
    <w:rsid w:val="00FD5961"/>
    <w:rsid w:val="00FD703F"/>
    <w:rsid w:val="00FD7E8F"/>
    <w:rsid w:val="00FE2DCC"/>
    <w:rsid w:val="00FE3933"/>
    <w:rsid w:val="00FE3A9A"/>
    <w:rsid w:val="00FE3D06"/>
    <w:rsid w:val="00FE7A1B"/>
    <w:rsid w:val="00FF417E"/>
    <w:rsid w:val="00FF63ED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7" type="connector" idref="#_x0000_s1033"/>
        <o:r id="V:Rule38" type="connector" idref="#_x0000_s1038"/>
        <o:r id="V:Rule39" type="connector" idref="#_x0000_s1061"/>
        <o:r id="V:Rule40" type="connector" idref="#_x0000_s1035"/>
        <o:r id="V:Rule41" type="connector" idref="#_x0000_s1071"/>
        <o:r id="V:Rule42" type="connector" idref="#_x0000_s1087"/>
        <o:r id="V:Rule43" type="connector" idref="#_x0000_s1054"/>
        <o:r id="V:Rule44" type="connector" idref="#_x0000_s1062"/>
        <o:r id="V:Rule45" type="connector" idref="#_x0000_s1046"/>
        <o:r id="V:Rule46" type="connector" idref="#_x0000_s1068"/>
        <o:r id="V:Rule47" type="connector" idref="#_x0000_s1030"/>
        <o:r id="V:Rule48" type="connector" idref="#_x0000_s1050"/>
        <o:r id="V:Rule49" type="connector" idref="#_x0000_s1029"/>
        <o:r id="V:Rule50" type="connector" idref="#_x0000_s1078"/>
        <o:r id="V:Rule51" type="connector" idref="#_x0000_s1085"/>
        <o:r id="V:Rule52" type="connector" idref="#_x0000_s1047"/>
        <o:r id="V:Rule53" type="connector" idref="#_x0000_s1055"/>
        <o:r id="V:Rule54" type="connector" idref="#_x0000_s1052"/>
        <o:r id="V:Rule55" type="connector" idref="#_x0000_s1032"/>
        <o:r id="V:Rule56" type="connector" idref="#_x0000_s1041"/>
        <o:r id="V:Rule57" type="connector" idref="#_x0000_s1086"/>
        <o:r id="V:Rule58" type="connector" idref="#_x0000_s1051"/>
        <o:r id="V:Rule59" type="connector" idref="#_x0000_s1040"/>
        <o:r id="V:Rule60" type="connector" idref="#_x0000_s1031"/>
        <o:r id="V:Rule61" type="connector" idref="#_x0000_s1084"/>
        <o:r id="V:Rule62" type="connector" idref="#_x0000_s1067"/>
        <o:r id="V:Rule63" type="connector" idref="#_x0000_s1065"/>
        <o:r id="V:Rule64" type="connector" idref="#_x0000_s1077"/>
        <o:r id="V:Rule65" type="connector" idref="#_x0000_s1036"/>
        <o:r id="V:Rule66" type="connector" idref="#_x0000_s1066"/>
        <o:r id="V:Rule67" type="connector" idref="#_x0000_s1034"/>
        <o:r id="V:Rule68" type="connector" idref="#_x0000_s1072"/>
        <o:r id="V:Rule69" type="connector" idref="#_x0000_s1073"/>
        <o:r id="V:Rule70" type="connector" idref="#_x0000_s1070"/>
        <o:r id="V:Rule71" type="connector" idref="#_x0000_s1069"/>
        <o:r id="V:Rule7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E9"/>
    <w:rPr>
      <w:sz w:val="24"/>
      <w:szCs w:val="24"/>
    </w:rPr>
  </w:style>
  <w:style w:type="paragraph" w:styleId="20">
    <w:name w:val="heading 2"/>
    <w:basedOn w:val="a"/>
    <w:next w:val="a"/>
    <w:link w:val="21"/>
    <w:semiHidden/>
    <w:unhideWhenUsed/>
    <w:qFormat/>
    <w:rsid w:val="00251B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47DEE"/>
    <w:pPr>
      <w:keepNext/>
      <w:numPr>
        <w:ilvl w:val="3"/>
        <w:numId w:val="1"/>
      </w:numPr>
      <w:suppressAutoHyphens/>
      <w:ind w:left="3686" w:right="-142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747DEE"/>
    <w:pPr>
      <w:keepNext/>
      <w:numPr>
        <w:ilvl w:val="4"/>
        <w:numId w:val="1"/>
      </w:numPr>
      <w:suppressAutoHyphens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1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1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B2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FB2870"/>
    <w:rPr>
      <w:color w:val="0000FF"/>
      <w:u w:val="single"/>
    </w:rPr>
  </w:style>
  <w:style w:type="character" w:styleId="a4">
    <w:name w:val="FollowedHyperlink"/>
    <w:rsid w:val="00BA4AC2"/>
    <w:rPr>
      <w:color w:val="800080"/>
      <w:u w:val="single"/>
    </w:rPr>
  </w:style>
  <w:style w:type="paragraph" w:customStyle="1" w:styleId="ConsPlusNormal">
    <w:name w:val="ConsPlusNormal"/>
    <w:rsid w:val="00D26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Список 31"/>
    <w:basedOn w:val="a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211">
    <w:name w:val="Список 21"/>
    <w:basedOn w:val="a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1">
    <w:name w:val="Красная строка1"/>
    <w:basedOn w:val="a5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rsid w:val="00D7336E"/>
    <w:pPr>
      <w:spacing w:after="120"/>
    </w:pPr>
  </w:style>
  <w:style w:type="paragraph" w:customStyle="1" w:styleId="10">
    <w:name w:val="Обычный (веб)1"/>
    <w:basedOn w:val="a"/>
    <w:rsid w:val="00C87D42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rsid w:val="00C87D4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EA7D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D33"/>
  </w:style>
  <w:style w:type="paragraph" w:styleId="a8">
    <w:name w:val="Normal (Web)"/>
    <w:basedOn w:val="a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9">
    <w:name w:val="header"/>
    <w:basedOn w:val="a"/>
    <w:rsid w:val="00897B3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15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8712F"/>
    <w:rPr>
      <w:sz w:val="24"/>
      <w:szCs w:val="24"/>
    </w:rPr>
  </w:style>
  <w:style w:type="paragraph" w:styleId="ac">
    <w:name w:val="Balloon Text"/>
    <w:basedOn w:val="a"/>
    <w:link w:val="ad"/>
    <w:rsid w:val="00D36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360DB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A10D3D"/>
    <w:pPr>
      <w:ind w:left="708"/>
    </w:pPr>
  </w:style>
  <w:style w:type="paragraph" w:customStyle="1" w:styleId="af">
    <w:name w:val="Знак Знак Знак Знак"/>
    <w:basedOn w:val="a"/>
    <w:rsid w:val="000414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1F3F74"/>
  </w:style>
  <w:style w:type="paragraph" w:customStyle="1" w:styleId="2">
    <w:name w:val="Абзац Уровень 2"/>
    <w:basedOn w:val="a"/>
    <w:uiPriority w:val="99"/>
    <w:rsid w:val="00DB1CB5"/>
    <w:pPr>
      <w:numPr>
        <w:numId w:val="2"/>
      </w:numPr>
      <w:tabs>
        <w:tab w:val="num" w:pos="720"/>
      </w:tabs>
      <w:suppressAutoHyphens/>
      <w:spacing w:before="120" w:line="360" w:lineRule="auto"/>
      <w:jc w:val="both"/>
    </w:pPr>
    <w:rPr>
      <w:sz w:val="28"/>
      <w:szCs w:val="28"/>
      <w:lang w:eastAsia="ar-SA"/>
    </w:rPr>
  </w:style>
  <w:style w:type="character" w:customStyle="1" w:styleId="b-serp-urlitem1">
    <w:name w:val="b-serp-url__item1"/>
    <w:rsid w:val="00DB1CB5"/>
    <w:rPr>
      <w:rFonts w:cs="Times New Roman"/>
    </w:rPr>
  </w:style>
  <w:style w:type="paragraph" w:customStyle="1" w:styleId="12">
    <w:name w:val="Абзац Уровень 1"/>
    <w:basedOn w:val="a"/>
    <w:uiPriority w:val="99"/>
    <w:rsid w:val="00FD41CD"/>
    <w:pPr>
      <w:tabs>
        <w:tab w:val="num" w:pos="1440"/>
      </w:tabs>
      <w:suppressAutoHyphens/>
      <w:spacing w:line="360" w:lineRule="auto"/>
      <w:ind w:left="1440" w:hanging="360"/>
      <w:jc w:val="both"/>
    </w:pPr>
    <w:rPr>
      <w:sz w:val="28"/>
      <w:szCs w:val="28"/>
      <w:lang w:eastAsia="ar-SA"/>
    </w:rPr>
  </w:style>
  <w:style w:type="paragraph" w:customStyle="1" w:styleId="22">
    <w:name w:val="Обычный2"/>
    <w:rsid w:val="000638F7"/>
    <w:rPr>
      <w:color w:val="000000"/>
      <w:sz w:val="24"/>
    </w:rPr>
  </w:style>
  <w:style w:type="paragraph" w:styleId="af0">
    <w:name w:val="Title"/>
    <w:basedOn w:val="a"/>
    <w:next w:val="a"/>
    <w:link w:val="af1"/>
    <w:qFormat/>
    <w:rsid w:val="004756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4756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2">
    <w:name w:val="Заголовок Приложения"/>
    <w:basedOn w:val="20"/>
    <w:rsid w:val="00251B63"/>
    <w:pPr>
      <w:keepLines/>
      <w:suppressAutoHyphens/>
      <w:spacing w:before="120" w:after="240" w:line="360" w:lineRule="auto"/>
    </w:pPr>
    <w:rPr>
      <w:rFonts w:ascii="Arial" w:hAnsi="Arial" w:cs="Arial"/>
      <w:i w:val="0"/>
      <w:color w:val="000000"/>
      <w:kern w:val="1"/>
      <w:lang w:eastAsia="ar-SA"/>
    </w:rPr>
  </w:style>
  <w:style w:type="paragraph" w:customStyle="1" w:styleId="af3">
    <w:name w:val="МУ Обычный стиль"/>
    <w:basedOn w:val="a"/>
    <w:autoRedefine/>
    <w:rsid w:val="00251B63"/>
    <w:pPr>
      <w:tabs>
        <w:tab w:val="left" w:pos="0"/>
        <w:tab w:val="left" w:pos="426"/>
      </w:tabs>
      <w:ind w:firstLine="1134"/>
      <w:jc w:val="both"/>
    </w:pPr>
  </w:style>
  <w:style w:type="character" w:customStyle="1" w:styleId="21">
    <w:name w:val="Заголовок 2 Знак"/>
    <w:link w:val="20"/>
    <w:semiHidden/>
    <w:rsid w:val="00251B6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C44DDE1BE68005998D368D7C44830CCBB949FE4EC5D06F90AF4C452D928B978D072F8E1A6E598B3yAIFR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B26E755F9B41A6C07276B44E219D77B8B48F009B61BE2A168C1F71A4z4lF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C0A1F2CAA0EF37322C6A9E50184B1CEFC92637F75F3E98B43945C23DAE6FD6347DD730C872D881BABC32DDaCn5H" TargetMode="External"/><Relationship Id="rId25" Type="http://schemas.openxmlformats.org/officeDocument/2006/relationships/hyperlink" Target="consultantplus://offline/ref=8B8B74C9CD78E35ACB1A0484A43B77CF9CE922B7D91B57A1D5A955D1160432FEB5037ABA61B0B00Ap7d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3FF3696CC0E72D30E85EBEEAAA3143DAF3E21AFADAAFBAF6A9CE31AAB438CFC3EDD6F931E2FC16FDA4507FcACE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ograd-kadastr.ru" TargetMode="External"/><Relationship Id="rId24" Type="http://schemas.openxmlformats.org/officeDocument/2006/relationships/hyperlink" Target="consultantplus://offline/ref=3128820B33208CF720EFEFC26145ADEAF3900E48C3D27ED95F84B485E2B81FDA6DE6E138E7E8C30C79GC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D83DC751A0E6CD6E9C6E26897A6EDD9ABD7381EDF73E001007981B0E88CD4F2AC734D5BD8693E725p9P4G" TargetMode="External"/><Relationship Id="rId28" Type="http://schemas.openxmlformats.org/officeDocument/2006/relationships/footer" Target="footer1.xml"/><Relationship Id="rId10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19" Type="http://schemas.openxmlformats.org/officeDocument/2006/relationships/hyperlink" Target="consultantplus://offline/ref=63279465D43E56D91AC61B6B9BFD495ACA20E5E9DBAF6305A8684F236056FD395844407D72FC7C47o6L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0%B1%D1%8A%D0%B5%D0%BA%D1%82_%D0%BA%D0%B0%D0%BF%D0%B8%D1%82%D0%B0%D0%BB%D1%8C%D0%BD%D0%BE%D0%B3%D0%BE_%D1%81%D1%82%D1%80%D0%BE%D0%B8%D1%82%D0%B5%D0%BB%D1%8C%D1%81%D1%82%D0%B2%D0%B0" TargetMode="External"/><Relationship Id="rId14" Type="http://schemas.openxmlformats.org/officeDocument/2006/relationships/hyperlink" Target="consultantplus://offline/ref=C0A1F2CAA0EF37322C6A9E50184B1CEFC92637F75F3E98B43945C23DAE6FD6347DD730C872D881BABC32D8aCnAH" TargetMode="External"/><Relationship Id="rId22" Type="http://schemas.openxmlformats.org/officeDocument/2006/relationships/hyperlink" Target="consultantplus://offline/ref=3FF3696CC0E72D30E85EBEEAAA3143DAF3E21AFADAAFBAF6A9CE31AAB438CFC3EDD6F931E2FC16FDA4507FcACEI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8A06-2D2D-4E1F-BE9B-1A27E93A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11870</Words>
  <Characters>67663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vt:lpstr>
    </vt:vector>
  </TitlesOfParts>
  <Company/>
  <LinksUpToDate>false</LinksUpToDate>
  <CharactersWithSpaces>79375</CharactersWithSpaces>
  <SharedDoc>false</SharedDoc>
  <HLinks>
    <vt:vector size="90" baseType="variant">
      <vt:variant>
        <vt:i4>2097209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consultantplus://offline/ref=8B8B74C9CD78E35ACB1A0484A43B77CF9CE922B7D91B57A1D5A955D1160432FEB5037ABA61B0B00Ap7dAP</vt:lpwstr>
      </vt:variant>
      <vt:variant>
        <vt:lpwstr/>
      </vt:variant>
      <vt:variant>
        <vt:i4>3735663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consultantplus://offline/ref=3128820B33208CF720EFEFC26145ADEAF3900E48C3D27ED95F84B485E2B81FDA6DE6E138E7E8C30C79GCP</vt:lpwstr>
      </vt:variant>
      <vt:variant>
        <vt:lpwstr/>
      </vt:variant>
      <vt:variant>
        <vt:i4>2293871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consultantplus://offline/ref=D83DC751A0E6CD6E9C6E26897A6EDD9ABD7381EDF73E001007981B0E88CD4F2AC734D5BD8693E725p9P4G</vt:lpwstr>
      </vt:variant>
      <vt:variant>
        <vt:lpwstr/>
      </vt:variant>
      <vt:variant>
        <vt:i4>1900637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consultantplus://offline/ref=3FF3696CC0E72D30E85EBEEAAA3143DAF3E21AFADAAFBAF6A9CE31AAB438CFC3EDD6F931E2FC16FDA4507FcACEI</vt:lpwstr>
      </vt:variant>
      <vt:variant>
        <vt:lpwstr/>
      </vt:variant>
      <vt:variant>
        <vt:i4>5505110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consultantplus://offline/ref=B8B26E755F9B41A6C07276B44E219D77B8B48F009B61BE2A168C1F71A4z4lFN</vt:lpwstr>
      </vt:variant>
      <vt:variant>
        <vt:lpwstr/>
      </vt:variant>
      <vt:variant>
        <vt:i4>1900637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consultantplus://offline/ref=3FF3696CC0E72D30E85EBEEAAA3143DAF3E21AFADAAFBAF6A9CE31AAB438CFC3EDD6F931E2FC16FDA4507FcACEI</vt:lpwstr>
      </vt:variant>
      <vt:variant>
        <vt:lpwstr/>
      </vt:variant>
      <vt:variant>
        <vt:i4>2752560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consultantplus://offline/ref=63279465D43E56D91AC61B6B9BFD495ACA20E5E9DBAF6305A8684F236056FD395844407D72FC7C47o6L9N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4718673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consultantplus://offline/ref=C0A1F2CAA0EF37322C6A9E50184B1CEFC92637F75F3E98B43945C23DAE6FD6347DD730C872D881BABC32DDaCn5H</vt:lpwstr>
      </vt:variant>
      <vt:variant>
        <vt:lpwstr/>
      </vt:variant>
      <vt:variant>
        <vt:i4>4718681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consultantplus://offline/ref=C0A1F2CAA0EF37322C6A9E50184B1CEFC92637F75F3E98B43945C23DAE6FD6347DD730C872D881BABC32D8aCnAH</vt:lpwstr>
      </vt:variant>
      <vt:variant>
        <vt:lpwstr/>
      </vt:variant>
      <vt:variant>
        <vt:i4>2162743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consultantplus://offline/ref=FC44DDE1BE68005998D368D7C44830CCBB949FE4EC5D06F90AF4C452D928B978D072F8E1A6E598B3yAIFR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3342361</vt:i4>
      </vt:variant>
      <vt:variant>
        <vt:i4>6</vt:i4>
      </vt:variant>
      <vt:variant>
        <vt:i4>0</vt:i4>
      </vt:variant>
      <vt:variant>
        <vt:i4>5</vt:i4>
      </vt:variant>
      <vt:variant>
        <vt:lpwstr>mailto:mri05@mri05.r34.nalog.ru</vt:lpwstr>
      </vt:variant>
      <vt:variant>
        <vt:lpwstr/>
      </vt:variant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http://www.volgograd-kadastr.ru/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Этот%20e-mail%20защищен%20от%20спам-ботов.%20Для%20его%20просмотра%20в%20вашем%20браузере%20должна%20быть%20включена%20поддержка%20Java-script%20%3cscript%20language='JavaScript'%20type='text/javascript'%3e%20%3c!--%20document.write(%20'%3c/'%20);%20document.write(%20'span%3e'%20);%20//--%3e%20%3c/script%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dc:title>
  <dc:subject/>
  <dc:creator>MEA</dc:creator>
  <cp:keywords/>
  <dc:description/>
  <cp:lastModifiedBy>Евсиков Андрей</cp:lastModifiedBy>
  <cp:revision>2</cp:revision>
  <cp:lastPrinted>2017-02-09T12:06:00Z</cp:lastPrinted>
  <dcterms:created xsi:type="dcterms:W3CDTF">2017-02-10T11:28:00Z</dcterms:created>
  <dcterms:modified xsi:type="dcterms:W3CDTF">2017-02-10T11:28:00Z</dcterms:modified>
</cp:coreProperties>
</file>